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98" w:rsidRPr="005C3490" w:rsidRDefault="007F2020" w:rsidP="001D1820">
      <w:pPr>
        <w:jc w:val="center"/>
        <w:rPr>
          <w:rFonts w:ascii="Times New Roman" w:hAnsi="Times New Roman" w:cs="Times New Roman"/>
          <w:b/>
          <w:sz w:val="36"/>
          <w:szCs w:val="36"/>
        </w:rPr>
      </w:pPr>
      <w:bookmarkStart w:id="0" w:name="hassane"/>
      <w:r>
        <w:rPr>
          <w:rFonts w:ascii="Times New Roman" w:hAnsi="Times New Roman" w:cs="Times New Roman"/>
          <w:b/>
          <w:sz w:val="36"/>
          <w:szCs w:val="36"/>
        </w:rPr>
        <w:t xml:space="preserve"> </w:t>
      </w:r>
      <w:r w:rsidR="00763598" w:rsidRPr="005C3490">
        <w:rPr>
          <w:rFonts w:ascii="Times New Roman" w:hAnsi="Times New Roman" w:cs="Times New Roman"/>
          <w:b/>
          <w:sz w:val="36"/>
          <w:szCs w:val="36"/>
        </w:rPr>
        <w:t>REPUBLIQUE DU MALI</w:t>
      </w:r>
    </w:p>
    <w:p w:rsidR="00763598" w:rsidRPr="005C3490" w:rsidRDefault="00763598" w:rsidP="001D1820">
      <w:pPr>
        <w:jc w:val="center"/>
        <w:rPr>
          <w:rFonts w:ascii="Times New Roman" w:hAnsi="Times New Roman" w:cs="Times New Roman"/>
          <w:b/>
          <w:sz w:val="36"/>
          <w:szCs w:val="36"/>
        </w:rPr>
      </w:pPr>
    </w:p>
    <w:p w:rsidR="00763598" w:rsidRPr="005C3490" w:rsidRDefault="00763598" w:rsidP="001D1820">
      <w:pPr>
        <w:jc w:val="center"/>
        <w:rPr>
          <w:rFonts w:ascii="Times New Roman" w:hAnsi="Times New Roman" w:cs="Times New Roman"/>
          <w:b/>
          <w:sz w:val="36"/>
          <w:szCs w:val="36"/>
        </w:rPr>
      </w:pPr>
      <w:r w:rsidRPr="005C3490">
        <w:rPr>
          <w:rFonts w:ascii="Times New Roman" w:hAnsi="Times New Roman" w:cs="Times New Roman"/>
          <w:b/>
          <w:sz w:val="36"/>
          <w:szCs w:val="36"/>
        </w:rPr>
        <w:t>DOSSIER TYPE D’APPEL D’OFFRES</w:t>
      </w:r>
    </w:p>
    <w:p w:rsidR="00763598" w:rsidRPr="005C3490" w:rsidRDefault="00763598" w:rsidP="001D1820">
      <w:pPr>
        <w:jc w:val="center"/>
        <w:rPr>
          <w:rFonts w:ascii="Times New Roman" w:hAnsi="Times New Roman" w:cs="Times New Roman"/>
          <w:b/>
          <w:sz w:val="24"/>
          <w:szCs w:val="24"/>
        </w:rPr>
      </w:pPr>
    </w:p>
    <w:p w:rsidR="00763598" w:rsidRPr="005C3490" w:rsidRDefault="00763598" w:rsidP="001D1820">
      <w:pPr>
        <w:jc w:val="center"/>
        <w:rPr>
          <w:rFonts w:ascii="Times New Roman" w:hAnsi="Times New Roman" w:cs="Times New Roman"/>
          <w:b/>
          <w:sz w:val="24"/>
          <w:szCs w:val="24"/>
        </w:rPr>
      </w:pPr>
    </w:p>
    <w:p w:rsidR="00763598" w:rsidRPr="005C3490" w:rsidRDefault="00763598" w:rsidP="001D1820">
      <w:pPr>
        <w:jc w:val="center"/>
        <w:rPr>
          <w:rFonts w:ascii="Times New Roman" w:hAnsi="Times New Roman" w:cs="Times New Roman"/>
          <w:b/>
          <w:sz w:val="24"/>
          <w:szCs w:val="24"/>
        </w:rPr>
      </w:pPr>
    </w:p>
    <w:p w:rsidR="00763598" w:rsidRPr="005C3490" w:rsidRDefault="00763598" w:rsidP="008E1934">
      <w:pPr>
        <w:rPr>
          <w:rFonts w:ascii="Times New Roman" w:hAnsi="Times New Roman" w:cs="Times New Roman"/>
          <w:b/>
          <w:sz w:val="24"/>
          <w:szCs w:val="24"/>
        </w:rPr>
      </w:pPr>
    </w:p>
    <w:p w:rsidR="00763598" w:rsidRPr="005C3490" w:rsidRDefault="00763598" w:rsidP="001D1820">
      <w:pPr>
        <w:jc w:val="center"/>
        <w:rPr>
          <w:rFonts w:ascii="Times New Roman" w:hAnsi="Times New Roman" w:cs="Times New Roman"/>
          <w:b/>
          <w:sz w:val="24"/>
          <w:szCs w:val="24"/>
        </w:rPr>
      </w:pPr>
    </w:p>
    <w:p w:rsidR="00763598" w:rsidRPr="005C3490" w:rsidRDefault="00763598" w:rsidP="001D1820">
      <w:pPr>
        <w:jc w:val="center"/>
        <w:rPr>
          <w:rFonts w:ascii="Times New Roman" w:hAnsi="Times New Roman" w:cs="Times New Roman"/>
          <w:b/>
          <w:sz w:val="24"/>
          <w:szCs w:val="24"/>
        </w:rPr>
      </w:pPr>
    </w:p>
    <w:p w:rsidR="00763598" w:rsidRPr="005C3490" w:rsidRDefault="00763598" w:rsidP="001D1820">
      <w:pPr>
        <w:jc w:val="center"/>
        <w:rPr>
          <w:rFonts w:ascii="Times New Roman" w:hAnsi="Times New Roman" w:cs="Times New Roman"/>
          <w:b/>
          <w:sz w:val="52"/>
          <w:szCs w:val="52"/>
        </w:rPr>
      </w:pPr>
      <w:r w:rsidRPr="005C3490">
        <w:rPr>
          <w:rFonts w:ascii="Times New Roman" w:hAnsi="Times New Roman" w:cs="Times New Roman"/>
          <w:b/>
          <w:sz w:val="52"/>
          <w:szCs w:val="52"/>
        </w:rPr>
        <w:t>Passation des Marchés de Fournitures et/ou de services connexes</w:t>
      </w: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B671B1" w:rsidP="001D1820">
      <w:pPr>
        <w:jc w:val="center"/>
        <w:rPr>
          <w:rFonts w:ascii="Times New Roman" w:hAnsi="Times New Roman" w:cs="Times New Roman"/>
          <w:b/>
          <w:sz w:val="24"/>
          <w:szCs w:val="24"/>
        </w:rPr>
      </w:pPr>
      <w:r w:rsidRPr="005C3490">
        <w:rPr>
          <w:rFonts w:ascii="Times New Roman" w:hAnsi="Times New Roman" w:cs="Times New Roman"/>
          <w:b/>
          <w:sz w:val="24"/>
          <w:szCs w:val="24"/>
        </w:rPr>
        <w:t>Avril</w:t>
      </w:r>
      <w:r w:rsidR="00DD24D1" w:rsidRPr="005C3490">
        <w:rPr>
          <w:rFonts w:ascii="Times New Roman" w:hAnsi="Times New Roman" w:cs="Times New Roman"/>
          <w:b/>
          <w:sz w:val="24"/>
          <w:szCs w:val="24"/>
        </w:rPr>
        <w:t xml:space="preserve"> 2017</w:t>
      </w:r>
    </w:p>
    <w:p w:rsidR="00763598" w:rsidRPr="005C3490" w:rsidRDefault="00763598">
      <w:pPr>
        <w:rPr>
          <w:rFonts w:ascii="Times New Roman" w:hAnsi="Times New Roman" w:cs="Times New Roman"/>
          <w:sz w:val="24"/>
          <w:szCs w:val="24"/>
        </w:rPr>
      </w:pPr>
    </w:p>
    <w:p w:rsidR="008E1934" w:rsidRPr="005C3490" w:rsidRDefault="008E1934">
      <w:pPr>
        <w:rPr>
          <w:rFonts w:ascii="Times New Roman" w:hAnsi="Times New Roman" w:cs="Times New Roman"/>
          <w:sz w:val="24"/>
          <w:szCs w:val="24"/>
        </w:rPr>
      </w:pPr>
    </w:p>
    <w:p w:rsidR="008E1934" w:rsidRPr="005C3490" w:rsidRDefault="008E1934">
      <w:pPr>
        <w:rPr>
          <w:rFonts w:ascii="Times New Roman" w:hAnsi="Times New Roman" w:cs="Times New Roman"/>
          <w:sz w:val="24"/>
          <w:szCs w:val="24"/>
        </w:rPr>
      </w:pPr>
    </w:p>
    <w:p w:rsidR="008E1934" w:rsidRPr="005C3490" w:rsidRDefault="008E1934">
      <w:pPr>
        <w:rPr>
          <w:rFonts w:ascii="Times New Roman" w:hAnsi="Times New Roman" w:cs="Times New Roman"/>
          <w:sz w:val="24"/>
          <w:szCs w:val="24"/>
        </w:rPr>
      </w:pPr>
    </w:p>
    <w:p w:rsidR="008E1934" w:rsidRPr="005C3490" w:rsidRDefault="008E1934">
      <w:pPr>
        <w:rPr>
          <w:rFonts w:ascii="Times New Roman" w:hAnsi="Times New Roman" w:cs="Times New Roman"/>
          <w:sz w:val="24"/>
          <w:szCs w:val="24"/>
        </w:rPr>
      </w:pPr>
    </w:p>
    <w:p w:rsidR="008E1934" w:rsidRPr="005C3490" w:rsidRDefault="008E1934">
      <w:pPr>
        <w:rPr>
          <w:rFonts w:ascii="Times New Roman" w:hAnsi="Times New Roman" w:cs="Times New Roman"/>
          <w:sz w:val="24"/>
          <w:szCs w:val="24"/>
        </w:rPr>
      </w:pPr>
    </w:p>
    <w:p w:rsidR="008E1934" w:rsidRPr="005C3490" w:rsidRDefault="008E1934">
      <w:pPr>
        <w:rPr>
          <w:rFonts w:ascii="Times New Roman" w:hAnsi="Times New Roman" w:cs="Times New Roman"/>
          <w:sz w:val="24"/>
          <w:szCs w:val="24"/>
        </w:rPr>
      </w:pPr>
    </w:p>
    <w:p w:rsidR="00763598" w:rsidRPr="005C3490" w:rsidRDefault="00763598" w:rsidP="007C51AB">
      <w:pPr>
        <w:pStyle w:val="TM1"/>
        <w:rPr>
          <w:sz w:val="24"/>
          <w:szCs w:val="24"/>
        </w:rPr>
      </w:pPr>
      <w:r w:rsidRPr="005C3490">
        <w:rPr>
          <w:sz w:val="24"/>
          <w:szCs w:val="24"/>
        </w:rPr>
        <w:lastRenderedPageBreak/>
        <w:t>Sommaire</w:t>
      </w:r>
    </w:p>
    <w:p w:rsidR="00763598" w:rsidRPr="005C3490" w:rsidRDefault="00B61ABD" w:rsidP="007C51AB">
      <w:pPr>
        <w:pStyle w:val="TM1"/>
        <w:rPr>
          <w:noProof/>
          <w:sz w:val="24"/>
          <w:szCs w:val="24"/>
        </w:rPr>
      </w:pPr>
      <w:r w:rsidRPr="00B61ABD">
        <w:rPr>
          <w:sz w:val="24"/>
          <w:szCs w:val="24"/>
        </w:rPr>
        <w:fldChar w:fldCharType="begin"/>
      </w:r>
      <w:r w:rsidR="00763598" w:rsidRPr="005C3490">
        <w:rPr>
          <w:sz w:val="24"/>
          <w:szCs w:val="24"/>
        </w:rPr>
        <w:instrText xml:space="preserve"> TOC \b hassane \* MERGEFORMAT </w:instrText>
      </w:r>
      <w:r w:rsidRPr="00B61ABD">
        <w:rPr>
          <w:sz w:val="24"/>
          <w:szCs w:val="24"/>
        </w:rPr>
        <w:fldChar w:fldCharType="separate"/>
      </w:r>
      <w:r w:rsidR="00763598" w:rsidRPr="005C3490">
        <w:rPr>
          <w:noProof/>
          <w:color w:val="000000" w:themeColor="text1"/>
          <w:sz w:val="24"/>
          <w:szCs w:val="24"/>
        </w:rPr>
        <w:t>Principales abréviations et acronymes</w:t>
      </w:r>
      <w:r w:rsidR="00763598" w:rsidRPr="005C3490">
        <w:rPr>
          <w:noProof/>
          <w:sz w:val="24"/>
          <w:szCs w:val="24"/>
        </w:rPr>
        <w:tab/>
      </w:r>
      <w:r w:rsidRPr="005C3490">
        <w:rPr>
          <w:noProof/>
          <w:sz w:val="24"/>
          <w:szCs w:val="24"/>
        </w:rPr>
        <w:fldChar w:fldCharType="begin"/>
      </w:r>
      <w:r w:rsidR="00763598" w:rsidRPr="005C3490">
        <w:rPr>
          <w:noProof/>
          <w:sz w:val="24"/>
          <w:szCs w:val="24"/>
        </w:rPr>
        <w:instrText xml:space="preserve"> PAGEREF _Toc494382128 \h </w:instrText>
      </w:r>
      <w:r w:rsidRPr="005C3490">
        <w:rPr>
          <w:noProof/>
          <w:sz w:val="24"/>
          <w:szCs w:val="24"/>
        </w:rPr>
      </w:r>
      <w:r w:rsidRPr="005C3490">
        <w:rPr>
          <w:noProof/>
          <w:sz w:val="24"/>
          <w:szCs w:val="24"/>
        </w:rPr>
        <w:fldChar w:fldCharType="separate"/>
      </w:r>
      <w:r w:rsidR="00732673">
        <w:rPr>
          <w:noProof/>
          <w:sz w:val="24"/>
          <w:szCs w:val="24"/>
        </w:rPr>
        <w:t>v</w:t>
      </w:r>
      <w:r w:rsidRPr="005C3490">
        <w:rPr>
          <w:noProof/>
          <w:sz w:val="24"/>
          <w:szCs w:val="24"/>
        </w:rPr>
        <w:fldChar w:fldCharType="end"/>
      </w:r>
    </w:p>
    <w:p w:rsidR="00763598" w:rsidRPr="005C3490" w:rsidRDefault="00763598" w:rsidP="007C51AB">
      <w:pPr>
        <w:pStyle w:val="TM1"/>
        <w:rPr>
          <w:noProof/>
          <w:sz w:val="24"/>
          <w:szCs w:val="24"/>
        </w:rPr>
      </w:pPr>
      <w:r w:rsidRPr="005C3490">
        <w:rPr>
          <w:noProof/>
          <w:color w:val="000000" w:themeColor="text1"/>
          <w:sz w:val="24"/>
          <w:szCs w:val="24"/>
        </w:rPr>
        <w:t>Description Sommaire du DTAO</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_Toc494382129 \h </w:instrText>
      </w:r>
      <w:r w:rsidR="00B61ABD" w:rsidRPr="005C3490">
        <w:rPr>
          <w:noProof/>
          <w:sz w:val="24"/>
          <w:szCs w:val="24"/>
        </w:rPr>
      </w:r>
      <w:r w:rsidR="00B61ABD" w:rsidRPr="005C3490">
        <w:rPr>
          <w:noProof/>
          <w:sz w:val="24"/>
          <w:szCs w:val="24"/>
        </w:rPr>
        <w:fldChar w:fldCharType="separate"/>
      </w:r>
      <w:r w:rsidR="00732673">
        <w:rPr>
          <w:noProof/>
          <w:sz w:val="24"/>
          <w:szCs w:val="24"/>
        </w:rPr>
        <w:t>vi</w:t>
      </w:r>
      <w:r w:rsidR="00B61ABD" w:rsidRPr="005C3490">
        <w:rPr>
          <w:noProof/>
          <w:sz w:val="24"/>
          <w:szCs w:val="24"/>
        </w:rPr>
        <w:fldChar w:fldCharType="end"/>
      </w:r>
    </w:p>
    <w:p w:rsidR="00763598" w:rsidRPr="005C3490" w:rsidRDefault="00763598" w:rsidP="007C51AB">
      <w:pPr>
        <w:pStyle w:val="TM1"/>
        <w:rPr>
          <w:noProof/>
          <w:sz w:val="24"/>
          <w:szCs w:val="24"/>
        </w:rPr>
      </w:pPr>
      <w:r w:rsidRPr="005C3490">
        <w:rPr>
          <w:noProof/>
          <w:sz w:val="24"/>
          <w:szCs w:val="24"/>
        </w:rPr>
        <w:t>PREMIERE PARTIE : Procédures d’appel d’offres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_Toc494382130 \h </w:instrText>
      </w:r>
      <w:r w:rsidR="00B61ABD" w:rsidRPr="005C3490">
        <w:rPr>
          <w:noProof/>
          <w:sz w:val="24"/>
          <w:szCs w:val="24"/>
        </w:rPr>
      </w:r>
      <w:r w:rsidR="00B61ABD" w:rsidRPr="005C3490">
        <w:rPr>
          <w:noProof/>
          <w:sz w:val="24"/>
          <w:szCs w:val="24"/>
        </w:rPr>
        <w:fldChar w:fldCharType="separate"/>
      </w:r>
      <w:r w:rsidR="00732673">
        <w:rPr>
          <w:noProof/>
          <w:sz w:val="24"/>
          <w:szCs w:val="24"/>
        </w:rPr>
        <w:t>2</w:t>
      </w:r>
      <w:r w:rsidR="00B61ABD" w:rsidRPr="005C3490">
        <w:rPr>
          <w:noProof/>
          <w:sz w:val="24"/>
          <w:szCs w:val="24"/>
        </w:rPr>
        <w:fldChar w:fldCharType="end"/>
      </w:r>
    </w:p>
    <w:p w:rsidR="00763598" w:rsidRPr="005C3490" w:rsidRDefault="00763598" w:rsidP="007C51AB">
      <w:pPr>
        <w:pStyle w:val="TM2"/>
        <w:ind w:left="0"/>
        <w:rPr>
          <w:sz w:val="24"/>
          <w:szCs w:val="24"/>
        </w:rPr>
      </w:pPr>
      <w:r w:rsidRPr="005C3490">
        <w:rPr>
          <w:sz w:val="24"/>
          <w:szCs w:val="24"/>
        </w:rPr>
        <w:t>Section 0 : Avis d’Appel d’offres (AAO)</w:t>
      </w:r>
      <w:r w:rsidRPr="005C3490">
        <w:rPr>
          <w:sz w:val="24"/>
          <w:szCs w:val="24"/>
        </w:rPr>
        <w:tab/>
      </w:r>
      <w:r w:rsidR="00B61ABD" w:rsidRPr="005C3490">
        <w:rPr>
          <w:sz w:val="24"/>
          <w:szCs w:val="24"/>
        </w:rPr>
        <w:fldChar w:fldCharType="begin"/>
      </w:r>
      <w:r w:rsidRPr="005C3490">
        <w:rPr>
          <w:sz w:val="24"/>
          <w:szCs w:val="24"/>
        </w:rPr>
        <w:instrText xml:space="preserve"> PAGEREF _Toc494382131 \h </w:instrText>
      </w:r>
      <w:r w:rsidR="00B61ABD" w:rsidRPr="005C3490">
        <w:rPr>
          <w:sz w:val="24"/>
          <w:szCs w:val="24"/>
        </w:rPr>
      </w:r>
      <w:r w:rsidR="00B61ABD" w:rsidRPr="005C3490">
        <w:rPr>
          <w:sz w:val="24"/>
          <w:szCs w:val="24"/>
        </w:rPr>
        <w:fldChar w:fldCharType="separate"/>
      </w:r>
      <w:r w:rsidR="00732673">
        <w:rPr>
          <w:sz w:val="24"/>
          <w:szCs w:val="24"/>
        </w:rPr>
        <w:t>3</w:t>
      </w:r>
      <w:r w:rsidR="00B61ABD" w:rsidRPr="005C3490">
        <w:rPr>
          <w:sz w:val="24"/>
          <w:szCs w:val="24"/>
        </w:rPr>
        <w:fldChar w:fldCharType="end"/>
      </w:r>
    </w:p>
    <w:p w:rsidR="00763598" w:rsidRPr="005C3490" w:rsidRDefault="00763598" w:rsidP="007C51AB">
      <w:pPr>
        <w:pStyle w:val="TM2"/>
        <w:ind w:left="0"/>
        <w:rPr>
          <w:sz w:val="24"/>
          <w:szCs w:val="24"/>
        </w:rPr>
      </w:pPr>
      <w:r w:rsidRPr="005C3490">
        <w:rPr>
          <w:sz w:val="24"/>
          <w:szCs w:val="24"/>
        </w:rPr>
        <w:t>Section I : Instructions aux candidats (IC)</w:t>
      </w:r>
      <w:r w:rsidRPr="005C3490">
        <w:rPr>
          <w:sz w:val="24"/>
          <w:szCs w:val="24"/>
        </w:rPr>
        <w:tab/>
      </w:r>
      <w:r w:rsidR="00B61ABD" w:rsidRPr="005C3490">
        <w:rPr>
          <w:sz w:val="24"/>
          <w:szCs w:val="24"/>
        </w:rPr>
        <w:fldChar w:fldCharType="begin"/>
      </w:r>
      <w:r w:rsidRPr="005C3490">
        <w:rPr>
          <w:sz w:val="24"/>
          <w:szCs w:val="24"/>
        </w:rPr>
        <w:instrText xml:space="preserve"> PAGEREF _Toc494382132 \h </w:instrText>
      </w:r>
      <w:r w:rsidR="00B61ABD" w:rsidRPr="005C3490">
        <w:rPr>
          <w:sz w:val="24"/>
          <w:szCs w:val="24"/>
        </w:rPr>
      </w:r>
      <w:r w:rsidR="00B61ABD" w:rsidRPr="005C3490">
        <w:rPr>
          <w:sz w:val="24"/>
          <w:szCs w:val="24"/>
        </w:rPr>
        <w:fldChar w:fldCharType="separate"/>
      </w:r>
      <w:r w:rsidR="00732673">
        <w:rPr>
          <w:sz w:val="24"/>
          <w:szCs w:val="24"/>
        </w:rPr>
        <w:t>7</w:t>
      </w:r>
      <w:r w:rsidR="00B61ABD" w:rsidRPr="005C3490">
        <w:rPr>
          <w:sz w:val="24"/>
          <w:szCs w:val="24"/>
        </w:rPr>
        <w:fldChar w:fldCharType="end"/>
      </w:r>
    </w:p>
    <w:p w:rsidR="00763598" w:rsidRPr="005C3490" w:rsidRDefault="00763598" w:rsidP="007C51AB">
      <w:pPr>
        <w:pStyle w:val="TM2"/>
        <w:ind w:left="0"/>
        <w:rPr>
          <w:sz w:val="24"/>
          <w:szCs w:val="24"/>
        </w:rPr>
      </w:pPr>
      <w:r w:rsidRPr="005C3490">
        <w:rPr>
          <w:sz w:val="24"/>
          <w:szCs w:val="24"/>
        </w:rPr>
        <w:t>Section II : Données Particulières de l’Appel d’Offres (DPAO)</w:t>
      </w:r>
      <w:r w:rsidRPr="005C3490">
        <w:rPr>
          <w:sz w:val="24"/>
          <w:szCs w:val="24"/>
        </w:rPr>
        <w:tab/>
      </w:r>
      <w:r w:rsidR="00B61ABD" w:rsidRPr="005C3490">
        <w:rPr>
          <w:sz w:val="24"/>
          <w:szCs w:val="24"/>
        </w:rPr>
        <w:fldChar w:fldCharType="begin"/>
      </w:r>
      <w:r w:rsidRPr="005C3490">
        <w:rPr>
          <w:sz w:val="24"/>
          <w:szCs w:val="24"/>
        </w:rPr>
        <w:instrText xml:space="preserve"> PAGEREF _Toc494382133 \h </w:instrText>
      </w:r>
      <w:r w:rsidR="00B61ABD" w:rsidRPr="005C3490">
        <w:rPr>
          <w:sz w:val="24"/>
          <w:szCs w:val="24"/>
        </w:rPr>
      </w:r>
      <w:r w:rsidR="00B61ABD" w:rsidRPr="005C3490">
        <w:rPr>
          <w:sz w:val="24"/>
          <w:szCs w:val="24"/>
        </w:rPr>
        <w:fldChar w:fldCharType="separate"/>
      </w:r>
      <w:r w:rsidR="00732673">
        <w:rPr>
          <w:sz w:val="24"/>
          <w:szCs w:val="24"/>
        </w:rPr>
        <w:t>27</w:t>
      </w:r>
      <w:r w:rsidR="00B61ABD" w:rsidRPr="005C3490">
        <w:rPr>
          <w:sz w:val="24"/>
          <w:szCs w:val="24"/>
        </w:rPr>
        <w:fldChar w:fldCharType="end"/>
      </w:r>
    </w:p>
    <w:p w:rsidR="00763598" w:rsidRPr="005C3490" w:rsidRDefault="00763598" w:rsidP="007C51AB">
      <w:pPr>
        <w:pStyle w:val="TM2"/>
        <w:ind w:left="0"/>
        <w:rPr>
          <w:sz w:val="24"/>
          <w:szCs w:val="24"/>
        </w:rPr>
      </w:pPr>
      <w:r w:rsidRPr="005C3490">
        <w:rPr>
          <w:sz w:val="24"/>
          <w:szCs w:val="24"/>
        </w:rPr>
        <w:t>Section III : Formulaires de soumission</w:t>
      </w:r>
      <w:r w:rsidRPr="005C3490">
        <w:rPr>
          <w:sz w:val="24"/>
          <w:szCs w:val="24"/>
        </w:rPr>
        <w:tab/>
      </w:r>
      <w:r w:rsidR="00B61ABD" w:rsidRPr="005C3490">
        <w:rPr>
          <w:sz w:val="24"/>
          <w:szCs w:val="24"/>
        </w:rPr>
        <w:fldChar w:fldCharType="begin"/>
      </w:r>
      <w:r w:rsidRPr="005C3490">
        <w:rPr>
          <w:sz w:val="24"/>
          <w:szCs w:val="24"/>
        </w:rPr>
        <w:instrText xml:space="preserve"> PAGEREF _Toc494382134 \h </w:instrText>
      </w:r>
      <w:r w:rsidR="00B61ABD" w:rsidRPr="005C3490">
        <w:rPr>
          <w:sz w:val="24"/>
          <w:szCs w:val="24"/>
        </w:rPr>
      </w:r>
      <w:r w:rsidR="00B61ABD" w:rsidRPr="005C3490">
        <w:rPr>
          <w:sz w:val="24"/>
          <w:szCs w:val="24"/>
        </w:rPr>
        <w:fldChar w:fldCharType="separate"/>
      </w:r>
      <w:r w:rsidR="00732673">
        <w:rPr>
          <w:sz w:val="24"/>
          <w:szCs w:val="24"/>
        </w:rPr>
        <w:t>34</w:t>
      </w:r>
      <w:r w:rsidR="00B61ABD" w:rsidRPr="005C3490">
        <w:rPr>
          <w:sz w:val="24"/>
          <w:szCs w:val="24"/>
        </w:rPr>
        <w:fldChar w:fldCharType="end"/>
      </w:r>
    </w:p>
    <w:p w:rsidR="00763598" w:rsidRPr="005C3490" w:rsidRDefault="00763598" w:rsidP="007C51AB">
      <w:pPr>
        <w:pStyle w:val="TM1"/>
        <w:rPr>
          <w:noProof/>
          <w:sz w:val="24"/>
          <w:szCs w:val="24"/>
        </w:rPr>
      </w:pPr>
      <w:r w:rsidRPr="005C3490">
        <w:rPr>
          <w:noProof/>
          <w:sz w:val="24"/>
          <w:szCs w:val="24"/>
        </w:rPr>
        <w:t>DEUXIEME PARTIE : Conditions d’approvisionnement des fournitures et/ou  de services connexes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_Toc494382135 \h </w:instrText>
      </w:r>
      <w:r w:rsidR="00B61ABD" w:rsidRPr="005C3490">
        <w:rPr>
          <w:noProof/>
          <w:sz w:val="24"/>
          <w:szCs w:val="24"/>
        </w:rPr>
      </w:r>
      <w:r w:rsidR="00B61ABD" w:rsidRPr="005C3490">
        <w:rPr>
          <w:noProof/>
          <w:sz w:val="24"/>
          <w:szCs w:val="24"/>
        </w:rPr>
        <w:fldChar w:fldCharType="separate"/>
      </w:r>
      <w:r w:rsidR="00732673">
        <w:rPr>
          <w:noProof/>
          <w:sz w:val="24"/>
          <w:szCs w:val="24"/>
        </w:rPr>
        <w:t>49</w:t>
      </w:r>
      <w:r w:rsidR="00B61ABD" w:rsidRPr="005C3490">
        <w:rPr>
          <w:noProof/>
          <w:sz w:val="24"/>
          <w:szCs w:val="24"/>
        </w:rPr>
        <w:fldChar w:fldCharType="end"/>
      </w:r>
    </w:p>
    <w:p w:rsidR="00763598" w:rsidRPr="005C3490" w:rsidRDefault="00763598" w:rsidP="007C51AB">
      <w:pPr>
        <w:pStyle w:val="TM2"/>
        <w:ind w:left="0"/>
        <w:rPr>
          <w:sz w:val="24"/>
          <w:szCs w:val="24"/>
        </w:rPr>
      </w:pPr>
      <w:r w:rsidRPr="005C3490">
        <w:rPr>
          <w:sz w:val="24"/>
          <w:szCs w:val="24"/>
        </w:rPr>
        <w:t>Section IV : Bordereau des quantités, Calendrier de livraison, Cahier des Clauses techniques, Plans, Inspections et Essais</w:t>
      </w:r>
      <w:r w:rsidRPr="005C3490">
        <w:rPr>
          <w:sz w:val="24"/>
          <w:szCs w:val="24"/>
        </w:rPr>
        <w:tab/>
      </w:r>
      <w:r w:rsidR="00B61ABD" w:rsidRPr="005C3490">
        <w:rPr>
          <w:sz w:val="24"/>
          <w:szCs w:val="24"/>
        </w:rPr>
        <w:fldChar w:fldCharType="begin"/>
      </w:r>
      <w:r w:rsidRPr="005C3490">
        <w:rPr>
          <w:sz w:val="24"/>
          <w:szCs w:val="24"/>
        </w:rPr>
        <w:instrText xml:space="preserve"> PAGEREF _Toc494382136 \h </w:instrText>
      </w:r>
      <w:r w:rsidR="00B61ABD" w:rsidRPr="005C3490">
        <w:rPr>
          <w:sz w:val="24"/>
          <w:szCs w:val="24"/>
        </w:rPr>
      </w:r>
      <w:r w:rsidR="00B61ABD" w:rsidRPr="005C3490">
        <w:rPr>
          <w:sz w:val="24"/>
          <w:szCs w:val="24"/>
        </w:rPr>
        <w:fldChar w:fldCharType="separate"/>
      </w:r>
      <w:r w:rsidR="00732673">
        <w:rPr>
          <w:sz w:val="24"/>
          <w:szCs w:val="24"/>
        </w:rPr>
        <w:t>50</w:t>
      </w:r>
      <w:r w:rsidR="00B61ABD" w:rsidRPr="005C3490">
        <w:rPr>
          <w:sz w:val="24"/>
          <w:szCs w:val="24"/>
        </w:rPr>
        <w:fldChar w:fldCharType="end"/>
      </w:r>
    </w:p>
    <w:p w:rsidR="00763598" w:rsidRPr="005C3490" w:rsidRDefault="00763598" w:rsidP="007C51AB">
      <w:pPr>
        <w:pStyle w:val="TM1"/>
        <w:rPr>
          <w:noProof/>
          <w:sz w:val="24"/>
          <w:szCs w:val="24"/>
        </w:rPr>
      </w:pPr>
      <w:r w:rsidRPr="005C3490">
        <w:rPr>
          <w:noProof/>
          <w:color w:val="000000" w:themeColor="text1"/>
          <w:sz w:val="24"/>
          <w:szCs w:val="24"/>
        </w:rPr>
        <w:t>TROISIEME PARTIE : Marché</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_Toc494382137 \h </w:instrText>
      </w:r>
      <w:r w:rsidR="00B61ABD" w:rsidRPr="005C3490">
        <w:rPr>
          <w:noProof/>
          <w:sz w:val="24"/>
          <w:szCs w:val="24"/>
        </w:rPr>
      </w:r>
      <w:r w:rsidR="00B61ABD" w:rsidRPr="005C3490">
        <w:rPr>
          <w:noProof/>
          <w:sz w:val="24"/>
          <w:szCs w:val="24"/>
        </w:rPr>
        <w:fldChar w:fldCharType="separate"/>
      </w:r>
      <w:r w:rsidR="00732673">
        <w:rPr>
          <w:noProof/>
          <w:sz w:val="24"/>
          <w:szCs w:val="24"/>
        </w:rPr>
        <w:t>61</w:t>
      </w:r>
      <w:r w:rsidR="00B61ABD" w:rsidRPr="005C3490">
        <w:rPr>
          <w:noProof/>
          <w:sz w:val="24"/>
          <w:szCs w:val="24"/>
        </w:rPr>
        <w:fldChar w:fldCharType="end"/>
      </w:r>
    </w:p>
    <w:p w:rsidR="00763598" w:rsidRPr="005C3490" w:rsidRDefault="00763598" w:rsidP="007C51AB">
      <w:pPr>
        <w:pStyle w:val="TM2"/>
        <w:ind w:left="0"/>
        <w:rPr>
          <w:sz w:val="24"/>
          <w:szCs w:val="24"/>
        </w:rPr>
      </w:pPr>
      <w:r w:rsidRPr="005C3490">
        <w:rPr>
          <w:sz w:val="24"/>
          <w:szCs w:val="24"/>
        </w:rPr>
        <w:t>Section V : Cahier des clauses administratives générales (CCAG)</w:t>
      </w:r>
      <w:r w:rsidRPr="005C3490">
        <w:rPr>
          <w:sz w:val="24"/>
          <w:szCs w:val="24"/>
        </w:rPr>
        <w:tab/>
      </w:r>
      <w:r w:rsidR="00B61ABD" w:rsidRPr="005C3490">
        <w:rPr>
          <w:sz w:val="24"/>
          <w:szCs w:val="24"/>
        </w:rPr>
        <w:fldChar w:fldCharType="begin"/>
      </w:r>
      <w:r w:rsidRPr="005C3490">
        <w:rPr>
          <w:sz w:val="24"/>
          <w:szCs w:val="24"/>
        </w:rPr>
        <w:instrText xml:space="preserve"> PAGEREF _Toc494382138 \h </w:instrText>
      </w:r>
      <w:r w:rsidR="00B61ABD" w:rsidRPr="005C3490">
        <w:rPr>
          <w:sz w:val="24"/>
          <w:szCs w:val="24"/>
        </w:rPr>
      </w:r>
      <w:r w:rsidR="00B61ABD" w:rsidRPr="005C3490">
        <w:rPr>
          <w:sz w:val="24"/>
          <w:szCs w:val="24"/>
        </w:rPr>
        <w:fldChar w:fldCharType="separate"/>
      </w:r>
      <w:r w:rsidR="00732673">
        <w:rPr>
          <w:sz w:val="24"/>
          <w:szCs w:val="24"/>
        </w:rPr>
        <w:t>62</w:t>
      </w:r>
      <w:r w:rsidR="00B61ABD" w:rsidRPr="005C3490">
        <w:rPr>
          <w:sz w:val="24"/>
          <w:szCs w:val="24"/>
        </w:rPr>
        <w:fldChar w:fldCharType="end"/>
      </w:r>
    </w:p>
    <w:p w:rsidR="00763598" w:rsidRPr="005C3490" w:rsidRDefault="00763598" w:rsidP="007C51AB">
      <w:pPr>
        <w:pStyle w:val="TM2"/>
        <w:ind w:left="0"/>
        <w:rPr>
          <w:sz w:val="24"/>
          <w:szCs w:val="24"/>
        </w:rPr>
      </w:pPr>
      <w:r w:rsidRPr="005C3490">
        <w:rPr>
          <w:sz w:val="24"/>
          <w:szCs w:val="24"/>
        </w:rPr>
        <w:t>Section VI : Cahier des clauses administratives particulières (CCAP)</w:t>
      </w:r>
      <w:r w:rsidRPr="005C3490">
        <w:rPr>
          <w:sz w:val="24"/>
          <w:szCs w:val="24"/>
        </w:rPr>
        <w:tab/>
      </w:r>
      <w:r w:rsidR="00B61ABD" w:rsidRPr="005C3490">
        <w:rPr>
          <w:sz w:val="24"/>
          <w:szCs w:val="24"/>
        </w:rPr>
        <w:fldChar w:fldCharType="begin"/>
      </w:r>
      <w:r w:rsidRPr="005C3490">
        <w:rPr>
          <w:sz w:val="24"/>
          <w:szCs w:val="24"/>
        </w:rPr>
        <w:instrText xml:space="preserve"> PAGEREF _Toc494382139 \h </w:instrText>
      </w:r>
      <w:r w:rsidR="00B61ABD" w:rsidRPr="005C3490">
        <w:rPr>
          <w:sz w:val="24"/>
          <w:szCs w:val="24"/>
        </w:rPr>
      </w:r>
      <w:r w:rsidR="00B61ABD" w:rsidRPr="005C3490">
        <w:rPr>
          <w:sz w:val="24"/>
          <w:szCs w:val="24"/>
        </w:rPr>
        <w:fldChar w:fldCharType="separate"/>
      </w:r>
      <w:r w:rsidR="00732673">
        <w:rPr>
          <w:sz w:val="24"/>
          <w:szCs w:val="24"/>
        </w:rPr>
        <w:t>63</w:t>
      </w:r>
      <w:r w:rsidR="00B61ABD" w:rsidRPr="005C3490">
        <w:rPr>
          <w:sz w:val="24"/>
          <w:szCs w:val="24"/>
        </w:rPr>
        <w:fldChar w:fldCharType="end"/>
      </w:r>
    </w:p>
    <w:p w:rsidR="00763598" w:rsidRPr="005C3490" w:rsidRDefault="00763598" w:rsidP="007C51AB">
      <w:pPr>
        <w:pStyle w:val="TM2"/>
        <w:ind w:left="0"/>
        <w:rPr>
          <w:sz w:val="24"/>
          <w:szCs w:val="24"/>
        </w:rPr>
      </w:pPr>
      <w:r w:rsidRPr="005C3490">
        <w:rPr>
          <w:sz w:val="24"/>
          <w:szCs w:val="24"/>
        </w:rPr>
        <w:t>Section VII : Formulaires du Marché</w:t>
      </w:r>
      <w:r w:rsidRPr="005C3490">
        <w:rPr>
          <w:sz w:val="24"/>
          <w:szCs w:val="24"/>
        </w:rPr>
        <w:tab/>
      </w:r>
      <w:r w:rsidR="00B61ABD" w:rsidRPr="005C3490">
        <w:rPr>
          <w:sz w:val="24"/>
          <w:szCs w:val="24"/>
        </w:rPr>
        <w:fldChar w:fldCharType="begin"/>
      </w:r>
      <w:r w:rsidRPr="005C3490">
        <w:rPr>
          <w:sz w:val="24"/>
          <w:szCs w:val="24"/>
        </w:rPr>
        <w:instrText xml:space="preserve"> PAGEREF _Toc494382140 \h </w:instrText>
      </w:r>
      <w:r w:rsidR="00B61ABD" w:rsidRPr="005C3490">
        <w:rPr>
          <w:sz w:val="24"/>
          <w:szCs w:val="24"/>
        </w:rPr>
      </w:r>
      <w:r w:rsidR="00B61ABD" w:rsidRPr="005C3490">
        <w:rPr>
          <w:sz w:val="24"/>
          <w:szCs w:val="24"/>
        </w:rPr>
        <w:fldChar w:fldCharType="separate"/>
      </w:r>
      <w:r w:rsidR="00732673">
        <w:rPr>
          <w:sz w:val="24"/>
          <w:szCs w:val="24"/>
        </w:rPr>
        <w:t>67</w:t>
      </w:r>
      <w:r w:rsidR="00B61ABD" w:rsidRPr="005C3490">
        <w:rPr>
          <w:sz w:val="24"/>
          <w:szCs w:val="24"/>
        </w:rPr>
        <w:fldChar w:fldCharType="end"/>
      </w:r>
    </w:p>
    <w:p w:rsidR="00763598" w:rsidRPr="005C3490" w:rsidRDefault="00B61ABD">
      <w:pPr>
        <w:rPr>
          <w:rFonts w:ascii="Times New Roman" w:hAnsi="Times New Roman" w:cs="Times New Roman"/>
          <w:sz w:val="24"/>
          <w:szCs w:val="24"/>
        </w:rPr>
      </w:pPr>
      <w:r w:rsidRPr="005C3490">
        <w:rPr>
          <w:rFonts w:ascii="Times New Roman" w:hAnsi="Times New Roman" w:cs="Times New Roman"/>
          <w:sz w:val="24"/>
          <w:szCs w:val="24"/>
        </w:rPr>
        <w:fldChar w:fldCharType="end"/>
      </w: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C51AB" w:rsidP="007C51AB">
      <w:pPr>
        <w:tabs>
          <w:tab w:val="left" w:pos="5393"/>
        </w:tabs>
        <w:rPr>
          <w:rFonts w:ascii="Times New Roman" w:hAnsi="Times New Roman" w:cs="Times New Roman"/>
          <w:sz w:val="24"/>
          <w:szCs w:val="24"/>
        </w:rPr>
      </w:pPr>
      <w:r w:rsidRPr="005C3490">
        <w:rPr>
          <w:rFonts w:ascii="Times New Roman" w:hAnsi="Times New Roman" w:cs="Times New Roman"/>
          <w:sz w:val="24"/>
          <w:szCs w:val="24"/>
        </w:rPr>
        <w:tab/>
      </w:r>
    </w:p>
    <w:p w:rsidR="0005192F" w:rsidRPr="005C3490" w:rsidRDefault="0005192F" w:rsidP="007C51AB">
      <w:pPr>
        <w:tabs>
          <w:tab w:val="left" w:pos="5393"/>
        </w:tabs>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8E1934" w:rsidRPr="005C3490" w:rsidRDefault="008E1934">
      <w:pPr>
        <w:rPr>
          <w:rFonts w:ascii="Times New Roman" w:hAnsi="Times New Roman" w:cs="Times New Roman"/>
          <w:sz w:val="24"/>
          <w:szCs w:val="24"/>
        </w:rPr>
      </w:pPr>
    </w:p>
    <w:p w:rsidR="008E1934" w:rsidRPr="005C3490" w:rsidRDefault="008E1934">
      <w:pPr>
        <w:rPr>
          <w:rFonts w:ascii="Times New Roman" w:hAnsi="Times New Roman" w:cs="Times New Roman"/>
          <w:sz w:val="24"/>
          <w:szCs w:val="24"/>
        </w:rPr>
      </w:pPr>
    </w:p>
    <w:p w:rsidR="00763598" w:rsidRPr="005C3490" w:rsidRDefault="00763598">
      <w:pPr>
        <w:rPr>
          <w:rFonts w:ascii="Times New Roman" w:hAnsi="Times New Roman" w:cs="Times New Roman"/>
          <w:sz w:val="24"/>
          <w:szCs w:val="24"/>
        </w:rPr>
      </w:pPr>
    </w:p>
    <w:p w:rsidR="00763598" w:rsidRPr="005C3490" w:rsidRDefault="00763598" w:rsidP="00C2500D">
      <w:pPr>
        <w:jc w:val="center"/>
        <w:rPr>
          <w:rFonts w:ascii="Times New Roman" w:hAnsi="Times New Roman" w:cs="Times New Roman"/>
          <w:b/>
          <w:sz w:val="28"/>
          <w:szCs w:val="28"/>
        </w:rPr>
      </w:pPr>
      <w:r w:rsidRPr="005C3490">
        <w:rPr>
          <w:rFonts w:ascii="Times New Roman" w:hAnsi="Times New Roman" w:cs="Times New Roman"/>
          <w:b/>
          <w:sz w:val="28"/>
          <w:szCs w:val="28"/>
        </w:rPr>
        <w:lastRenderedPageBreak/>
        <w:t>PREFACE</w:t>
      </w:r>
    </w:p>
    <w:p w:rsidR="00763598" w:rsidRPr="005C3490" w:rsidRDefault="00763598" w:rsidP="00F43B54">
      <w:pPr>
        <w:spacing w:before="120" w:after="120" w:line="240" w:lineRule="auto"/>
        <w:jc w:val="both"/>
        <w:rPr>
          <w:rFonts w:ascii="Times New Roman" w:hAnsi="Times New Roman" w:cs="Times New Roman"/>
          <w:sz w:val="24"/>
          <w:szCs w:val="24"/>
        </w:rPr>
      </w:pPr>
      <w:r w:rsidRPr="005C3490">
        <w:rPr>
          <w:rFonts w:ascii="Times New Roman" w:hAnsi="Times New Roman" w:cs="Times New Roman"/>
          <w:sz w:val="24"/>
          <w:szCs w:val="24"/>
        </w:rPr>
        <w:t>Ce dossier-type d’appel d’offres (DTAO) pour la passation des marchés de fournitures et/ou de services connexes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rsidR="00763598" w:rsidRPr="005C3490" w:rsidRDefault="00763598" w:rsidP="00F43B54">
      <w:pPr>
        <w:spacing w:before="120" w:after="120" w:line="240" w:lineRule="auto"/>
        <w:jc w:val="both"/>
        <w:rPr>
          <w:rFonts w:ascii="Times New Roman" w:hAnsi="Times New Roman" w:cs="Times New Roman"/>
          <w:sz w:val="24"/>
          <w:szCs w:val="24"/>
        </w:rPr>
      </w:pPr>
      <w:r w:rsidRPr="005C3490">
        <w:rPr>
          <w:rFonts w:ascii="Times New Roman" w:hAnsi="Times New Roman" w:cs="Times New Roman"/>
          <w:sz w:val="24"/>
          <w:szCs w:val="24"/>
        </w:rPr>
        <w:t>Il participe à l’effort de standardisation des instruments de passation et d’exécution de la commande publique, entrepris par les autorités maliennes en charge des marchés publics pour assurer davantage d’efficience dans la mise en œuvre des procédures.</w:t>
      </w:r>
    </w:p>
    <w:p w:rsidR="00F43B54" w:rsidRPr="005C3490" w:rsidRDefault="00763598" w:rsidP="00F43B54">
      <w:pPr>
        <w:spacing w:before="120" w:after="120" w:line="240" w:lineRule="auto"/>
        <w:jc w:val="both"/>
        <w:rPr>
          <w:rFonts w:ascii="Times New Roman" w:hAnsi="Times New Roman" w:cs="Times New Roman"/>
          <w:sz w:val="24"/>
          <w:szCs w:val="24"/>
        </w:rPr>
      </w:pPr>
      <w:r w:rsidRPr="005C3490">
        <w:rPr>
          <w:rFonts w:ascii="Times New Roman" w:hAnsi="Times New Roman" w:cs="Times New Roman"/>
          <w:sz w:val="24"/>
          <w:szCs w:val="24"/>
        </w:rPr>
        <w:t>A l’instar des DSRA, le présent DTAO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rsidR="00763598" w:rsidRPr="005C3490" w:rsidRDefault="00763598" w:rsidP="00F43B54">
      <w:pPr>
        <w:spacing w:before="120" w:after="120" w:line="240" w:lineRule="auto"/>
        <w:jc w:val="both"/>
        <w:rPr>
          <w:rFonts w:ascii="Times New Roman" w:hAnsi="Times New Roman" w:cs="Times New Roman"/>
          <w:sz w:val="24"/>
          <w:szCs w:val="24"/>
        </w:rPr>
      </w:pPr>
      <w:r w:rsidRPr="005C3490">
        <w:rPr>
          <w:rFonts w:ascii="Times New Roman" w:hAnsi="Times New Roman" w:cs="Times New Roman"/>
          <w:sz w:val="24"/>
          <w:szCs w:val="24"/>
        </w:rPr>
        <w:t>Il reflète les dispositions de la réglementation malienne des marchés publics, notamment du dé</w:t>
      </w:r>
      <w:r w:rsidR="00F43B54" w:rsidRPr="005C3490">
        <w:rPr>
          <w:rFonts w:ascii="Times New Roman" w:hAnsi="Times New Roman" w:cs="Times New Roman"/>
          <w:sz w:val="24"/>
          <w:szCs w:val="24"/>
        </w:rPr>
        <w:t xml:space="preserve">cret n° 2015-0604/P-RM </w:t>
      </w:r>
      <w:r w:rsidRPr="005C3490">
        <w:rPr>
          <w:rFonts w:ascii="Times New Roman" w:hAnsi="Times New Roman" w:cs="Times New Roman"/>
          <w:sz w:val="24"/>
          <w:szCs w:val="24"/>
        </w:rPr>
        <w:t>du 25 septembre 2015 portant code des marches publics et des délégations de service public</w:t>
      </w:r>
      <w:r w:rsidRPr="005C3490" w:rsidDel="0076033D">
        <w:rPr>
          <w:rFonts w:ascii="Times New Roman" w:hAnsi="Times New Roman" w:cs="Times New Roman"/>
          <w:sz w:val="24"/>
          <w:szCs w:val="24"/>
        </w:rPr>
        <w:t xml:space="preserve"> </w:t>
      </w:r>
      <w:r w:rsidRPr="005C3490">
        <w:rPr>
          <w:rFonts w:ascii="Times New Roman" w:hAnsi="Times New Roman" w:cs="Times New Roman"/>
          <w:sz w:val="24"/>
          <w:szCs w:val="24"/>
        </w:rPr>
        <w:t xml:space="preserve">et ses textes d’application. </w:t>
      </w:r>
    </w:p>
    <w:p w:rsidR="00763598" w:rsidRPr="005C3490" w:rsidRDefault="00763598" w:rsidP="00F43B54">
      <w:pPr>
        <w:tabs>
          <w:tab w:val="left" w:pos="-720"/>
        </w:tabs>
        <w:spacing w:before="120" w:after="120" w:line="240" w:lineRule="auto"/>
        <w:jc w:val="both"/>
        <w:rPr>
          <w:rFonts w:ascii="Times New Roman" w:hAnsi="Times New Roman" w:cs="Times New Roman"/>
          <w:sz w:val="24"/>
          <w:szCs w:val="24"/>
        </w:rPr>
      </w:pPr>
      <w:r w:rsidRPr="005C3490">
        <w:rPr>
          <w:rFonts w:ascii="Times New Roman" w:hAnsi="Times New Roman" w:cs="Times New Roman"/>
          <w:sz w:val="24"/>
          <w:szCs w:val="24"/>
        </w:rPr>
        <w:t>Afin de simplifier la préparation des Dossiers d'Appel d'Offres pour un marché spécifique, le dossier type d’appel d’offres 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 la Section IV, Bordereau des quantités, calendrier de livraisons, le Cahier des Clauses Techniques, plans, inspection et essais; Section VI, Cahier des Clauses Administratives Particulières (CCAP). Des documents modèles sont présentés dans la Section III, Formulaires de soumission, et dans la Section VII, Formulaires de marché.</w:t>
      </w:r>
    </w:p>
    <w:p w:rsidR="00763598" w:rsidRPr="005C3490" w:rsidRDefault="00763598" w:rsidP="00F43B54">
      <w:pPr>
        <w:tabs>
          <w:tab w:val="left" w:pos="-720"/>
        </w:tabs>
        <w:spacing w:before="120" w:after="120" w:line="240" w:lineRule="auto"/>
        <w:jc w:val="both"/>
        <w:rPr>
          <w:rFonts w:ascii="Times New Roman" w:hAnsi="Times New Roman" w:cs="Times New Roman"/>
          <w:spacing w:val="-3"/>
          <w:sz w:val="24"/>
          <w:szCs w:val="24"/>
        </w:rPr>
      </w:pPr>
      <w:r w:rsidRPr="005C3490">
        <w:rPr>
          <w:rFonts w:ascii="Times New Roman" w:hAnsi="Times New Roman" w:cs="Times New Roman"/>
          <w:spacing w:val="-3"/>
          <w:sz w:val="24"/>
          <w:szCs w:val="24"/>
        </w:rPr>
        <w:t xml:space="preserve">Les instructions générales ci-après doivent être respectées lors de l'utilisation du présent DTAO.  Les notes de la Section VII, Formulaires de Marché, doivent être conservées dans le Dossier d’Appel d’Offres final puisqu'elles sont utiles aux candidats. </w:t>
      </w:r>
    </w:p>
    <w:p w:rsidR="00763598" w:rsidRPr="005C3490"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5C3490">
        <w:rPr>
          <w:rFonts w:ascii="Times New Roman" w:hAnsi="Times New Roman" w:cs="Times New Roman"/>
          <w:spacing w:val="-3"/>
          <w:sz w:val="24"/>
          <w:szCs w:val="24"/>
        </w:rPr>
        <w:t>a)</w:t>
      </w:r>
      <w:r w:rsidRPr="005C3490">
        <w:rPr>
          <w:rFonts w:ascii="Times New Roman" w:hAnsi="Times New Roman" w:cs="Times New Roman"/>
          <w:spacing w:val="-3"/>
          <w:sz w:val="24"/>
          <w:szCs w:val="24"/>
        </w:rPr>
        <w:tab/>
        <w:t xml:space="preserve">Les détails spécifiques, tels que le nom du </w:t>
      </w:r>
      <w:r w:rsidRPr="005C3490">
        <w:rPr>
          <w:rFonts w:ascii="Times New Roman" w:hAnsi="Times New Roman" w:cs="Times New Roman"/>
          <w:b/>
          <w:spacing w:val="-3"/>
          <w:sz w:val="24"/>
          <w:szCs w:val="24"/>
        </w:rPr>
        <w:t>« Maître d’Ouvrage »</w:t>
      </w:r>
      <w:r w:rsidRPr="005C3490">
        <w:rPr>
          <w:rStyle w:val="Appelnotedebasdep"/>
          <w:rFonts w:ascii="Times New Roman" w:hAnsi="Times New Roman"/>
          <w:spacing w:val="-3"/>
          <w:sz w:val="24"/>
          <w:szCs w:val="24"/>
        </w:rPr>
        <w:footnoteReference w:id="2"/>
      </w:r>
      <w:r w:rsidRPr="005C3490">
        <w:rPr>
          <w:rFonts w:ascii="Times New Roman" w:hAnsi="Times New Roman" w:cs="Times New Roman"/>
          <w:spacing w:val="-3"/>
          <w:sz w:val="24"/>
          <w:szCs w:val="24"/>
        </w:rPr>
        <w:t xml:space="preserve"> ou de l’</w:t>
      </w:r>
      <w:r w:rsidRPr="005C3490">
        <w:rPr>
          <w:rFonts w:ascii="Times New Roman" w:hAnsi="Times New Roman" w:cs="Times New Roman"/>
          <w:b/>
          <w:spacing w:val="-3"/>
          <w:sz w:val="24"/>
          <w:szCs w:val="24"/>
        </w:rPr>
        <w:t>« Autorité contractante »</w:t>
      </w:r>
      <w:r w:rsidRPr="005C3490">
        <w:rPr>
          <w:rStyle w:val="Appelnotedebasdep"/>
          <w:rFonts w:ascii="Times New Roman" w:hAnsi="Times New Roman"/>
          <w:spacing w:val="-3"/>
          <w:sz w:val="24"/>
          <w:szCs w:val="24"/>
        </w:rPr>
        <w:footnoteReference w:id="3"/>
      </w:r>
      <w:r w:rsidRPr="005C3490">
        <w:rPr>
          <w:rFonts w:ascii="Times New Roman" w:hAnsi="Times New Roman" w:cs="Times New Roman"/>
          <w:b/>
          <w:spacing w:val="-3"/>
          <w:sz w:val="24"/>
          <w:szCs w:val="24"/>
        </w:rPr>
        <w:t xml:space="preserve"> </w:t>
      </w:r>
      <w:r w:rsidRPr="005C3490">
        <w:rPr>
          <w:rFonts w:ascii="Times New Roman" w:hAnsi="Times New Roman" w:cs="Times New Roman"/>
          <w:spacing w:val="-3"/>
          <w:sz w:val="24"/>
          <w:szCs w:val="24"/>
        </w:rPr>
        <w:t xml:space="preserve">et l'adresse à laquelle doivent être envoyées les offres doivent figurer dans l'Avis d'Appel d'Offres, les Données particulières de l'Appel d'offres, et le Cahier des Clauses administratives particulières.  </w:t>
      </w:r>
    </w:p>
    <w:p w:rsidR="00763598" w:rsidRPr="005C3490"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5C3490">
        <w:rPr>
          <w:rFonts w:ascii="Times New Roman" w:hAnsi="Times New Roman" w:cs="Times New Roman"/>
          <w:spacing w:val="-3"/>
          <w:sz w:val="24"/>
          <w:szCs w:val="24"/>
        </w:rPr>
        <w:t>b)</w:t>
      </w:r>
      <w:r w:rsidRPr="005C3490">
        <w:rPr>
          <w:rFonts w:ascii="Times New Roman" w:hAnsi="Times New Roman" w:cs="Times New Roman"/>
          <w:spacing w:val="-3"/>
          <w:sz w:val="24"/>
          <w:szCs w:val="24"/>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763598" w:rsidRPr="005C3490"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5C3490">
        <w:rPr>
          <w:rFonts w:ascii="Times New Roman" w:hAnsi="Times New Roman" w:cs="Times New Roman"/>
          <w:spacing w:val="-3"/>
          <w:sz w:val="24"/>
          <w:szCs w:val="24"/>
        </w:rPr>
        <w:lastRenderedPageBreak/>
        <w:t>c)</w:t>
      </w:r>
      <w:r w:rsidRPr="005C3490">
        <w:rPr>
          <w:rFonts w:ascii="Times New Roman" w:hAnsi="Times New Roman" w:cs="Times New Roman"/>
          <w:spacing w:val="-3"/>
          <w:sz w:val="24"/>
          <w:szCs w:val="24"/>
        </w:rPr>
        <w:tab/>
        <w:t>Le Cahier des Clauses administratives particulières comprend, à titre d'exemple, des dispositions que le Maître d’Ouvrage ou l’Autorité contractante doit rédiger pour chaque marché spécifique.</w:t>
      </w:r>
    </w:p>
    <w:p w:rsidR="00763598" w:rsidRPr="005C3490"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5C3490">
        <w:rPr>
          <w:rFonts w:ascii="Times New Roman" w:hAnsi="Times New Roman" w:cs="Times New Roman"/>
          <w:spacing w:val="-3"/>
          <w:sz w:val="24"/>
          <w:szCs w:val="24"/>
        </w:rPr>
        <w:t>d)</w:t>
      </w:r>
      <w:r w:rsidRPr="005C3490">
        <w:rPr>
          <w:rFonts w:ascii="Times New Roman" w:hAnsi="Times New Roman" w:cs="Times New Roman"/>
          <w:spacing w:val="-3"/>
          <w:sz w:val="24"/>
          <w:szCs w:val="24"/>
        </w:rPr>
        <w:tab/>
        <w:t>Les modèles présentés dans la Section VII doivent être complétés par le Candidat ; les notes de bas de page de ces formulaires doivent être conservées dans le dossier final car elles contiennent des instructions à l'intention du Candidat.</w:t>
      </w:r>
    </w:p>
    <w:p w:rsidR="00763598" w:rsidRPr="005C3490" w:rsidRDefault="00763598" w:rsidP="00F43B54">
      <w:pPr>
        <w:spacing w:before="120" w:after="120" w:line="240" w:lineRule="auto"/>
        <w:ind w:left="705" w:hanging="705"/>
        <w:jc w:val="both"/>
        <w:rPr>
          <w:rFonts w:ascii="Times New Roman" w:hAnsi="Times New Roman" w:cs="Times New Roman"/>
          <w:sz w:val="24"/>
          <w:szCs w:val="24"/>
        </w:rPr>
      </w:pPr>
      <w:r w:rsidRPr="005C3490">
        <w:rPr>
          <w:rFonts w:ascii="Times New Roman" w:hAnsi="Times New Roman" w:cs="Times New Roman"/>
          <w:spacing w:val="-3"/>
          <w:sz w:val="24"/>
          <w:szCs w:val="24"/>
        </w:rPr>
        <w:t>e)</w:t>
      </w:r>
      <w:r w:rsidRPr="005C3490">
        <w:rPr>
          <w:rFonts w:ascii="Times New Roman" w:hAnsi="Times New Roman" w:cs="Times New Roman"/>
          <w:spacing w:val="-3"/>
          <w:sz w:val="24"/>
          <w:szCs w:val="24"/>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l’Autorité contractante limite les variantes à des aspects bien spécifiques des fournitures ou des services connexes. En tout état de cause, les modalités de mise en œuvre des variantes doivent être conformes aux dispositions </w:t>
      </w:r>
      <w:r w:rsidR="009B2092" w:rsidRPr="005C3490">
        <w:rPr>
          <w:rFonts w:ascii="Times New Roman" w:hAnsi="Times New Roman" w:cs="Times New Roman"/>
          <w:sz w:val="24"/>
          <w:szCs w:val="24"/>
        </w:rPr>
        <w:t xml:space="preserve">du décret n°° 2015-0604/P-RM </w:t>
      </w:r>
      <w:r w:rsidRPr="005C3490">
        <w:rPr>
          <w:rFonts w:ascii="Times New Roman" w:hAnsi="Times New Roman" w:cs="Times New Roman"/>
          <w:sz w:val="24"/>
          <w:szCs w:val="24"/>
        </w:rPr>
        <w:t>du 25 septembre 2015 portant code des marches publics et des délégations de service public.</w:t>
      </w: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A72177" w:rsidRPr="005C3490" w:rsidRDefault="00A72177" w:rsidP="00C2500D">
      <w:pPr>
        <w:ind w:left="705" w:hanging="705"/>
        <w:rPr>
          <w:rFonts w:ascii="Times New Roman" w:hAnsi="Times New Roman" w:cs="Times New Roman"/>
          <w:sz w:val="24"/>
          <w:szCs w:val="24"/>
        </w:rPr>
      </w:pPr>
    </w:p>
    <w:p w:rsidR="00A72177" w:rsidRPr="005C3490" w:rsidRDefault="00A72177" w:rsidP="00C2500D">
      <w:pPr>
        <w:ind w:left="705" w:hanging="705"/>
        <w:rPr>
          <w:rFonts w:ascii="Times New Roman" w:hAnsi="Times New Roman" w:cs="Times New Roman"/>
          <w:sz w:val="24"/>
          <w:szCs w:val="24"/>
        </w:rPr>
      </w:pPr>
    </w:p>
    <w:p w:rsidR="00A72177" w:rsidRPr="005C3490" w:rsidRDefault="00A72177" w:rsidP="00C2500D">
      <w:pPr>
        <w:ind w:left="705" w:hanging="705"/>
        <w:rPr>
          <w:rFonts w:ascii="Times New Roman" w:hAnsi="Times New Roman" w:cs="Times New Roman"/>
          <w:sz w:val="24"/>
          <w:szCs w:val="24"/>
        </w:rPr>
      </w:pPr>
    </w:p>
    <w:p w:rsidR="00A72177" w:rsidRPr="005C3490" w:rsidRDefault="00A72177" w:rsidP="00C2500D">
      <w:pPr>
        <w:ind w:left="705" w:hanging="705"/>
        <w:rPr>
          <w:rFonts w:ascii="Times New Roman" w:hAnsi="Times New Roman" w:cs="Times New Roman"/>
          <w:sz w:val="24"/>
          <w:szCs w:val="24"/>
        </w:rPr>
      </w:pPr>
    </w:p>
    <w:p w:rsidR="00763598" w:rsidRPr="005C3490" w:rsidRDefault="00763598" w:rsidP="009053BD">
      <w:pPr>
        <w:pStyle w:val="Titre1"/>
        <w:rPr>
          <w:rFonts w:ascii="Times New Roman" w:hAnsi="Times New Roman" w:cs="Times New Roman"/>
          <w:b/>
          <w:color w:val="000000" w:themeColor="text1"/>
          <w:sz w:val="24"/>
          <w:szCs w:val="24"/>
        </w:rPr>
      </w:pPr>
      <w:bookmarkStart w:id="1" w:name="_Toc494382128"/>
      <w:r w:rsidRPr="005C3490">
        <w:rPr>
          <w:rFonts w:ascii="Times New Roman" w:hAnsi="Times New Roman" w:cs="Times New Roman"/>
          <w:b/>
          <w:color w:val="000000" w:themeColor="text1"/>
          <w:sz w:val="24"/>
          <w:szCs w:val="24"/>
        </w:rPr>
        <w:lastRenderedPageBreak/>
        <w:t>Principales abréviations et acronymes</w:t>
      </w:r>
      <w:bookmarkEnd w:id="1"/>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r w:rsidRPr="005C3490">
        <w:rPr>
          <w:rFonts w:ascii="Times New Roman" w:hAnsi="Times New Roman" w:cs="Times New Roman"/>
          <w:b/>
          <w:sz w:val="24"/>
          <w:szCs w:val="24"/>
        </w:rPr>
        <w:t>AAO</w:t>
      </w:r>
      <w:r w:rsidRPr="005C3490">
        <w:rPr>
          <w:rFonts w:ascii="Times New Roman" w:hAnsi="Times New Roman" w:cs="Times New Roman"/>
          <w:b/>
          <w:sz w:val="24"/>
          <w:szCs w:val="24"/>
        </w:rPr>
        <w:tab/>
      </w:r>
      <w:r w:rsidRPr="005C3490">
        <w:rPr>
          <w:rFonts w:ascii="Times New Roman" w:hAnsi="Times New Roman" w:cs="Times New Roman"/>
          <w:b/>
          <w:sz w:val="24"/>
          <w:szCs w:val="24"/>
        </w:rPr>
        <w:tab/>
        <w:t xml:space="preserve"> :</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Avis d’Appel d’Offres</w:t>
      </w:r>
    </w:p>
    <w:p w:rsidR="00763598" w:rsidRPr="005C3490" w:rsidRDefault="00763598" w:rsidP="00C2500D">
      <w:pPr>
        <w:ind w:left="705" w:hanging="705"/>
        <w:rPr>
          <w:rFonts w:ascii="Times New Roman" w:hAnsi="Times New Roman" w:cs="Times New Roman"/>
          <w:sz w:val="24"/>
          <w:szCs w:val="24"/>
        </w:rPr>
      </w:pPr>
      <w:r w:rsidRPr="005C3490">
        <w:rPr>
          <w:rFonts w:ascii="Times New Roman" w:hAnsi="Times New Roman" w:cs="Times New Roman"/>
          <w:b/>
          <w:sz w:val="24"/>
          <w:szCs w:val="24"/>
        </w:rPr>
        <w:t>AO</w:t>
      </w:r>
      <w:r w:rsidRPr="005C3490">
        <w:rPr>
          <w:rFonts w:ascii="Times New Roman" w:hAnsi="Times New Roman" w:cs="Times New Roman"/>
          <w:b/>
          <w:sz w:val="24"/>
          <w:szCs w:val="24"/>
        </w:rPr>
        <w:tab/>
      </w:r>
      <w:r w:rsidRPr="005C3490">
        <w:rPr>
          <w:rFonts w:ascii="Times New Roman" w:hAnsi="Times New Roman" w:cs="Times New Roman"/>
          <w:b/>
          <w:sz w:val="24"/>
          <w:szCs w:val="24"/>
        </w:rPr>
        <w:tab/>
        <w:t>:</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Appel d’Offres</w:t>
      </w:r>
    </w:p>
    <w:p w:rsidR="00763598" w:rsidRPr="005C3490" w:rsidRDefault="00763598" w:rsidP="00C2500D">
      <w:pPr>
        <w:ind w:left="705" w:hanging="705"/>
        <w:rPr>
          <w:rFonts w:ascii="Times New Roman" w:hAnsi="Times New Roman" w:cs="Times New Roman"/>
          <w:sz w:val="24"/>
          <w:szCs w:val="24"/>
        </w:rPr>
      </w:pPr>
      <w:r w:rsidRPr="005C3490">
        <w:rPr>
          <w:rFonts w:ascii="Times New Roman" w:hAnsi="Times New Roman" w:cs="Times New Roman"/>
          <w:b/>
          <w:sz w:val="24"/>
          <w:szCs w:val="24"/>
        </w:rPr>
        <w:t>AOR</w:t>
      </w:r>
      <w:r w:rsidRPr="005C3490">
        <w:rPr>
          <w:rFonts w:ascii="Times New Roman" w:hAnsi="Times New Roman" w:cs="Times New Roman"/>
          <w:b/>
          <w:sz w:val="24"/>
          <w:szCs w:val="24"/>
        </w:rPr>
        <w:tab/>
      </w:r>
      <w:r w:rsidRPr="005C3490">
        <w:rPr>
          <w:rFonts w:ascii="Times New Roman" w:hAnsi="Times New Roman" w:cs="Times New Roman"/>
          <w:b/>
          <w:sz w:val="24"/>
          <w:szCs w:val="24"/>
        </w:rPr>
        <w:tab/>
        <w:t>:</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Appel d’Offres Restreint</w:t>
      </w:r>
    </w:p>
    <w:p w:rsidR="00763598" w:rsidRPr="005C3490" w:rsidRDefault="00763598" w:rsidP="00C2500D">
      <w:pPr>
        <w:ind w:left="705" w:hanging="705"/>
        <w:rPr>
          <w:rFonts w:ascii="Times New Roman" w:hAnsi="Times New Roman" w:cs="Times New Roman"/>
          <w:sz w:val="24"/>
          <w:szCs w:val="24"/>
        </w:rPr>
      </w:pPr>
      <w:r w:rsidRPr="005C3490">
        <w:rPr>
          <w:rFonts w:ascii="Times New Roman" w:hAnsi="Times New Roman" w:cs="Times New Roman"/>
          <w:b/>
          <w:sz w:val="24"/>
          <w:szCs w:val="24"/>
        </w:rPr>
        <w:t>CCAG :</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Cahier des Clauses Administratives Générales</w:t>
      </w:r>
    </w:p>
    <w:p w:rsidR="00763598" w:rsidRPr="005C3490" w:rsidRDefault="00763598" w:rsidP="00C2500D">
      <w:pPr>
        <w:ind w:left="705" w:hanging="705"/>
        <w:rPr>
          <w:rFonts w:ascii="Times New Roman" w:hAnsi="Times New Roman" w:cs="Times New Roman"/>
          <w:sz w:val="24"/>
          <w:szCs w:val="24"/>
        </w:rPr>
      </w:pPr>
      <w:r w:rsidRPr="005C3490">
        <w:rPr>
          <w:rFonts w:ascii="Times New Roman" w:hAnsi="Times New Roman" w:cs="Times New Roman"/>
          <w:b/>
          <w:sz w:val="24"/>
          <w:szCs w:val="24"/>
        </w:rPr>
        <w:t>CCAP :</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Cahier des Clauses Administratives Particulières</w:t>
      </w:r>
    </w:p>
    <w:p w:rsidR="00763598" w:rsidRPr="005C3490" w:rsidRDefault="00763598" w:rsidP="00C2500D">
      <w:pPr>
        <w:ind w:left="705" w:hanging="705"/>
        <w:rPr>
          <w:rFonts w:ascii="Times New Roman" w:hAnsi="Times New Roman" w:cs="Times New Roman"/>
          <w:sz w:val="24"/>
          <w:szCs w:val="24"/>
        </w:rPr>
      </w:pPr>
      <w:r w:rsidRPr="005C3490">
        <w:rPr>
          <w:rFonts w:ascii="Times New Roman" w:hAnsi="Times New Roman" w:cs="Times New Roman"/>
          <w:b/>
          <w:sz w:val="24"/>
          <w:szCs w:val="24"/>
        </w:rPr>
        <w:t>DAO</w:t>
      </w:r>
      <w:r w:rsidRPr="005C3490">
        <w:rPr>
          <w:rFonts w:ascii="Times New Roman" w:hAnsi="Times New Roman" w:cs="Times New Roman"/>
          <w:b/>
          <w:sz w:val="24"/>
          <w:szCs w:val="24"/>
        </w:rPr>
        <w:tab/>
      </w:r>
      <w:r w:rsidRPr="005C3490">
        <w:rPr>
          <w:rFonts w:ascii="Times New Roman" w:hAnsi="Times New Roman" w:cs="Times New Roman"/>
          <w:b/>
          <w:sz w:val="24"/>
          <w:szCs w:val="24"/>
        </w:rPr>
        <w:tab/>
        <w:t>:</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Dossier d’Appel d’Offres</w:t>
      </w:r>
    </w:p>
    <w:p w:rsidR="00763598" w:rsidRPr="005C3490" w:rsidRDefault="00763598" w:rsidP="00C2500D">
      <w:pPr>
        <w:ind w:left="705" w:hanging="705"/>
        <w:rPr>
          <w:rFonts w:ascii="Times New Roman" w:hAnsi="Times New Roman" w:cs="Times New Roman"/>
          <w:sz w:val="24"/>
          <w:szCs w:val="24"/>
        </w:rPr>
      </w:pPr>
      <w:r w:rsidRPr="005C3490">
        <w:rPr>
          <w:rFonts w:ascii="Times New Roman" w:hAnsi="Times New Roman" w:cs="Times New Roman"/>
          <w:b/>
          <w:sz w:val="24"/>
          <w:szCs w:val="24"/>
        </w:rPr>
        <w:t>DPAO</w:t>
      </w:r>
      <w:r w:rsidRPr="005C3490">
        <w:rPr>
          <w:rFonts w:ascii="Times New Roman" w:hAnsi="Times New Roman" w:cs="Times New Roman"/>
          <w:b/>
          <w:sz w:val="24"/>
          <w:szCs w:val="24"/>
        </w:rPr>
        <w:tab/>
      </w:r>
      <w:r w:rsidRPr="005C3490">
        <w:rPr>
          <w:rFonts w:ascii="Times New Roman" w:hAnsi="Times New Roman" w:cs="Times New Roman"/>
          <w:b/>
          <w:sz w:val="24"/>
          <w:szCs w:val="24"/>
        </w:rPr>
        <w:tab/>
        <w:t>:</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Données Particulières de l’Appel d’Offre</w:t>
      </w:r>
      <w:r w:rsidR="00DF78F9" w:rsidRPr="005C3490">
        <w:rPr>
          <w:rFonts w:ascii="Times New Roman" w:hAnsi="Times New Roman" w:cs="Times New Roman"/>
          <w:sz w:val="24"/>
          <w:szCs w:val="24"/>
        </w:rPr>
        <w:t>s</w:t>
      </w:r>
    </w:p>
    <w:p w:rsidR="00763598" w:rsidRPr="005C3490" w:rsidRDefault="00763598" w:rsidP="00C2500D">
      <w:pPr>
        <w:ind w:left="705" w:hanging="705"/>
        <w:rPr>
          <w:rFonts w:ascii="Times New Roman" w:hAnsi="Times New Roman" w:cs="Times New Roman"/>
          <w:sz w:val="24"/>
          <w:szCs w:val="24"/>
        </w:rPr>
      </w:pPr>
      <w:r w:rsidRPr="005C3490">
        <w:rPr>
          <w:rFonts w:ascii="Times New Roman" w:hAnsi="Times New Roman" w:cs="Times New Roman"/>
          <w:b/>
          <w:sz w:val="24"/>
          <w:szCs w:val="24"/>
        </w:rPr>
        <w:t>DTAO :</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Dossier-type d’appel d’Offres</w:t>
      </w:r>
    </w:p>
    <w:p w:rsidR="00763598" w:rsidRPr="005C3490" w:rsidRDefault="00763598" w:rsidP="00C2500D">
      <w:pPr>
        <w:ind w:left="705" w:hanging="705"/>
        <w:rPr>
          <w:rFonts w:ascii="Times New Roman" w:hAnsi="Times New Roman" w:cs="Times New Roman"/>
          <w:sz w:val="24"/>
          <w:szCs w:val="24"/>
        </w:rPr>
      </w:pPr>
      <w:r w:rsidRPr="005C3490">
        <w:rPr>
          <w:rFonts w:ascii="Times New Roman" w:hAnsi="Times New Roman" w:cs="Times New Roman"/>
          <w:b/>
          <w:sz w:val="24"/>
          <w:szCs w:val="24"/>
        </w:rPr>
        <w:t>CMP</w:t>
      </w:r>
      <w:r w:rsidRPr="005C3490">
        <w:rPr>
          <w:rFonts w:ascii="Times New Roman" w:hAnsi="Times New Roman" w:cs="Times New Roman"/>
          <w:b/>
          <w:sz w:val="24"/>
          <w:szCs w:val="24"/>
        </w:rPr>
        <w:tab/>
      </w:r>
      <w:r w:rsidRPr="005C3490">
        <w:rPr>
          <w:rFonts w:ascii="Times New Roman" w:hAnsi="Times New Roman" w:cs="Times New Roman"/>
          <w:b/>
          <w:sz w:val="24"/>
          <w:szCs w:val="24"/>
        </w:rPr>
        <w:tab/>
        <w:t>:</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Code des Marchés Publics</w:t>
      </w:r>
    </w:p>
    <w:p w:rsidR="00763598" w:rsidRPr="005C3490" w:rsidRDefault="00763598" w:rsidP="00C2500D">
      <w:pPr>
        <w:ind w:left="705" w:hanging="705"/>
        <w:rPr>
          <w:rFonts w:ascii="Times New Roman" w:hAnsi="Times New Roman" w:cs="Times New Roman"/>
          <w:sz w:val="24"/>
          <w:szCs w:val="24"/>
        </w:rPr>
      </w:pPr>
      <w:r w:rsidRPr="005C3490">
        <w:rPr>
          <w:rFonts w:ascii="Times New Roman" w:hAnsi="Times New Roman" w:cs="Times New Roman"/>
          <w:b/>
          <w:sz w:val="24"/>
          <w:szCs w:val="24"/>
        </w:rPr>
        <w:t>IC</w:t>
      </w:r>
      <w:r w:rsidRPr="005C3490">
        <w:rPr>
          <w:rFonts w:ascii="Times New Roman" w:hAnsi="Times New Roman" w:cs="Times New Roman"/>
          <w:b/>
          <w:sz w:val="24"/>
          <w:szCs w:val="24"/>
        </w:rPr>
        <w:tab/>
      </w:r>
      <w:r w:rsidRPr="005C3490">
        <w:rPr>
          <w:rFonts w:ascii="Times New Roman" w:hAnsi="Times New Roman" w:cs="Times New Roman"/>
          <w:b/>
          <w:sz w:val="24"/>
          <w:szCs w:val="24"/>
        </w:rPr>
        <w:tab/>
        <w:t>:</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Instructions aux Candidats</w:t>
      </w:r>
    </w:p>
    <w:p w:rsidR="00763598" w:rsidRPr="005C3490" w:rsidRDefault="00763598" w:rsidP="00C2500D">
      <w:pPr>
        <w:ind w:left="705" w:hanging="705"/>
        <w:rPr>
          <w:rFonts w:ascii="Times New Roman" w:hAnsi="Times New Roman" w:cs="Times New Roman"/>
          <w:sz w:val="24"/>
          <w:szCs w:val="24"/>
        </w:rPr>
      </w:pPr>
      <w:r w:rsidRPr="005C3490">
        <w:rPr>
          <w:rFonts w:ascii="Times New Roman" w:hAnsi="Times New Roman" w:cs="Times New Roman"/>
          <w:b/>
          <w:sz w:val="24"/>
          <w:szCs w:val="24"/>
        </w:rPr>
        <w:t>UEMOA :</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Union Économique Monétaire Ouest Africaine</w:t>
      </w: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5955E0" w:rsidRPr="005C3490" w:rsidRDefault="005955E0"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A72177">
      <w:pPr>
        <w:pStyle w:val="Titre1"/>
        <w:spacing w:before="120" w:after="120" w:line="240" w:lineRule="auto"/>
        <w:jc w:val="both"/>
        <w:rPr>
          <w:rFonts w:ascii="Times New Roman" w:hAnsi="Times New Roman" w:cs="Times New Roman"/>
          <w:b/>
          <w:color w:val="000000" w:themeColor="text1"/>
          <w:sz w:val="24"/>
          <w:szCs w:val="24"/>
        </w:rPr>
      </w:pPr>
      <w:bookmarkStart w:id="2" w:name="_Toc494382129"/>
      <w:r w:rsidRPr="005C3490">
        <w:rPr>
          <w:rFonts w:ascii="Times New Roman" w:hAnsi="Times New Roman" w:cs="Times New Roman"/>
          <w:b/>
          <w:color w:val="000000" w:themeColor="text1"/>
          <w:sz w:val="24"/>
          <w:szCs w:val="24"/>
        </w:rPr>
        <w:lastRenderedPageBreak/>
        <w:t>Description Sommaire du DTAO</w:t>
      </w:r>
      <w:bookmarkEnd w:id="2"/>
    </w:p>
    <w:p w:rsidR="00763598" w:rsidRPr="005C3490" w:rsidRDefault="00763598" w:rsidP="00E236E2">
      <w:pPr>
        <w:spacing w:before="120" w:after="120" w:line="360" w:lineRule="auto"/>
        <w:jc w:val="both"/>
        <w:rPr>
          <w:rFonts w:ascii="Times New Roman" w:hAnsi="Times New Roman" w:cs="Times New Roman"/>
          <w:sz w:val="24"/>
          <w:szCs w:val="24"/>
        </w:rPr>
      </w:pPr>
      <w:r w:rsidRPr="005C3490">
        <w:rPr>
          <w:rFonts w:ascii="Times New Roman" w:hAnsi="Times New Roman" w:cs="Times New Roman"/>
          <w:sz w:val="24"/>
          <w:szCs w:val="24"/>
        </w:rPr>
        <w:t>Le présent dossier type d’appel d’offres (DTAO) pour la passation des marchés s’applique aux procédures de passation des marchés de fournitures et aux marchés de services connexes. Dans ce dernier cas, il s’applique mutatis mutandis</w:t>
      </w:r>
      <w:r w:rsidRPr="005C3490">
        <w:rPr>
          <w:rStyle w:val="Appelnotedebasdep"/>
          <w:rFonts w:ascii="Times New Roman" w:hAnsi="Times New Roman"/>
          <w:sz w:val="24"/>
          <w:szCs w:val="24"/>
        </w:rPr>
        <w:footnoteReference w:id="4"/>
      </w:r>
      <w:r w:rsidRPr="005C3490">
        <w:rPr>
          <w:rFonts w:ascii="Times New Roman" w:hAnsi="Times New Roman" w:cs="Times New Roman"/>
          <w:sz w:val="24"/>
          <w:szCs w:val="24"/>
        </w:rPr>
        <w:t>.  Ce DTAO comporte les parties suivantes :</w:t>
      </w:r>
    </w:p>
    <w:p w:rsidR="00763598" w:rsidRPr="005C3490" w:rsidRDefault="00763598" w:rsidP="00E236E2">
      <w:pPr>
        <w:spacing w:before="120" w:after="120" w:line="360" w:lineRule="auto"/>
        <w:ind w:left="703" w:hanging="703"/>
        <w:jc w:val="both"/>
        <w:rPr>
          <w:rFonts w:ascii="Times New Roman" w:hAnsi="Times New Roman" w:cs="Times New Roman"/>
          <w:b/>
          <w:sz w:val="24"/>
          <w:szCs w:val="24"/>
        </w:rPr>
      </w:pPr>
      <w:r w:rsidRPr="005C3490">
        <w:rPr>
          <w:rFonts w:ascii="Times New Roman" w:hAnsi="Times New Roman" w:cs="Times New Roman"/>
          <w:b/>
          <w:sz w:val="24"/>
          <w:szCs w:val="24"/>
        </w:rPr>
        <w:t>PREMIÈRE PARTIE : PROCÉDURES D’APPEL D’OFFRES</w:t>
      </w:r>
    </w:p>
    <w:p w:rsidR="00763598" w:rsidRPr="005C3490" w:rsidRDefault="00763598" w:rsidP="00E236E2">
      <w:pPr>
        <w:spacing w:before="120" w:after="120" w:line="360" w:lineRule="auto"/>
        <w:ind w:left="703" w:hanging="703"/>
        <w:jc w:val="both"/>
        <w:rPr>
          <w:rFonts w:ascii="Times New Roman" w:hAnsi="Times New Roman" w:cs="Times New Roman"/>
          <w:b/>
          <w:sz w:val="24"/>
          <w:szCs w:val="24"/>
        </w:rPr>
      </w:pPr>
      <w:r w:rsidRPr="005C3490">
        <w:rPr>
          <w:rFonts w:ascii="Times New Roman" w:hAnsi="Times New Roman" w:cs="Times New Roman"/>
          <w:b/>
          <w:sz w:val="24"/>
          <w:szCs w:val="24"/>
        </w:rPr>
        <w:t>Section 0.</w:t>
      </w:r>
      <w:r w:rsidRPr="005C3490">
        <w:rPr>
          <w:rFonts w:ascii="Times New Roman" w:hAnsi="Times New Roman" w:cs="Times New Roman"/>
          <w:b/>
          <w:sz w:val="24"/>
          <w:szCs w:val="24"/>
        </w:rPr>
        <w:tab/>
        <w:t>Avis d’Appel d’Offres :</w:t>
      </w:r>
    </w:p>
    <w:p w:rsidR="00763598" w:rsidRPr="005C3490" w:rsidRDefault="00763598" w:rsidP="00E236E2">
      <w:pPr>
        <w:spacing w:before="120" w:after="120" w:line="360" w:lineRule="auto"/>
        <w:ind w:left="703"/>
        <w:jc w:val="both"/>
        <w:rPr>
          <w:rFonts w:ascii="Times New Roman" w:hAnsi="Times New Roman" w:cs="Times New Roman"/>
          <w:sz w:val="24"/>
          <w:szCs w:val="24"/>
        </w:rPr>
      </w:pPr>
      <w:r w:rsidRPr="005C3490">
        <w:rPr>
          <w:rFonts w:ascii="Times New Roman" w:hAnsi="Times New Roman" w:cs="Times New Roman"/>
          <w:sz w:val="24"/>
          <w:szCs w:val="24"/>
        </w:rPr>
        <w:t>Cette Section contient un modèle d’Avis d’Appel d’Offres. L’avis d’appel d’offres informe les candidats de l’ouverture d’une procédure d’appel d’offres (ouvert avec ou sans pré qualification, ou restreint). Ce document est publié dans les organes de presse adéquats, ou transmis directement aux candidats présélectionnés. Il ne fait pas partie de Dossier d’Appel d’Offres.</w:t>
      </w:r>
    </w:p>
    <w:p w:rsidR="00763598" w:rsidRPr="005C3490" w:rsidRDefault="00763598" w:rsidP="00E236E2">
      <w:pPr>
        <w:spacing w:before="120" w:after="120" w:line="360" w:lineRule="auto"/>
        <w:ind w:left="703" w:hanging="705"/>
        <w:jc w:val="both"/>
        <w:rPr>
          <w:rFonts w:ascii="Times New Roman" w:hAnsi="Times New Roman" w:cs="Times New Roman"/>
          <w:b/>
          <w:sz w:val="24"/>
          <w:szCs w:val="24"/>
        </w:rPr>
      </w:pPr>
      <w:r w:rsidRPr="005C3490">
        <w:rPr>
          <w:rFonts w:ascii="Times New Roman" w:hAnsi="Times New Roman" w:cs="Times New Roman"/>
          <w:b/>
          <w:sz w:val="24"/>
          <w:szCs w:val="24"/>
        </w:rPr>
        <w:t>Section I.</w:t>
      </w:r>
      <w:r w:rsidRPr="005C3490">
        <w:rPr>
          <w:rFonts w:ascii="Times New Roman" w:hAnsi="Times New Roman" w:cs="Times New Roman"/>
          <w:b/>
          <w:sz w:val="24"/>
          <w:szCs w:val="24"/>
        </w:rPr>
        <w:tab/>
        <w:t>Instructions aux candidats (IC)</w:t>
      </w:r>
    </w:p>
    <w:p w:rsidR="00763598" w:rsidRPr="005C3490" w:rsidRDefault="00763598" w:rsidP="00E236E2">
      <w:pPr>
        <w:spacing w:before="120" w:after="120" w:line="360" w:lineRule="auto"/>
        <w:ind w:left="703"/>
        <w:jc w:val="both"/>
        <w:rPr>
          <w:rFonts w:ascii="Times New Roman" w:hAnsi="Times New Roman" w:cs="Times New Roman"/>
          <w:sz w:val="24"/>
          <w:szCs w:val="24"/>
        </w:rPr>
      </w:pPr>
      <w:r w:rsidRPr="005C3490">
        <w:rPr>
          <w:rFonts w:ascii="Times New Roman" w:hAnsi="Times New Roman" w:cs="Times New Roman"/>
          <w:sz w:val="24"/>
          <w:szCs w:val="24"/>
        </w:rPr>
        <w:t>Cette Section fournit aux candidats les informations utiles pour préparer leurs soumissions. Elle comporte aussi des renseignements sur la soumission, l’ouverture des plis et l’évaluation des offres, et sur l’attribution des marchés. Les dispositions figurant dans cette Section I ne doivent pas être modifiée</w:t>
      </w:r>
      <w:r w:rsidR="00BD1144" w:rsidRPr="005C3490">
        <w:rPr>
          <w:rFonts w:ascii="Times New Roman" w:hAnsi="Times New Roman" w:cs="Times New Roman"/>
          <w:sz w:val="24"/>
          <w:szCs w:val="24"/>
        </w:rPr>
        <w:t>s</w:t>
      </w:r>
      <w:r w:rsidRPr="005C3490">
        <w:rPr>
          <w:rFonts w:ascii="Times New Roman" w:hAnsi="Times New Roman" w:cs="Times New Roman"/>
          <w:sz w:val="24"/>
          <w:szCs w:val="24"/>
        </w:rPr>
        <w:t>.</w:t>
      </w:r>
    </w:p>
    <w:p w:rsidR="00763598" w:rsidRPr="005C3490" w:rsidRDefault="00763598" w:rsidP="00E236E2">
      <w:pPr>
        <w:spacing w:before="120" w:after="120" w:line="360" w:lineRule="auto"/>
        <w:ind w:left="703" w:hanging="705"/>
        <w:jc w:val="both"/>
        <w:rPr>
          <w:rFonts w:ascii="Times New Roman" w:hAnsi="Times New Roman" w:cs="Times New Roman"/>
          <w:b/>
          <w:sz w:val="24"/>
          <w:szCs w:val="24"/>
        </w:rPr>
      </w:pPr>
      <w:r w:rsidRPr="005C3490">
        <w:rPr>
          <w:rFonts w:ascii="Times New Roman" w:hAnsi="Times New Roman" w:cs="Times New Roman"/>
          <w:b/>
          <w:sz w:val="24"/>
          <w:szCs w:val="24"/>
        </w:rPr>
        <w:t>Section II.</w:t>
      </w:r>
      <w:r w:rsidRPr="005C3490">
        <w:rPr>
          <w:rFonts w:ascii="Times New Roman" w:hAnsi="Times New Roman" w:cs="Times New Roman"/>
          <w:b/>
          <w:sz w:val="24"/>
          <w:szCs w:val="24"/>
        </w:rPr>
        <w:tab/>
        <w:t>Données Particulières de l’Appel d’Offres (DPAO)</w:t>
      </w:r>
    </w:p>
    <w:p w:rsidR="00763598" w:rsidRPr="005C3490" w:rsidRDefault="00763598" w:rsidP="00E236E2">
      <w:pPr>
        <w:spacing w:before="120" w:after="120" w:line="360" w:lineRule="auto"/>
        <w:ind w:left="705"/>
        <w:jc w:val="both"/>
        <w:rPr>
          <w:rFonts w:ascii="Times New Roman" w:hAnsi="Times New Roman" w:cs="Times New Roman"/>
          <w:sz w:val="24"/>
          <w:szCs w:val="24"/>
        </w:rPr>
      </w:pPr>
      <w:r w:rsidRPr="005C3490">
        <w:rPr>
          <w:rFonts w:ascii="Times New Roman" w:hAnsi="Times New Roman" w:cs="Times New Roman"/>
          <w:sz w:val="24"/>
          <w:szCs w:val="24"/>
        </w:rPr>
        <w:t>Cette Section énonce les dispositions propres à chaque passation de marché, qui complètent ou modifient les informations ou conditions figurant à la Section I, Instructions aux candidats.</w:t>
      </w:r>
    </w:p>
    <w:p w:rsidR="00763598" w:rsidRPr="005C3490" w:rsidRDefault="00763598" w:rsidP="00E236E2">
      <w:pPr>
        <w:spacing w:before="120" w:after="120" w:line="240" w:lineRule="auto"/>
        <w:jc w:val="both"/>
        <w:rPr>
          <w:rFonts w:ascii="Times New Roman" w:hAnsi="Times New Roman" w:cs="Times New Roman"/>
          <w:b/>
          <w:sz w:val="24"/>
          <w:szCs w:val="24"/>
        </w:rPr>
      </w:pPr>
      <w:r w:rsidRPr="005C3490">
        <w:rPr>
          <w:rFonts w:ascii="Times New Roman" w:hAnsi="Times New Roman" w:cs="Times New Roman"/>
          <w:b/>
          <w:sz w:val="24"/>
          <w:szCs w:val="24"/>
        </w:rPr>
        <w:t>Section III.</w:t>
      </w:r>
      <w:r w:rsidRPr="005C3490">
        <w:rPr>
          <w:rFonts w:ascii="Times New Roman" w:hAnsi="Times New Roman" w:cs="Times New Roman"/>
          <w:b/>
          <w:sz w:val="24"/>
          <w:szCs w:val="24"/>
        </w:rPr>
        <w:tab/>
        <w:t>Formulaires de soumission</w:t>
      </w:r>
    </w:p>
    <w:p w:rsidR="00763598" w:rsidRPr="005C3490" w:rsidRDefault="00763598" w:rsidP="00E236E2">
      <w:pPr>
        <w:spacing w:before="120" w:after="120" w:line="360" w:lineRule="auto"/>
        <w:ind w:left="708"/>
        <w:jc w:val="both"/>
        <w:rPr>
          <w:rFonts w:ascii="Times New Roman" w:hAnsi="Times New Roman" w:cs="Times New Roman"/>
          <w:sz w:val="24"/>
          <w:szCs w:val="24"/>
        </w:rPr>
      </w:pPr>
      <w:r w:rsidRPr="005C3490">
        <w:rPr>
          <w:rFonts w:ascii="Times New Roman" w:hAnsi="Times New Roman" w:cs="Times New Roman"/>
          <w:sz w:val="24"/>
          <w:szCs w:val="24"/>
        </w:rPr>
        <w:t>Cette Section contient les modèles des formulaires à soumettre avec l’offre : la lettre de soumission de l’offre, les bordereaux de prix, la garantie de soumission et l’autorisation du fabricant ou du Distributeur Agréé (le cas échéant).</w:t>
      </w:r>
    </w:p>
    <w:p w:rsidR="00C33869" w:rsidRPr="005C3490" w:rsidRDefault="00C33869" w:rsidP="00E236E2">
      <w:pPr>
        <w:spacing w:before="120" w:after="120" w:line="360" w:lineRule="auto"/>
        <w:ind w:left="708"/>
        <w:jc w:val="both"/>
        <w:rPr>
          <w:rFonts w:ascii="Times New Roman" w:hAnsi="Times New Roman" w:cs="Times New Roman"/>
          <w:sz w:val="24"/>
          <w:szCs w:val="24"/>
        </w:rPr>
      </w:pPr>
    </w:p>
    <w:p w:rsidR="00C33869" w:rsidRPr="005C3490" w:rsidRDefault="00C33869" w:rsidP="00E236E2">
      <w:pPr>
        <w:spacing w:before="120" w:after="120" w:line="360" w:lineRule="auto"/>
        <w:ind w:left="708"/>
        <w:jc w:val="both"/>
        <w:rPr>
          <w:rFonts w:ascii="Times New Roman" w:hAnsi="Times New Roman" w:cs="Times New Roman"/>
          <w:sz w:val="24"/>
          <w:szCs w:val="24"/>
        </w:rPr>
      </w:pPr>
    </w:p>
    <w:p w:rsidR="000B0EB4" w:rsidRPr="005C3490" w:rsidRDefault="000B0EB4" w:rsidP="00E236E2">
      <w:pPr>
        <w:spacing w:before="120" w:after="120" w:line="360" w:lineRule="auto"/>
        <w:ind w:left="708"/>
        <w:jc w:val="both"/>
        <w:rPr>
          <w:rFonts w:ascii="Times New Roman" w:hAnsi="Times New Roman" w:cs="Times New Roman"/>
          <w:sz w:val="24"/>
          <w:szCs w:val="24"/>
        </w:rPr>
      </w:pPr>
    </w:p>
    <w:p w:rsidR="000B0EB4" w:rsidRPr="005C3490" w:rsidRDefault="000B0EB4" w:rsidP="00E236E2">
      <w:pPr>
        <w:spacing w:before="120" w:after="120" w:line="360" w:lineRule="auto"/>
        <w:ind w:left="708"/>
        <w:jc w:val="both"/>
        <w:rPr>
          <w:rFonts w:ascii="Times New Roman" w:hAnsi="Times New Roman" w:cs="Times New Roman"/>
          <w:sz w:val="24"/>
          <w:szCs w:val="24"/>
        </w:rPr>
      </w:pPr>
    </w:p>
    <w:p w:rsidR="00C33869" w:rsidRPr="005C3490" w:rsidRDefault="00C33869" w:rsidP="00E236E2">
      <w:pPr>
        <w:spacing w:before="120" w:after="120" w:line="360" w:lineRule="auto"/>
        <w:ind w:left="708"/>
        <w:jc w:val="both"/>
        <w:rPr>
          <w:rFonts w:ascii="Times New Roman" w:hAnsi="Times New Roman" w:cs="Times New Roman"/>
          <w:sz w:val="24"/>
          <w:szCs w:val="24"/>
        </w:rPr>
      </w:pPr>
    </w:p>
    <w:p w:rsidR="00763598" w:rsidRPr="005C3490" w:rsidRDefault="00763598" w:rsidP="00E236E2">
      <w:pPr>
        <w:spacing w:before="120" w:after="120" w:line="360" w:lineRule="auto"/>
        <w:jc w:val="both"/>
        <w:rPr>
          <w:rFonts w:ascii="Times New Roman" w:hAnsi="Times New Roman" w:cs="Times New Roman"/>
          <w:b/>
          <w:sz w:val="24"/>
          <w:szCs w:val="24"/>
        </w:rPr>
      </w:pPr>
      <w:r w:rsidRPr="005C3490">
        <w:rPr>
          <w:rFonts w:ascii="Times New Roman" w:hAnsi="Times New Roman" w:cs="Times New Roman"/>
          <w:b/>
          <w:sz w:val="24"/>
          <w:szCs w:val="24"/>
        </w:rPr>
        <w:t>DEUXIÈME PARTIE : CONDITIONS D’APPROVISIONNEMENT DES FOURNITURES ET SERVICES CONNEXES</w:t>
      </w:r>
    </w:p>
    <w:p w:rsidR="00763598" w:rsidRPr="005C3490" w:rsidRDefault="00763598" w:rsidP="00E236E2">
      <w:pPr>
        <w:spacing w:before="120" w:after="120" w:line="240" w:lineRule="auto"/>
        <w:jc w:val="both"/>
        <w:rPr>
          <w:rFonts w:ascii="Times New Roman" w:hAnsi="Times New Roman" w:cs="Times New Roman"/>
          <w:b/>
          <w:sz w:val="24"/>
          <w:szCs w:val="24"/>
        </w:rPr>
      </w:pPr>
      <w:r w:rsidRPr="005C3490">
        <w:rPr>
          <w:rFonts w:ascii="Times New Roman" w:hAnsi="Times New Roman" w:cs="Times New Roman"/>
          <w:b/>
          <w:sz w:val="24"/>
          <w:szCs w:val="24"/>
        </w:rPr>
        <w:t>Section IV.</w:t>
      </w:r>
      <w:r w:rsidRPr="005C3490">
        <w:rPr>
          <w:rFonts w:ascii="Times New Roman" w:hAnsi="Times New Roman" w:cs="Times New Roman"/>
          <w:b/>
          <w:sz w:val="24"/>
          <w:szCs w:val="24"/>
        </w:rPr>
        <w:tab/>
        <w:t>Bordereau des quantités, Calendrier de livraisons, Cahier des Clauses techniques, Plans, Inspections et Essais</w:t>
      </w:r>
    </w:p>
    <w:p w:rsidR="00763598" w:rsidRPr="005C3490" w:rsidRDefault="00763598" w:rsidP="00E236E2">
      <w:pPr>
        <w:spacing w:before="120" w:after="120" w:line="360" w:lineRule="auto"/>
        <w:ind w:left="708"/>
        <w:jc w:val="both"/>
        <w:rPr>
          <w:rFonts w:ascii="Times New Roman" w:hAnsi="Times New Roman" w:cs="Times New Roman"/>
          <w:sz w:val="24"/>
          <w:szCs w:val="24"/>
        </w:rPr>
      </w:pPr>
      <w:r w:rsidRPr="005C3490">
        <w:rPr>
          <w:rFonts w:ascii="Times New Roman" w:hAnsi="Times New Roman" w:cs="Times New Roman"/>
          <w:sz w:val="24"/>
          <w:szCs w:val="24"/>
        </w:rPr>
        <w:t>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w:t>
      </w:r>
    </w:p>
    <w:p w:rsidR="00763598" w:rsidRPr="005C3490" w:rsidRDefault="00763598" w:rsidP="00E236E2">
      <w:pPr>
        <w:spacing w:before="120" w:after="120" w:line="360" w:lineRule="auto"/>
        <w:jc w:val="both"/>
        <w:rPr>
          <w:rFonts w:ascii="Times New Roman" w:hAnsi="Times New Roman" w:cs="Times New Roman"/>
          <w:b/>
          <w:sz w:val="24"/>
          <w:szCs w:val="24"/>
        </w:rPr>
      </w:pPr>
      <w:r w:rsidRPr="005C3490">
        <w:rPr>
          <w:rFonts w:ascii="Times New Roman" w:hAnsi="Times New Roman" w:cs="Times New Roman"/>
          <w:b/>
          <w:sz w:val="24"/>
          <w:szCs w:val="24"/>
        </w:rPr>
        <w:t>TROIXIÈME PARTIE : MARCHE</w:t>
      </w:r>
    </w:p>
    <w:p w:rsidR="00763598" w:rsidRPr="005C3490" w:rsidRDefault="00763598" w:rsidP="00E236E2">
      <w:pPr>
        <w:spacing w:before="120" w:after="120" w:line="240" w:lineRule="auto"/>
        <w:ind w:left="703" w:hanging="705"/>
        <w:jc w:val="both"/>
        <w:rPr>
          <w:rFonts w:ascii="Times New Roman" w:hAnsi="Times New Roman" w:cs="Times New Roman"/>
          <w:b/>
          <w:sz w:val="24"/>
          <w:szCs w:val="24"/>
        </w:rPr>
      </w:pPr>
      <w:r w:rsidRPr="005C3490">
        <w:rPr>
          <w:rFonts w:ascii="Times New Roman" w:hAnsi="Times New Roman" w:cs="Times New Roman"/>
          <w:b/>
          <w:sz w:val="24"/>
          <w:szCs w:val="24"/>
        </w:rPr>
        <w:t>Section V.</w:t>
      </w:r>
      <w:r w:rsidRPr="005C3490">
        <w:rPr>
          <w:rFonts w:ascii="Times New Roman" w:hAnsi="Times New Roman" w:cs="Times New Roman"/>
          <w:b/>
          <w:sz w:val="24"/>
          <w:szCs w:val="24"/>
        </w:rPr>
        <w:tab/>
        <w:t>Cahier des Clauses Administratives Générales (CCAG)</w:t>
      </w:r>
    </w:p>
    <w:p w:rsidR="00763598" w:rsidRPr="005C3490" w:rsidRDefault="00763598" w:rsidP="00E236E2">
      <w:pPr>
        <w:spacing w:before="120" w:after="120" w:line="240" w:lineRule="auto"/>
        <w:ind w:left="703"/>
        <w:jc w:val="both"/>
        <w:rPr>
          <w:rFonts w:ascii="Times New Roman" w:hAnsi="Times New Roman" w:cs="Times New Roman"/>
          <w:sz w:val="24"/>
          <w:szCs w:val="24"/>
        </w:rPr>
      </w:pPr>
      <w:r w:rsidRPr="005C3490">
        <w:rPr>
          <w:rFonts w:ascii="Times New Roman" w:hAnsi="Times New Roman" w:cs="Times New Roman"/>
          <w:sz w:val="24"/>
          <w:szCs w:val="24"/>
        </w:rPr>
        <w:t>Cette Section contient les dispositions générales applicables à tous les marchés. La formulation des clauses de la présente Section ne doit pas être modifiée.</w:t>
      </w:r>
    </w:p>
    <w:p w:rsidR="00763598" w:rsidRPr="005C3490" w:rsidRDefault="00763598" w:rsidP="00E236E2">
      <w:pPr>
        <w:spacing w:before="120" w:after="120" w:line="240" w:lineRule="auto"/>
        <w:jc w:val="both"/>
        <w:rPr>
          <w:rFonts w:ascii="Times New Roman" w:hAnsi="Times New Roman" w:cs="Times New Roman"/>
          <w:b/>
          <w:sz w:val="24"/>
          <w:szCs w:val="24"/>
        </w:rPr>
      </w:pPr>
      <w:r w:rsidRPr="005C3490">
        <w:rPr>
          <w:rFonts w:ascii="Times New Roman" w:hAnsi="Times New Roman" w:cs="Times New Roman"/>
          <w:b/>
          <w:sz w:val="24"/>
          <w:szCs w:val="24"/>
        </w:rPr>
        <w:t>Section VI.</w:t>
      </w:r>
      <w:r w:rsidRPr="005C3490">
        <w:rPr>
          <w:rFonts w:ascii="Times New Roman" w:hAnsi="Times New Roman" w:cs="Times New Roman"/>
          <w:b/>
          <w:sz w:val="24"/>
          <w:szCs w:val="24"/>
        </w:rPr>
        <w:tab/>
        <w:t>Cahier des Clauses Administratives Particulières (CCAP)</w:t>
      </w:r>
    </w:p>
    <w:p w:rsidR="00763598" w:rsidRPr="005C3490" w:rsidRDefault="00763598" w:rsidP="00E236E2">
      <w:pPr>
        <w:spacing w:before="120" w:after="120" w:line="240" w:lineRule="auto"/>
        <w:ind w:firstLine="708"/>
        <w:jc w:val="both"/>
        <w:rPr>
          <w:rFonts w:ascii="Times New Roman" w:hAnsi="Times New Roman" w:cs="Times New Roman"/>
          <w:sz w:val="24"/>
          <w:szCs w:val="24"/>
        </w:rPr>
      </w:pPr>
      <w:r w:rsidRPr="005C3490">
        <w:rPr>
          <w:rFonts w:ascii="Times New Roman" w:hAnsi="Times New Roman" w:cs="Times New Roman"/>
          <w:sz w:val="24"/>
          <w:szCs w:val="24"/>
        </w:rPr>
        <w:t>Cette Section énonce les clauses propres à chaque marché.</w:t>
      </w:r>
    </w:p>
    <w:p w:rsidR="00763598" w:rsidRPr="005C3490" w:rsidRDefault="00763598" w:rsidP="00E236E2">
      <w:pPr>
        <w:spacing w:before="120" w:after="120" w:line="240" w:lineRule="auto"/>
        <w:ind w:left="703" w:hanging="705"/>
        <w:jc w:val="both"/>
        <w:rPr>
          <w:rFonts w:ascii="Times New Roman" w:hAnsi="Times New Roman" w:cs="Times New Roman"/>
          <w:b/>
          <w:sz w:val="24"/>
          <w:szCs w:val="24"/>
        </w:rPr>
      </w:pPr>
      <w:r w:rsidRPr="005C3490">
        <w:rPr>
          <w:rFonts w:ascii="Times New Roman" w:hAnsi="Times New Roman" w:cs="Times New Roman"/>
          <w:b/>
          <w:sz w:val="24"/>
          <w:szCs w:val="24"/>
        </w:rPr>
        <w:t>Section VII.</w:t>
      </w:r>
      <w:r w:rsidRPr="005C3490">
        <w:rPr>
          <w:rFonts w:ascii="Times New Roman" w:hAnsi="Times New Roman" w:cs="Times New Roman"/>
          <w:b/>
          <w:sz w:val="24"/>
          <w:szCs w:val="24"/>
        </w:rPr>
        <w:tab/>
        <w:t>Formulaires du Marché</w:t>
      </w:r>
    </w:p>
    <w:p w:rsidR="00763598" w:rsidRPr="005C3490" w:rsidRDefault="00763598" w:rsidP="00E236E2">
      <w:pPr>
        <w:spacing w:before="120" w:after="120" w:line="240" w:lineRule="auto"/>
        <w:ind w:left="703"/>
        <w:jc w:val="both"/>
        <w:rPr>
          <w:rFonts w:ascii="Times New Roman" w:hAnsi="Times New Roman" w:cs="Times New Roman"/>
          <w:sz w:val="24"/>
          <w:szCs w:val="24"/>
        </w:rPr>
      </w:pPr>
      <w:r w:rsidRPr="005C3490">
        <w:rPr>
          <w:rFonts w:ascii="Times New Roman" w:hAnsi="Times New Roman" w:cs="Times New Roman"/>
          <w:sz w:val="24"/>
          <w:szCs w:val="24"/>
        </w:rPr>
        <w:t>Cette Section contient le formulaire de Marché, qui, une fois rempli, incorpore toutes corrections ou modifications à l’offre acceptée en rapport avec les modifications permises par les Instructions aux candidats, le Cahier des Clauses Administrative Générales, et le Cahier des Clauses Administratives Particulières.</w:t>
      </w:r>
    </w:p>
    <w:p w:rsidR="00763598" w:rsidRPr="005C3490" w:rsidRDefault="00763598" w:rsidP="00A72177">
      <w:pPr>
        <w:spacing w:before="120" w:after="120" w:line="240" w:lineRule="auto"/>
        <w:ind w:left="705"/>
        <w:jc w:val="both"/>
        <w:rPr>
          <w:rFonts w:ascii="Times New Roman" w:hAnsi="Times New Roman" w:cs="Times New Roman"/>
          <w:sz w:val="24"/>
          <w:szCs w:val="24"/>
        </w:rPr>
      </w:pPr>
      <w:r w:rsidRPr="005C3490">
        <w:rPr>
          <w:rFonts w:ascii="Times New Roman" w:hAnsi="Times New Roman" w:cs="Times New Roman"/>
          <w:sz w:val="24"/>
          <w:szCs w:val="24"/>
        </w:rPr>
        <w:t>Les formulaires de garantie de bonne exécution et de garantie de remboursement d’avance, le cas échéant, seront remplis uniquement par le Candidat retenu après l’attribution et l’approbation du Marché (le titulaire).</w:t>
      </w:r>
    </w:p>
    <w:p w:rsidR="00763598" w:rsidRPr="005C3490" w:rsidRDefault="00763598" w:rsidP="00E51398">
      <w:pPr>
        <w:jc w:val="both"/>
        <w:rPr>
          <w:rFonts w:ascii="Times New Roman" w:hAnsi="Times New Roman" w:cs="Times New Roman"/>
          <w:sz w:val="24"/>
          <w:szCs w:val="24"/>
        </w:rPr>
      </w:pPr>
    </w:p>
    <w:p w:rsidR="00763598" w:rsidRPr="005C3490" w:rsidRDefault="00763598" w:rsidP="00E51398">
      <w:pPr>
        <w:jc w:val="both"/>
        <w:rPr>
          <w:rFonts w:ascii="Times New Roman" w:hAnsi="Times New Roman" w:cs="Times New Roman"/>
          <w:sz w:val="24"/>
          <w:szCs w:val="24"/>
        </w:rPr>
      </w:pPr>
    </w:p>
    <w:p w:rsidR="004E2108" w:rsidRPr="005C3490" w:rsidRDefault="004E2108" w:rsidP="00E51398">
      <w:pPr>
        <w:jc w:val="both"/>
        <w:rPr>
          <w:rFonts w:ascii="Times New Roman" w:hAnsi="Times New Roman" w:cs="Times New Roman"/>
          <w:sz w:val="24"/>
          <w:szCs w:val="24"/>
        </w:rPr>
        <w:sectPr w:rsidR="004E2108" w:rsidRPr="005C3490" w:rsidSect="000B6D45">
          <w:headerReference w:type="default" r:id="rId8"/>
          <w:footerReference w:type="default" r:id="rId9"/>
          <w:headerReference w:type="first" r:id="rId10"/>
          <w:pgSz w:w="11906" w:h="16838"/>
          <w:pgMar w:top="1417" w:right="1417" w:bottom="1417" w:left="1417" w:header="708" w:footer="708" w:gutter="0"/>
          <w:pgNumType w:fmt="lowerRoman" w:start="1"/>
          <w:cols w:space="708"/>
          <w:titlePg/>
          <w:docGrid w:linePitch="360"/>
        </w:sectPr>
      </w:pPr>
    </w:p>
    <w:p w:rsidR="00763598" w:rsidRPr="005C3490" w:rsidRDefault="00763598" w:rsidP="00E51398">
      <w:pPr>
        <w:ind w:left="705" w:hanging="705"/>
        <w:jc w:val="center"/>
        <w:rPr>
          <w:rFonts w:ascii="Times New Roman" w:hAnsi="Times New Roman" w:cs="Times New Roman"/>
          <w:b/>
          <w:sz w:val="36"/>
          <w:szCs w:val="36"/>
        </w:rPr>
      </w:pPr>
      <w:r w:rsidRPr="005C3490">
        <w:rPr>
          <w:rFonts w:ascii="Times New Roman" w:hAnsi="Times New Roman" w:cs="Times New Roman"/>
          <w:b/>
          <w:sz w:val="36"/>
          <w:szCs w:val="36"/>
        </w:rPr>
        <w:lastRenderedPageBreak/>
        <w:t>DOSSIER D’APPEL D’OFFRES</w:t>
      </w:r>
    </w:p>
    <w:p w:rsidR="00763598" w:rsidRPr="005C3490" w:rsidRDefault="00AA4713" w:rsidP="00E51398">
      <w:pPr>
        <w:ind w:left="705" w:hanging="705"/>
        <w:jc w:val="center"/>
        <w:rPr>
          <w:rFonts w:ascii="Times New Roman" w:hAnsi="Times New Roman" w:cs="Times New Roman"/>
          <w:b/>
          <w:sz w:val="24"/>
          <w:szCs w:val="24"/>
        </w:rPr>
      </w:pPr>
      <w:r w:rsidRPr="005C3490">
        <w:rPr>
          <w:rFonts w:ascii="Times New Roman" w:hAnsi="Times New Roman" w:cs="Times New Roman"/>
          <w:b/>
          <w:sz w:val="24"/>
          <w:szCs w:val="24"/>
        </w:rPr>
        <w:t>E</w:t>
      </w:r>
      <w:r w:rsidR="00763598" w:rsidRPr="005C3490">
        <w:rPr>
          <w:rFonts w:ascii="Times New Roman" w:hAnsi="Times New Roman" w:cs="Times New Roman"/>
          <w:b/>
          <w:sz w:val="24"/>
          <w:szCs w:val="24"/>
        </w:rPr>
        <w:t>mis le: [</w:t>
      </w:r>
      <w:r w:rsidR="003715E8">
        <w:rPr>
          <w:rFonts w:ascii="Times New Roman" w:hAnsi="Times New Roman" w:cs="Times New Roman"/>
          <w:b/>
          <w:sz w:val="24"/>
          <w:szCs w:val="24"/>
        </w:rPr>
        <w:t>mars 2021</w:t>
      </w:r>
      <w:r w:rsidR="00763598" w:rsidRPr="005C3490">
        <w:rPr>
          <w:rFonts w:ascii="Times New Roman" w:hAnsi="Times New Roman" w:cs="Times New Roman"/>
          <w:b/>
          <w:sz w:val="24"/>
          <w:szCs w:val="24"/>
        </w:rPr>
        <w:t>]</w:t>
      </w: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AA4713" w:rsidP="00A92F71">
      <w:pPr>
        <w:ind w:left="705" w:hanging="705"/>
        <w:jc w:val="center"/>
        <w:rPr>
          <w:rFonts w:ascii="Times New Roman" w:hAnsi="Times New Roman" w:cs="Times New Roman"/>
          <w:b/>
          <w:sz w:val="24"/>
          <w:szCs w:val="24"/>
        </w:rPr>
      </w:pPr>
      <w:r w:rsidRPr="005C3490">
        <w:rPr>
          <w:rFonts w:ascii="Times New Roman" w:hAnsi="Times New Roman" w:cs="Times New Roman"/>
          <w:b/>
          <w:sz w:val="24"/>
          <w:szCs w:val="24"/>
        </w:rPr>
        <w:t>P</w:t>
      </w:r>
      <w:r w:rsidR="00763598" w:rsidRPr="005C3490">
        <w:rPr>
          <w:rFonts w:ascii="Times New Roman" w:hAnsi="Times New Roman" w:cs="Times New Roman"/>
          <w:b/>
          <w:sz w:val="24"/>
          <w:szCs w:val="24"/>
        </w:rPr>
        <w:t>our</w:t>
      </w:r>
      <w:r w:rsidRPr="005C3490">
        <w:rPr>
          <w:rFonts w:ascii="Times New Roman" w:hAnsi="Times New Roman" w:cs="Times New Roman"/>
          <w:b/>
          <w:sz w:val="24"/>
          <w:szCs w:val="24"/>
        </w:rPr>
        <w:t xml:space="preserve"> </w:t>
      </w:r>
    </w:p>
    <w:p w:rsidR="00763598" w:rsidRPr="005C3490" w:rsidRDefault="00763598" w:rsidP="00A92F71">
      <w:pPr>
        <w:ind w:left="705" w:hanging="705"/>
        <w:jc w:val="center"/>
        <w:rPr>
          <w:rFonts w:ascii="Times New Roman" w:hAnsi="Times New Roman" w:cs="Times New Roman"/>
          <w:b/>
          <w:sz w:val="24"/>
          <w:szCs w:val="24"/>
        </w:rPr>
      </w:pPr>
    </w:p>
    <w:p w:rsidR="00763598" w:rsidRPr="005C3490" w:rsidRDefault="00763598" w:rsidP="00B47F67">
      <w:pPr>
        <w:rPr>
          <w:rFonts w:ascii="Times New Roman" w:hAnsi="Times New Roman" w:cs="Times New Roman"/>
          <w:b/>
          <w:sz w:val="24"/>
          <w:szCs w:val="24"/>
        </w:rPr>
      </w:pPr>
    </w:p>
    <w:p w:rsidR="00763598" w:rsidRPr="005C3490" w:rsidRDefault="00763598" w:rsidP="00A92F71">
      <w:pPr>
        <w:ind w:left="705" w:hanging="705"/>
        <w:jc w:val="center"/>
        <w:rPr>
          <w:rFonts w:ascii="Times New Roman" w:hAnsi="Times New Roman" w:cs="Times New Roman"/>
          <w:b/>
          <w:sz w:val="24"/>
          <w:szCs w:val="24"/>
        </w:rPr>
      </w:pPr>
    </w:p>
    <w:p w:rsidR="00B321F4" w:rsidRPr="005C3490" w:rsidRDefault="00B321F4" w:rsidP="00351C4F">
      <w:pPr>
        <w:ind w:left="705" w:hanging="705"/>
        <w:jc w:val="center"/>
        <w:rPr>
          <w:rFonts w:ascii="Times New Roman" w:hAnsi="Times New Roman" w:cs="Times New Roman"/>
          <w:b/>
          <w:sz w:val="28"/>
          <w:szCs w:val="28"/>
        </w:rPr>
      </w:pPr>
      <w:r w:rsidRPr="005C3490">
        <w:rPr>
          <w:rFonts w:ascii="Times New Roman" w:hAnsi="Times New Roman" w:cs="Times New Roman"/>
          <w:b/>
          <w:sz w:val="28"/>
          <w:szCs w:val="28"/>
        </w:rPr>
        <w:t>LA FOURNITURE DE :</w:t>
      </w:r>
    </w:p>
    <w:p w:rsidR="00936207" w:rsidRPr="005C3490" w:rsidRDefault="00936207" w:rsidP="00B321F4">
      <w:pPr>
        <w:pBdr>
          <w:top w:val="single" w:sz="12" w:space="1" w:color="auto"/>
          <w:bottom w:val="single" w:sz="12" w:space="1" w:color="auto"/>
        </w:pBdr>
        <w:spacing w:line="240" w:lineRule="auto"/>
        <w:jc w:val="both"/>
        <w:rPr>
          <w:rFonts w:ascii="Times New Roman" w:hAnsi="Times New Roman" w:cs="Times New Roman"/>
          <w:b/>
          <w:sz w:val="24"/>
          <w:szCs w:val="24"/>
        </w:rPr>
      </w:pPr>
    </w:p>
    <w:p w:rsidR="00763598" w:rsidRPr="005C3490" w:rsidRDefault="001957EF" w:rsidP="00B321F4">
      <w:pPr>
        <w:pBdr>
          <w:top w:val="single" w:sz="12" w:space="1" w:color="auto"/>
          <w:bottom w:val="single" w:sz="12" w:space="1" w:color="auto"/>
        </w:pBd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E283B">
        <w:rPr>
          <w:rFonts w:ascii="Times New Roman" w:hAnsi="Times New Roman" w:cs="Times New Roman"/>
          <w:b/>
          <w:sz w:val="24"/>
          <w:szCs w:val="24"/>
        </w:rPr>
        <w:t>Matériels</w:t>
      </w:r>
      <w:r w:rsidR="007C65E1">
        <w:rPr>
          <w:rFonts w:ascii="Times New Roman" w:hAnsi="Times New Roman" w:cs="Times New Roman"/>
          <w:b/>
          <w:sz w:val="24"/>
          <w:szCs w:val="24"/>
        </w:rPr>
        <w:t xml:space="preserve"> </w:t>
      </w:r>
      <w:r w:rsidR="00214923">
        <w:rPr>
          <w:rFonts w:ascii="Times New Roman" w:hAnsi="Times New Roman" w:cs="Times New Roman"/>
          <w:b/>
          <w:sz w:val="24"/>
          <w:szCs w:val="24"/>
        </w:rPr>
        <w:t>de literie</w:t>
      </w:r>
      <w:r w:rsidR="004C796E">
        <w:rPr>
          <w:rFonts w:ascii="Times New Roman" w:hAnsi="Times New Roman" w:cs="Times New Roman"/>
          <w:b/>
          <w:sz w:val="24"/>
          <w:szCs w:val="24"/>
        </w:rPr>
        <w:t>, de consommables d’internat</w:t>
      </w:r>
      <w:r w:rsidR="00214923">
        <w:rPr>
          <w:rFonts w:ascii="Times New Roman" w:hAnsi="Times New Roman" w:cs="Times New Roman"/>
          <w:b/>
          <w:sz w:val="24"/>
          <w:szCs w:val="24"/>
        </w:rPr>
        <w:t xml:space="preserve"> et </w:t>
      </w:r>
      <w:r w:rsidR="00865FD6">
        <w:rPr>
          <w:rFonts w:ascii="Times New Roman" w:hAnsi="Times New Roman" w:cs="Times New Roman"/>
          <w:b/>
          <w:sz w:val="24"/>
          <w:szCs w:val="24"/>
        </w:rPr>
        <w:t>d’assainissement</w:t>
      </w:r>
      <w:r w:rsidR="004C796E">
        <w:rPr>
          <w:rFonts w:ascii="Times New Roman" w:hAnsi="Times New Roman" w:cs="Times New Roman"/>
          <w:b/>
          <w:sz w:val="24"/>
          <w:szCs w:val="24"/>
        </w:rPr>
        <w:t>, repartis en trois (03</w:t>
      </w:r>
      <w:r w:rsidR="00351C4F" w:rsidRPr="005C3490">
        <w:rPr>
          <w:rFonts w:ascii="Times New Roman" w:hAnsi="Times New Roman" w:cs="Times New Roman"/>
          <w:b/>
          <w:sz w:val="24"/>
          <w:szCs w:val="24"/>
        </w:rPr>
        <w:t>) lots :</w:t>
      </w:r>
    </w:p>
    <w:p w:rsidR="00351C4F" w:rsidRDefault="00351C4F" w:rsidP="00351C4F">
      <w:pPr>
        <w:pBdr>
          <w:top w:val="single" w:sz="12" w:space="1" w:color="auto"/>
          <w:bottom w:val="single" w:sz="12" w:space="1" w:color="auto"/>
        </w:pBdr>
        <w:spacing w:line="240" w:lineRule="auto"/>
        <w:jc w:val="both"/>
        <w:rPr>
          <w:rFonts w:ascii="Times New Roman" w:hAnsi="Times New Roman" w:cs="Times New Roman"/>
          <w:b/>
          <w:sz w:val="24"/>
          <w:szCs w:val="24"/>
        </w:rPr>
      </w:pPr>
      <w:r w:rsidRPr="005C3490">
        <w:rPr>
          <w:rFonts w:ascii="Times New Roman" w:hAnsi="Times New Roman" w:cs="Times New Roman"/>
          <w:b/>
          <w:sz w:val="24"/>
          <w:szCs w:val="24"/>
        </w:rPr>
        <w:t xml:space="preserve">Lot1 : </w:t>
      </w:r>
      <w:r w:rsidR="00536332" w:rsidRPr="005C3490">
        <w:rPr>
          <w:rFonts w:ascii="Times New Roman" w:hAnsi="Times New Roman" w:cs="Times New Roman"/>
          <w:b/>
          <w:color w:val="000000"/>
          <w:sz w:val="24"/>
          <w:szCs w:val="24"/>
        </w:rPr>
        <w:t xml:space="preserve">fourniture de </w:t>
      </w:r>
      <w:r w:rsidR="007C65E1">
        <w:rPr>
          <w:rFonts w:ascii="Times New Roman" w:hAnsi="Times New Roman" w:cs="Times New Roman"/>
          <w:b/>
          <w:sz w:val="24"/>
          <w:szCs w:val="24"/>
        </w:rPr>
        <w:t>moustiquaires imprégnées et draps de lits</w:t>
      </w:r>
      <w:r w:rsidR="00B34B51">
        <w:rPr>
          <w:rFonts w:ascii="Times New Roman" w:hAnsi="Times New Roman" w:cs="Times New Roman"/>
          <w:b/>
          <w:color w:val="000000"/>
          <w:sz w:val="24"/>
          <w:szCs w:val="24"/>
        </w:rPr>
        <w:t xml:space="preserve"> </w:t>
      </w:r>
      <w:r w:rsidRPr="005C3490">
        <w:rPr>
          <w:rFonts w:ascii="Times New Roman" w:hAnsi="Times New Roman" w:cs="Times New Roman"/>
          <w:b/>
          <w:sz w:val="24"/>
          <w:szCs w:val="24"/>
        </w:rPr>
        <w:t>;</w:t>
      </w:r>
    </w:p>
    <w:p w:rsidR="004C796E" w:rsidRPr="005C3490" w:rsidRDefault="004C796E" w:rsidP="00351C4F">
      <w:pPr>
        <w:pBdr>
          <w:top w:val="single" w:sz="12" w:space="1" w:color="auto"/>
          <w:bottom w:val="single" w:sz="12" w:space="1" w:color="auto"/>
        </w:pBdr>
        <w:spacing w:line="240" w:lineRule="auto"/>
        <w:jc w:val="both"/>
        <w:rPr>
          <w:rFonts w:ascii="Times New Roman" w:hAnsi="Times New Roman" w:cs="Times New Roman"/>
          <w:b/>
          <w:sz w:val="24"/>
          <w:szCs w:val="24"/>
        </w:rPr>
      </w:pPr>
      <w:r>
        <w:rPr>
          <w:rFonts w:ascii="Times New Roman" w:hAnsi="Times New Roman" w:cs="Times New Roman"/>
          <w:b/>
          <w:sz w:val="24"/>
          <w:szCs w:val="24"/>
        </w:rPr>
        <w:t>Lot2</w:t>
      </w:r>
      <w:r w:rsidRPr="005C3490">
        <w:rPr>
          <w:rFonts w:ascii="Times New Roman" w:hAnsi="Times New Roman" w:cs="Times New Roman"/>
          <w:b/>
          <w:sz w:val="24"/>
          <w:szCs w:val="24"/>
        </w:rPr>
        <w:t xml:space="preserve"> : </w:t>
      </w:r>
      <w:r w:rsidRPr="005C3490">
        <w:rPr>
          <w:rFonts w:ascii="Times New Roman" w:hAnsi="Times New Roman" w:cs="Times New Roman"/>
          <w:b/>
          <w:color w:val="000000"/>
          <w:sz w:val="24"/>
          <w:szCs w:val="24"/>
        </w:rPr>
        <w:t xml:space="preserve">fourniture de </w:t>
      </w:r>
      <w:r>
        <w:rPr>
          <w:rFonts w:ascii="Times New Roman" w:hAnsi="Times New Roman" w:cs="Times New Roman"/>
          <w:b/>
          <w:sz w:val="24"/>
          <w:szCs w:val="24"/>
        </w:rPr>
        <w:t>matelas</w:t>
      </w:r>
      <w:r>
        <w:rPr>
          <w:rFonts w:ascii="Times New Roman" w:hAnsi="Times New Roman" w:cs="Times New Roman"/>
          <w:b/>
          <w:color w:val="000000"/>
          <w:sz w:val="24"/>
          <w:szCs w:val="24"/>
        </w:rPr>
        <w:t xml:space="preserve"> </w:t>
      </w:r>
      <w:r w:rsidRPr="005C3490">
        <w:rPr>
          <w:rFonts w:ascii="Times New Roman" w:hAnsi="Times New Roman" w:cs="Times New Roman"/>
          <w:b/>
          <w:sz w:val="24"/>
          <w:szCs w:val="24"/>
        </w:rPr>
        <w:t>;</w:t>
      </w:r>
    </w:p>
    <w:p w:rsidR="00B321F4" w:rsidRPr="005C3490" w:rsidRDefault="004C796E" w:rsidP="00B321F4">
      <w:pPr>
        <w:pBdr>
          <w:top w:val="single" w:sz="12" w:space="1" w:color="auto"/>
          <w:bottom w:val="single" w:sz="12" w:space="1" w:color="auto"/>
        </w:pBdr>
        <w:spacing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Lot3</w:t>
      </w:r>
      <w:r w:rsidR="00351C4F" w:rsidRPr="005C3490">
        <w:rPr>
          <w:rFonts w:ascii="Times New Roman" w:hAnsi="Times New Roman" w:cs="Times New Roman"/>
          <w:b/>
          <w:sz w:val="24"/>
          <w:szCs w:val="24"/>
        </w:rPr>
        <w:t xml:space="preserve"> : </w:t>
      </w:r>
      <w:r w:rsidR="00536332" w:rsidRPr="005C3490">
        <w:rPr>
          <w:rFonts w:ascii="Times New Roman" w:hAnsi="Times New Roman" w:cs="Times New Roman"/>
          <w:b/>
          <w:color w:val="000000"/>
          <w:sz w:val="24"/>
          <w:szCs w:val="24"/>
        </w:rPr>
        <w:t xml:space="preserve">fourniture de </w:t>
      </w:r>
      <w:r w:rsidR="00B34B51">
        <w:rPr>
          <w:rFonts w:ascii="Times New Roman" w:hAnsi="Times New Roman" w:cs="Times New Roman"/>
          <w:b/>
          <w:sz w:val="24"/>
          <w:szCs w:val="24"/>
        </w:rPr>
        <w:t>matériels d’assainissements</w:t>
      </w:r>
      <w:r w:rsidR="00536332" w:rsidRPr="005C3490">
        <w:rPr>
          <w:rFonts w:ascii="Times New Roman" w:hAnsi="Times New Roman" w:cs="Times New Roman"/>
          <w:b/>
          <w:color w:val="000000"/>
          <w:sz w:val="24"/>
          <w:szCs w:val="24"/>
        </w:rPr>
        <w:t>.</w:t>
      </w:r>
      <w:r w:rsidR="00B47F67">
        <w:rPr>
          <w:rFonts w:ascii="Times New Roman" w:hAnsi="Times New Roman" w:cs="Times New Roman"/>
          <w:b/>
          <w:color w:val="000000"/>
          <w:sz w:val="24"/>
          <w:szCs w:val="24"/>
        </w:rPr>
        <w:t xml:space="preserve"> </w:t>
      </w:r>
    </w:p>
    <w:p w:rsidR="00936207" w:rsidRPr="005C3490" w:rsidRDefault="00936207" w:rsidP="00B321F4">
      <w:pPr>
        <w:pBdr>
          <w:top w:val="single" w:sz="12" w:space="1" w:color="auto"/>
          <w:bottom w:val="single" w:sz="12" w:space="1" w:color="auto"/>
        </w:pBdr>
        <w:spacing w:line="240" w:lineRule="auto"/>
        <w:jc w:val="both"/>
        <w:rPr>
          <w:rFonts w:ascii="Times New Roman" w:hAnsi="Times New Roman" w:cs="Times New Roman"/>
          <w:b/>
          <w:sz w:val="24"/>
          <w:szCs w:val="24"/>
        </w:rPr>
      </w:pPr>
    </w:p>
    <w:p w:rsidR="00763598" w:rsidRPr="005C3490" w:rsidRDefault="00763598" w:rsidP="00C32E6E">
      <w:pPr>
        <w:ind w:left="705" w:hanging="705"/>
        <w:jc w:val="both"/>
        <w:rPr>
          <w:rFonts w:ascii="Times New Roman" w:hAnsi="Times New Roman" w:cs="Times New Roman"/>
          <w:sz w:val="24"/>
          <w:szCs w:val="24"/>
        </w:rPr>
      </w:pPr>
    </w:p>
    <w:p w:rsidR="002C28A9" w:rsidRPr="003F219A" w:rsidRDefault="002C28A9" w:rsidP="00C32E6E">
      <w:pPr>
        <w:ind w:left="705" w:hanging="705"/>
        <w:jc w:val="both"/>
        <w:rPr>
          <w:rFonts w:ascii="Times New Roman" w:hAnsi="Times New Roman" w:cs="Times New Roman"/>
          <w:sz w:val="24"/>
          <w:szCs w:val="24"/>
        </w:rPr>
      </w:pPr>
    </w:p>
    <w:p w:rsidR="00763598" w:rsidRPr="003F219A" w:rsidRDefault="009B365D" w:rsidP="004F41A5">
      <w:pPr>
        <w:ind w:left="705" w:hanging="705"/>
        <w:jc w:val="center"/>
        <w:rPr>
          <w:rFonts w:ascii="Times New Roman" w:hAnsi="Times New Roman" w:cs="Times New Roman"/>
          <w:b/>
          <w:sz w:val="24"/>
          <w:szCs w:val="24"/>
        </w:rPr>
      </w:pPr>
      <w:r w:rsidRPr="003F219A">
        <w:rPr>
          <w:rFonts w:ascii="Times New Roman" w:hAnsi="Times New Roman" w:cs="Times New Roman"/>
          <w:b/>
          <w:sz w:val="24"/>
          <w:szCs w:val="24"/>
        </w:rPr>
        <w:t>Appel d’Offres N</w:t>
      </w:r>
      <w:r w:rsidR="00516E5B" w:rsidRPr="003F219A">
        <w:rPr>
          <w:rFonts w:ascii="Times New Roman" w:hAnsi="Times New Roman" w:cs="Times New Roman"/>
          <w:b/>
          <w:sz w:val="24"/>
          <w:szCs w:val="24"/>
        </w:rPr>
        <w:t xml:space="preserve">° </w:t>
      </w:r>
      <w:r w:rsidR="003F219A" w:rsidRPr="003F219A">
        <w:rPr>
          <w:rFonts w:ascii="Times New Roman" w:hAnsi="Times New Roman" w:cs="Times New Roman"/>
          <w:b/>
          <w:sz w:val="24"/>
          <w:szCs w:val="24"/>
        </w:rPr>
        <w:t>0805</w:t>
      </w:r>
      <w:r w:rsidR="00516E5B" w:rsidRPr="003F219A">
        <w:rPr>
          <w:rFonts w:ascii="Times New Roman" w:hAnsi="Times New Roman" w:cs="Times New Roman"/>
          <w:b/>
          <w:sz w:val="24"/>
          <w:szCs w:val="24"/>
        </w:rPr>
        <w:t>/F-</w:t>
      </w:r>
      <w:r w:rsidR="004F41A5" w:rsidRPr="003F219A">
        <w:rPr>
          <w:rFonts w:ascii="Times New Roman" w:hAnsi="Times New Roman" w:cs="Times New Roman"/>
          <w:b/>
          <w:sz w:val="24"/>
          <w:szCs w:val="24"/>
        </w:rPr>
        <w:t>20</w:t>
      </w:r>
      <w:r w:rsidR="00EF1D4A" w:rsidRPr="003F219A">
        <w:rPr>
          <w:rFonts w:ascii="Times New Roman" w:hAnsi="Times New Roman" w:cs="Times New Roman"/>
          <w:b/>
          <w:sz w:val="24"/>
          <w:szCs w:val="24"/>
        </w:rPr>
        <w:t>2</w:t>
      </w:r>
      <w:r w:rsidR="006A567C" w:rsidRPr="003F219A">
        <w:rPr>
          <w:rFonts w:ascii="Times New Roman" w:hAnsi="Times New Roman" w:cs="Times New Roman"/>
          <w:b/>
          <w:sz w:val="24"/>
          <w:szCs w:val="24"/>
        </w:rPr>
        <w:t>1</w:t>
      </w:r>
    </w:p>
    <w:p w:rsidR="00763598" w:rsidRPr="005C3490" w:rsidRDefault="00763598" w:rsidP="00D3134A">
      <w:pPr>
        <w:ind w:left="705" w:hanging="705"/>
        <w:jc w:val="center"/>
        <w:rPr>
          <w:rFonts w:ascii="Times New Roman" w:hAnsi="Times New Roman" w:cs="Times New Roman"/>
          <w:b/>
          <w:sz w:val="24"/>
          <w:szCs w:val="24"/>
        </w:rPr>
      </w:pPr>
      <w:r w:rsidRPr="005C3490">
        <w:rPr>
          <w:rFonts w:ascii="Times New Roman" w:hAnsi="Times New Roman" w:cs="Times New Roman"/>
          <w:b/>
          <w:sz w:val="24"/>
          <w:szCs w:val="24"/>
        </w:rPr>
        <w:t>Autorité contractante :</w:t>
      </w:r>
    </w:p>
    <w:p w:rsidR="00763598" w:rsidRPr="005C3490" w:rsidRDefault="000C5897" w:rsidP="00D3134A">
      <w:pPr>
        <w:ind w:left="705" w:hanging="705"/>
        <w:jc w:val="center"/>
        <w:rPr>
          <w:rFonts w:ascii="Times New Roman" w:hAnsi="Times New Roman" w:cs="Times New Roman"/>
          <w:b/>
          <w:sz w:val="28"/>
          <w:szCs w:val="28"/>
        </w:rPr>
      </w:pPr>
      <w:r w:rsidRPr="005C3490">
        <w:rPr>
          <w:rFonts w:ascii="Times New Roman" w:hAnsi="Times New Roman" w:cs="Times New Roman"/>
          <w:b/>
          <w:sz w:val="28"/>
          <w:szCs w:val="28"/>
        </w:rPr>
        <w:t>Centre National des Œuvres Universitaires</w:t>
      </w:r>
    </w:p>
    <w:p w:rsidR="00763598" w:rsidRPr="005C3490" w:rsidRDefault="00763598" w:rsidP="00D3134A">
      <w:pPr>
        <w:ind w:left="705" w:hanging="705"/>
        <w:jc w:val="center"/>
        <w:rPr>
          <w:rFonts w:ascii="Times New Roman" w:hAnsi="Times New Roman" w:cs="Times New Roman"/>
          <w:b/>
          <w:sz w:val="24"/>
          <w:szCs w:val="24"/>
        </w:rPr>
      </w:pPr>
    </w:p>
    <w:p w:rsidR="00763598" w:rsidRPr="005C3490" w:rsidRDefault="00763598" w:rsidP="00D3134A">
      <w:pPr>
        <w:ind w:left="705" w:hanging="705"/>
        <w:jc w:val="center"/>
        <w:rPr>
          <w:rFonts w:ascii="Times New Roman" w:hAnsi="Times New Roman" w:cs="Times New Roman"/>
          <w:b/>
          <w:sz w:val="24"/>
          <w:szCs w:val="24"/>
        </w:rPr>
      </w:pPr>
      <w:r w:rsidRPr="005C3490">
        <w:rPr>
          <w:rFonts w:ascii="Times New Roman" w:hAnsi="Times New Roman" w:cs="Times New Roman"/>
          <w:b/>
          <w:sz w:val="24"/>
          <w:szCs w:val="24"/>
        </w:rPr>
        <w:t xml:space="preserve">Source de financement : </w:t>
      </w:r>
      <w:r w:rsidR="000C5897" w:rsidRPr="005C3490">
        <w:rPr>
          <w:rFonts w:ascii="Times New Roman" w:hAnsi="Times New Roman" w:cs="Times New Roman"/>
          <w:b/>
          <w:sz w:val="24"/>
          <w:szCs w:val="24"/>
        </w:rPr>
        <w:t xml:space="preserve">Budget National </w:t>
      </w:r>
    </w:p>
    <w:p w:rsidR="008E1934" w:rsidRPr="00B47F67" w:rsidRDefault="00B058AE" w:rsidP="00B058AE">
      <w:pPr>
        <w:ind w:left="705" w:hanging="705"/>
        <w:jc w:val="center"/>
        <w:rPr>
          <w:rFonts w:ascii="Times New Roman" w:hAnsi="Times New Roman" w:cs="Times New Roman"/>
          <w:b/>
          <w:bCs/>
          <w:sz w:val="24"/>
          <w:szCs w:val="24"/>
        </w:rPr>
      </w:pPr>
      <w:r w:rsidRPr="005C3490">
        <w:rPr>
          <w:rFonts w:ascii="Times New Roman" w:hAnsi="Times New Roman" w:cs="Times New Roman"/>
          <w:b/>
          <w:bCs/>
          <w:sz w:val="24"/>
          <w:szCs w:val="24"/>
        </w:rPr>
        <w:t xml:space="preserve">CF : 416  UF: </w:t>
      </w:r>
      <w:r w:rsidRPr="005C3490">
        <w:rPr>
          <w:rFonts w:ascii="Times New Roman" w:hAnsi="Times New Roman" w:cs="Times New Roman"/>
          <w:b/>
          <w:sz w:val="24"/>
          <w:szCs w:val="24"/>
        </w:rPr>
        <w:t>50-2-2001-0051-001-000</w:t>
      </w:r>
      <w:r w:rsidR="008E7FE9">
        <w:rPr>
          <w:rFonts w:ascii="Times New Roman" w:hAnsi="Times New Roman" w:cs="Times New Roman"/>
          <w:b/>
          <w:sz w:val="24"/>
          <w:szCs w:val="24"/>
        </w:rPr>
        <w:t>0</w:t>
      </w:r>
      <w:r w:rsidRPr="005C3490">
        <w:rPr>
          <w:rFonts w:ascii="Times New Roman" w:hAnsi="Times New Roman" w:cs="Times New Roman"/>
          <w:b/>
          <w:sz w:val="24"/>
          <w:szCs w:val="24"/>
        </w:rPr>
        <w:t xml:space="preserve">00  </w:t>
      </w:r>
      <w:r w:rsidRPr="005C3490">
        <w:rPr>
          <w:rFonts w:ascii="Times New Roman" w:hAnsi="Times New Roman" w:cs="Times New Roman"/>
          <w:b/>
          <w:bCs/>
          <w:sz w:val="24"/>
          <w:szCs w:val="24"/>
        </w:rPr>
        <w:t xml:space="preserve">CE : </w:t>
      </w:r>
      <w:r w:rsidR="00865FD6">
        <w:rPr>
          <w:rFonts w:ascii="Times New Roman" w:hAnsi="Times New Roman" w:cs="Times New Roman"/>
          <w:b/>
          <w:bCs/>
          <w:sz w:val="24"/>
          <w:szCs w:val="24"/>
        </w:rPr>
        <w:t>64-1-1-48</w:t>
      </w:r>
      <w:r w:rsidR="00EF6E79">
        <w:rPr>
          <w:rFonts w:ascii="Times New Roman" w:hAnsi="Times New Roman" w:cs="Times New Roman"/>
          <w:b/>
          <w:bCs/>
          <w:sz w:val="24"/>
          <w:szCs w:val="24"/>
        </w:rPr>
        <w:t>/64-1-1-3</w:t>
      </w:r>
    </w:p>
    <w:p w:rsidR="00763598" w:rsidRPr="00B47F67" w:rsidRDefault="00B058AE" w:rsidP="00B058AE">
      <w:pPr>
        <w:ind w:left="705" w:hanging="705"/>
        <w:jc w:val="center"/>
        <w:rPr>
          <w:rFonts w:ascii="Times New Roman" w:hAnsi="Times New Roman" w:cs="Times New Roman"/>
          <w:b/>
          <w:sz w:val="24"/>
          <w:szCs w:val="24"/>
        </w:rPr>
      </w:pPr>
      <w:r w:rsidRPr="005C3490">
        <w:rPr>
          <w:rFonts w:ascii="Times New Roman" w:hAnsi="Times New Roman" w:cs="Times New Roman"/>
          <w:b/>
          <w:bCs/>
          <w:color w:val="FF0000"/>
          <w:sz w:val="24"/>
          <w:szCs w:val="24"/>
        </w:rPr>
        <w:t xml:space="preserve">  </w:t>
      </w:r>
      <w:r w:rsidRPr="005C3490">
        <w:rPr>
          <w:rFonts w:ascii="Times New Roman" w:hAnsi="Times New Roman" w:cs="Times New Roman"/>
          <w:b/>
          <w:sz w:val="24"/>
          <w:szCs w:val="24"/>
        </w:rPr>
        <w:t>Exercice</w:t>
      </w:r>
      <w:r w:rsidR="008E1934" w:rsidRPr="005C3490">
        <w:rPr>
          <w:rFonts w:ascii="Times New Roman" w:hAnsi="Times New Roman" w:cs="Times New Roman"/>
          <w:b/>
          <w:sz w:val="24"/>
          <w:szCs w:val="24"/>
        </w:rPr>
        <w:t> :</w:t>
      </w:r>
      <w:r w:rsidR="008E1934" w:rsidRPr="005C3490">
        <w:rPr>
          <w:rFonts w:ascii="Times New Roman" w:hAnsi="Times New Roman" w:cs="Times New Roman"/>
          <w:b/>
          <w:color w:val="FF0000"/>
          <w:sz w:val="24"/>
          <w:szCs w:val="24"/>
        </w:rPr>
        <w:t xml:space="preserve"> </w:t>
      </w:r>
      <w:r w:rsidR="00C7753E">
        <w:rPr>
          <w:rFonts w:ascii="Times New Roman" w:hAnsi="Times New Roman" w:cs="Times New Roman"/>
          <w:b/>
          <w:sz w:val="24"/>
          <w:szCs w:val="24"/>
        </w:rPr>
        <w:t>2021</w:t>
      </w: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D87520">
      <w:pPr>
        <w:pStyle w:val="Titre1"/>
        <w:jc w:val="center"/>
        <w:rPr>
          <w:rFonts w:ascii="Times New Roman" w:hAnsi="Times New Roman" w:cs="Times New Roman"/>
          <w:b/>
          <w:color w:val="000000" w:themeColor="text1"/>
          <w:sz w:val="24"/>
          <w:szCs w:val="24"/>
        </w:rPr>
      </w:pPr>
      <w:bookmarkStart w:id="3" w:name="_Toc494382130"/>
      <w:r w:rsidRPr="005C3490">
        <w:rPr>
          <w:rFonts w:ascii="Times New Roman" w:hAnsi="Times New Roman" w:cs="Times New Roman"/>
          <w:b/>
          <w:color w:val="000000" w:themeColor="text1"/>
          <w:sz w:val="24"/>
          <w:szCs w:val="24"/>
        </w:rPr>
        <w:t>PREMIERE PARTIE : Procédures d’appel d’offres</w:t>
      </w:r>
      <w:bookmarkEnd w:id="3"/>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BD264C" w:rsidRPr="005C3490" w:rsidRDefault="00BD264C" w:rsidP="00C32E6E">
      <w:pPr>
        <w:ind w:left="705" w:hanging="705"/>
        <w:jc w:val="both"/>
        <w:rPr>
          <w:rFonts w:ascii="Times New Roman" w:hAnsi="Times New Roman" w:cs="Times New Roman"/>
          <w:sz w:val="24"/>
          <w:szCs w:val="24"/>
        </w:rPr>
      </w:pPr>
    </w:p>
    <w:p w:rsidR="00763598" w:rsidRPr="005C3490" w:rsidRDefault="00763598" w:rsidP="00CA550C">
      <w:pPr>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E00287">
      <w:pPr>
        <w:pStyle w:val="Titre2"/>
        <w:jc w:val="center"/>
        <w:rPr>
          <w:rFonts w:eastAsiaTheme="majorEastAsia"/>
          <w:color w:val="000000" w:themeColor="text1"/>
          <w:szCs w:val="24"/>
          <w:lang w:eastAsia="en-US"/>
        </w:rPr>
      </w:pPr>
      <w:bookmarkStart w:id="4" w:name="_Toc494382131"/>
      <w:r w:rsidRPr="005C3490">
        <w:rPr>
          <w:rFonts w:eastAsiaTheme="majorEastAsia"/>
          <w:color w:val="000000" w:themeColor="text1"/>
          <w:szCs w:val="24"/>
          <w:lang w:eastAsia="en-US"/>
        </w:rPr>
        <w:t>Section 0 : Avis d’Appel d’offres (AAO)</w:t>
      </w:r>
      <w:bookmarkEnd w:id="4"/>
    </w:p>
    <w:p w:rsidR="00853707" w:rsidRPr="005C3490" w:rsidRDefault="00853707" w:rsidP="00853707">
      <w:pPr>
        <w:pStyle w:val="Sous-titre"/>
        <w:rPr>
          <w:sz w:val="24"/>
          <w:szCs w:val="24"/>
          <w:lang w:val="fr-FR"/>
        </w:rPr>
      </w:pPr>
    </w:p>
    <w:p w:rsidR="00853707" w:rsidRPr="005C3490" w:rsidRDefault="00853707" w:rsidP="00853707">
      <w:pPr>
        <w:jc w:val="center"/>
        <w:rPr>
          <w:rFonts w:ascii="Times New Roman" w:hAnsi="Times New Roman" w:cs="Times New Roman"/>
          <w:b/>
          <w:sz w:val="24"/>
          <w:szCs w:val="24"/>
        </w:rPr>
      </w:pPr>
      <w:r w:rsidRPr="005C3490">
        <w:rPr>
          <w:rFonts w:ascii="Times New Roman" w:hAnsi="Times New Roman" w:cs="Times New Roman"/>
          <w:b/>
          <w:sz w:val="24"/>
          <w:szCs w:val="24"/>
        </w:rPr>
        <w:t>Modèles d’Avis d’Appel d’Offres (A.A.O)</w:t>
      </w:r>
    </w:p>
    <w:p w:rsidR="00763598" w:rsidRPr="005C3490" w:rsidRDefault="00763598" w:rsidP="00C32E6E">
      <w:pPr>
        <w:ind w:left="705" w:hanging="705"/>
        <w:jc w:val="both"/>
        <w:rPr>
          <w:rFonts w:ascii="Times New Roman" w:hAnsi="Times New Roman" w:cs="Times New Roman"/>
          <w:sz w:val="24"/>
          <w:szCs w:val="24"/>
        </w:rPr>
      </w:pPr>
    </w:p>
    <w:p w:rsidR="00F757BF" w:rsidRPr="005C3490" w:rsidRDefault="00B61ABD">
      <w:pPr>
        <w:pStyle w:val="TM2"/>
        <w:rPr>
          <w:rFonts w:eastAsiaTheme="minorEastAsia"/>
          <w:b w:val="0"/>
          <w:color w:val="auto"/>
          <w:sz w:val="24"/>
          <w:szCs w:val="24"/>
          <w:lang w:eastAsia="fr-FR"/>
        </w:rPr>
      </w:pPr>
      <w:r w:rsidRPr="00B61ABD">
        <w:rPr>
          <w:sz w:val="24"/>
          <w:szCs w:val="24"/>
        </w:rPr>
        <w:fldChar w:fldCharType="begin"/>
      </w:r>
      <w:r w:rsidR="00853707" w:rsidRPr="005C3490">
        <w:rPr>
          <w:sz w:val="24"/>
          <w:szCs w:val="24"/>
        </w:rPr>
        <w:instrText xml:space="preserve"> TOC \b hassane5 \* MERGEFORMAT </w:instrText>
      </w:r>
      <w:r w:rsidRPr="00B61ABD">
        <w:rPr>
          <w:sz w:val="24"/>
          <w:szCs w:val="24"/>
        </w:rPr>
        <w:fldChar w:fldCharType="separate"/>
      </w:r>
      <w:r w:rsidR="00F757BF" w:rsidRPr="005C3490">
        <w:rPr>
          <w:sz w:val="24"/>
          <w:szCs w:val="24"/>
        </w:rPr>
        <w:t>1. Modèles d’Avis d’Appel d’Offres Ouvert – Cas sans pré-qualification</w:t>
      </w:r>
      <w:r w:rsidR="00F757BF" w:rsidRPr="005C3490">
        <w:rPr>
          <w:sz w:val="24"/>
          <w:szCs w:val="24"/>
        </w:rPr>
        <w:tab/>
      </w:r>
      <w:r w:rsidRPr="005C3490">
        <w:rPr>
          <w:sz w:val="24"/>
          <w:szCs w:val="24"/>
        </w:rPr>
        <w:fldChar w:fldCharType="begin"/>
      </w:r>
      <w:r w:rsidR="00F757BF" w:rsidRPr="005C3490">
        <w:rPr>
          <w:sz w:val="24"/>
          <w:szCs w:val="24"/>
        </w:rPr>
        <w:instrText xml:space="preserve"> PAGEREF _Toc494969074 \h </w:instrText>
      </w:r>
      <w:r w:rsidRPr="005C3490">
        <w:rPr>
          <w:sz w:val="24"/>
          <w:szCs w:val="24"/>
        </w:rPr>
      </w:r>
      <w:r w:rsidRPr="005C3490">
        <w:rPr>
          <w:sz w:val="24"/>
          <w:szCs w:val="24"/>
        </w:rPr>
        <w:fldChar w:fldCharType="separate"/>
      </w:r>
      <w:r w:rsidR="00732673">
        <w:rPr>
          <w:b w:val="0"/>
          <w:bCs/>
          <w:sz w:val="24"/>
          <w:szCs w:val="24"/>
        </w:rPr>
        <w:t>Erreur ! Signet non défini.</w:t>
      </w:r>
      <w:r w:rsidRPr="005C3490">
        <w:rPr>
          <w:sz w:val="24"/>
          <w:szCs w:val="24"/>
        </w:rPr>
        <w:fldChar w:fldCharType="end"/>
      </w:r>
    </w:p>
    <w:p w:rsidR="00F757BF" w:rsidRPr="005C3490" w:rsidRDefault="00F757BF">
      <w:pPr>
        <w:pStyle w:val="TM2"/>
        <w:rPr>
          <w:rFonts w:eastAsiaTheme="minorEastAsia"/>
          <w:b w:val="0"/>
          <w:color w:val="auto"/>
          <w:sz w:val="24"/>
          <w:szCs w:val="24"/>
          <w:lang w:eastAsia="fr-FR"/>
        </w:rPr>
      </w:pPr>
      <w:r w:rsidRPr="005C3490">
        <w:rPr>
          <w:sz w:val="24"/>
          <w:szCs w:val="24"/>
        </w:rPr>
        <w:t>2. Avis d’Appel d’Offres – Cas avec pré qualification</w:t>
      </w:r>
      <w:r w:rsidRPr="005C3490">
        <w:rPr>
          <w:sz w:val="24"/>
          <w:szCs w:val="24"/>
        </w:rPr>
        <w:tab/>
      </w:r>
      <w:r w:rsidR="00B61ABD" w:rsidRPr="005C3490">
        <w:rPr>
          <w:sz w:val="24"/>
          <w:szCs w:val="24"/>
        </w:rPr>
        <w:fldChar w:fldCharType="begin"/>
      </w:r>
      <w:r w:rsidRPr="005C3490">
        <w:rPr>
          <w:sz w:val="24"/>
          <w:szCs w:val="24"/>
        </w:rPr>
        <w:instrText xml:space="preserve"> PAGEREF _Toc494969075 \h </w:instrText>
      </w:r>
      <w:r w:rsidR="00B61ABD" w:rsidRPr="005C3490">
        <w:rPr>
          <w:sz w:val="24"/>
          <w:szCs w:val="24"/>
        </w:rPr>
      </w:r>
      <w:r w:rsidR="00B61ABD" w:rsidRPr="005C3490">
        <w:rPr>
          <w:sz w:val="24"/>
          <w:szCs w:val="24"/>
        </w:rPr>
        <w:fldChar w:fldCharType="separate"/>
      </w:r>
      <w:r w:rsidR="00732673">
        <w:rPr>
          <w:sz w:val="24"/>
          <w:szCs w:val="24"/>
        </w:rPr>
        <w:t>6</w:t>
      </w:r>
      <w:r w:rsidR="00B61ABD" w:rsidRPr="005C3490">
        <w:rPr>
          <w:sz w:val="24"/>
          <w:szCs w:val="24"/>
        </w:rPr>
        <w:fldChar w:fldCharType="end"/>
      </w:r>
    </w:p>
    <w:p w:rsidR="00F757BF" w:rsidRPr="005C3490" w:rsidRDefault="00F757BF">
      <w:pPr>
        <w:pStyle w:val="TM2"/>
        <w:rPr>
          <w:rFonts w:eastAsiaTheme="minorEastAsia"/>
          <w:b w:val="0"/>
          <w:color w:val="auto"/>
          <w:sz w:val="24"/>
          <w:szCs w:val="24"/>
          <w:lang w:eastAsia="fr-FR"/>
        </w:rPr>
      </w:pPr>
      <w:r w:rsidRPr="005C3490">
        <w:rPr>
          <w:sz w:val="24"/>
          <w:szCs w:val="24"/>
        </w:rPr>
        <w:t>3. Avis d’Appel d’Offres Restreint (AAOR)</w:t>
      </w:r>
      <w:r w:rsidRPr="005C3490">
        <w:rPr>
          <w:sz w:val="24"/>
          <w:szCs w:val="24"/>
        </w:rPr>
        <w:tab/>
      </w:r>
      <w:r w:rsidR="00B61ABD" w:rsidRPr="005C3490">
        <w:rPr>
          <w:sz w:val="24"/>
          <w:szCs w:val="24"/>
        </w:rPr>
        <w:fldChar w:fldCharType="begin"/>
      </w:r>
      <w:r w:rsidRPr="005C3490">
        <w:rPr>
          <w:sz w:val="24"/>
          <w:szCs w:val="24"/>
        </w:rPr>
        <w:instrText xml:space="preserve"> PAGEREF _Toc494969076 \h </w:instrText>
      </w:r>
      <w:r w:rsidR="00B61ABD" w:rsidRPr="005C3490">
        <w:rPr>
          <w:sz w:val="24"/>
          <w:szCs w:val="24"/>
        </w:rPr>
      </w:r>
      <w:r w:rsidR="00B61ABD" w:rsidRPr="005C3490">
        <w:rPr>
          <w:sz w:val="24"/>
          <w:szCs w:val="24"/>
        </w:rPr>
        <w:fldChar w:fldCharType="separate"/>
      </w:r>
      <w:r w:rsidR="00732673">
        <w:rPr>
          <w:b w:val="0"/>
          <w:bCs/>
          <w:sz w:val="24"/>
          <w:szCs w:val="24"/>
        </w:rPr>
        <w:t>Erreur ! Signet non défini.</w:t>
      </w:r>
      <w:r w:rsidR="00B61ABD" w:rsidRPr="005C3490">
        <w:rPr>
          <w:sz w:val="24"/>
          <w:szCs w:val="24"/>
        </w:rPr>
        <w:fldChar w:fldCharType="end"/>
      </w:r>
    </w:p>
    <w:p w:rsidR="00763598" w:rsidRPr="005C3490" w:rsidRDefault="00B61ABD" w:rsidP="0076032C">
      <w:pPr>
        <w:ind w:left="1413" w:hanging="705"/>
        <w:jc w:val="both"/>
        <w:rPr>
          <w:rFonts w:ascii="Times New Roman" w:hAnsi="Times New Roman" w:cs="Times New Roman"/>
          <w:sz w:val="24"/>
          <w:szCs w:val="24"/>
        </w:rPr>
      </w:pPr>
      <w:r w:rsidRPr="005C3490">
        <w:rPr>
          <w:rFonts w:ascii="Times New Roman" w:hAnsi="Times New Roman" w:cs="Times New Roman"/>
          <w:sz w:val="24"/>
          <w:szCs w:val="24"/>
        </w:rPr>
        <w:fldChar w:fldCharType="end"/>
      </w: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3598" w:rsidRPr="005C3490" w:rsidRDefault="00763598" w:rsidP="00C32E6E">
      <w:pPr>
        <w:ind w:left="705" w:hanging="705"/>
        <w:jc w:val="both"/>
        <w:rPr>
          <w:rFonts w:ascii="Times New Roman" w:hAnsi="Times New Roman" w:cs="Times New Roman"/>
          <w:sz w:val="24"/>
          <w:szCs w:val="24"/>
        </w:rPr>
      </w:pPr>
    </w:p>
    <w:p w:rsidR="0076032C" w:rsidRPr="005C3490" w:rsidRDefault="0076032C" w:rsidP="00C32E6E">
      <w:pPr>
        <w:ind w:left="705" w:hanging="705"/>
        <w:jc w:val="both"/>
        <w:rPr>
          <w:rFonts w:ascii="Times New Roman" w:hAnsi="Times New Roman" w:cs="Times New Roman"/>
          <w:sz w:val="24"/>
          <w:szCs w:val="24"/>
        </w:rPr>
      </w:pPr>
    </w:p>
    <w:p w:rsidR="005955E0" w:rsidRPr="005C3490" w:rsidRDefault="005955E0" w:rsidP="00C32E6E">
      <w:pPr>
        <w:ind w:left="705" w:hanging="705"/>
        <w:jc w:val="both"/>
        <w:rPr>
          <w:rFonts w:ascii="Times New Roman" w:hAnsi="Times New Roman" w:cs="Times New Roman"/>
          <w:sz w:val="24"/>
          <w:szCs w:val="24"/>
        </w:rPr>
      </w:pPr>
    </w:p>
    <w:p w:rsidR="005955E0" w:rsidRPr="005C3490" w:rsidRDefault="005955E0" w:rsidP="00C32E6E">
      <w:pPr>
        <w:ind w:left="705" w:hanging="705"/>
        <w:jc w:val="both"/>
        <w:rPr>
          <w:rFonts w:ascii="Times New Roman" w:hAnsi="Times New Roman" w:cs="Times New Roman"/>
          <w:sz w:val="24"/>
          <w:szCs w:val="24"/>
        </w:rPr>
      </w:pPr>
    </w:p>
    <w:p w:rsidR="005955E0" w:rsidRPr="005C3490" w:rsidRDefault="005955E0" w:rsidP="00C32E6E">
      <w:pPr>
        <w:ind w:left="705" w:hanging="705"/>
        <w:jc w:val="both"/>
        <w:rPr>
          <w:rFonts w:ascii="Times New Roman" w:hAnsi="Times New Roman" w:cs="Times New Roman"/>
          <w:sz w:val="24"/>
          <w:szCs w:val="24"/>
        </w:rPr>
      </w:pPr>
    </w:p>
    <w:p w:rsidR="005955E0" w:rsidRPr="005C3490" w:rsidRDefault="005955E0" w:rsidP="00C32E6E">
      <w:pPr>
        <w:ind w:left="705" w:hanging="705"/>
        <w:jc w:val="both"/>
        <w:rPr>
          <w:rFonts w:ascii="Times New Roman" w:hAnsi="Times New Roman" w:cs="Times New Roman"/>
          <w:sz w:val="24"/>
          <w:szCs w:val="24"/>
        </w:rPr>
      </w:pPr>
    </w:p>
    <w:p w:rsidR="005955E0" w:rsidRPr="005C3490" w:rsidRDefault="005955E0" w:rsidP="00C32E6E">
      <w:pPr>
        <w:ind w:left="705" w:hanging="705"/>
        <w:jc w:val="both"/>
        <w:rPr>
          <w:rFonts w:ascii="Times New Roman" w:hAnsi="Times New Roman" w:cs="Times New Roman"/>
          <w:sz w:val="24"/>
          <w:szCs w:val="24"/>
        </w:rPr>
      </w:pPr>
    </w:p>
    <w:p w:rsidR="005955E0" w:rsidRPr="005C3490" w:rsidRDefault="005955E0" w:rsidP="00C32E6E">
      <w:pPr>
        <w:ind w:left="705" w:hanging="705"/>
        <w:jc w:val="both"/>
        <w:rPr>
          <w:rFonts w:ascii="Times New Roman" w:hAnsi="Times New Roman" w:cs="Times New Roman"/>
          <w:sz w:val="24"/>
          <w:szCs w:val="24"/>
        </w:rPr>
      </w:pPr>
    </w:p>
    <w:p w:rsidR="005955E0" w:rsidRPr="005C3490" w:rsidRDefault="005955E0" w:rsidP="00C32E6E">
      <w:pPr>
        <w:ind w:left="705" w:hanging="705"/>
        <w:jc w:val="both"/>
        <w:rPr>
          <w:rFonts w:ascii="Times New Roman" w:hAnsi="Times New Roman" w:cs="Times New Roman"/>
          <w:sz w:val="24"/>
          <w:szCs w:val="24"/>
        </w:rPr>
      </w:pPr>
    </w:p>
    <w:p w:rsidR="00CA550C" w:rsidRPr="005C3490" w:rsidRDefault="00CA550C" w:rsidP="00C32E6E">
      <w:pPr>
        <w:ind w:left="705" w:hanging="705"/>
        <w:jc w:val="both"/>
        <w:rPr>
          <w:rFonts w:ascii="Times New Roman" w:hAnsi="Times New Roman" w:cs="Times New Roman"/>
          <w:sz w:val="24"/>
          <w:szCs w:val="24"/>
        </w:rPr>
      </w:pPr>
    </w:p>
    <w:p w:rsidR="00D83B23" w:rsidRDefault="00D83B23" w:rsidP="00EF1D4A">
      <w:pPr>
        <w:spacing w:after="0"/>
        <w:rPr>
          <w:rFonts w:ascii="Times New Roman" w:hAnsi="Times New Roman" w:cs="Times New Roman"/>
          <w:sz w:val="24"/>
          <w:szCs w:val="24"/>
        </w:rPr>
      </w:pPr>
      <w:bookmarkStart w:id="5" w:name="hassane5"/>
    </w:p>
    <w:p w:rsidR="009258D2" w:rsidRDefault="009258D2" w:rsidP="00EF1D4A">
      <w:pPr>
        <w:spacing w:after="0"/>
        <w:rPr>
          <w:rFonts w:ascii="Times New Roman" w:hAnsi="Times New Roman" w:cs="Times New Roman"/>
          <w:sz w:val="24"/>
          <w:szCs w:val="24"/>
        </w:rPr>
      </w:pPr>
    </w:p>
    <w:p w:rsidR="009258D2" w:rsidRDefault="009258D2" w:rsidP="00EF1D4A">
      <w:pPr>
        <w:spacing w:after="0"/>
        <w:rPr>
          <w:rFonts w:ascii="Times New Roman" w:hAnsi="Times New Roman" w:cs="Times New Roman"/>
          <w:sz w:val="24"/>
          <w:szCs w:val="24"/>
        </w:rPr>
      </w:pPr>
    </w:p>
    <w:p w:rsidR="00EF1D4A" w:rsidRPr="00EF1D4A" w:rsidRDefault="00EF1D4A" w:rsidP="00EF1D4A">
      <w:pPr>
        <w:spacing w:after="0"/>
        <w:rPr>
          <w:rFonts w:ascii="Times New Roman" w:hAnsi="Times New Roman" w:cs="Times New Roman"/>
          <w:sz w:val="24"/>
          <w:szCs w:val="24"/>
        </w:rPr>
      </w:pPr>
      <w:r w:rsidRPr="00EF1D4A">
        <w:rPr>
          <w:rFonts w:ascii="Times New Roman" w:hAnsi="Times New Roman" w:cs="Times New Roman"/>
          <w:sz w:val="24"/>
          <w:szCs w:val="24"/>
        </w:rPr>
        <w:lastRenderedPageBreak/>
        <w:t xml:space="preserve">MINISTERE </w:t>
      </w:r>
      <w:r w:rsidR="00C7753E" w:rsidRPr="00EF1D4A">
        <w:rPr>
          <w:rFonts w:ascii="Times New Roman" w:hAnsi="Times New Roman" w:cs="Times New Roman"/>
          <w:sz w:val="24"/>
          <w:szCs w:val="24"/>
        </w:rPr>
        <w:t>DE L’ENSEIGNEMENT SUPERIEUR</w:t>
      </w:r>
      <w:r w:rsidRPr="00EF1D4A">
        <w:rPr>
          <w:rFonts w:ascii="Times New Roman" w:hAnsi="Times New Roman" w:cs="Times New Roman"/>
          <w:sz w:val="24"/>
          <w:szCs w:val="24"/>
        </w:rPr>
        <w:t>,            REPUBLIQUE DU MALI</w:t>
      </w:r>
    </w:p>
    <w:p w:rsidR="00EF1D4A" w:rsidRPr="00EF1D4A" w:rsidRDefault="00EF1D4A" w:rsidP="00EF1D4A">
      <w:pPr>
        <w:spacing w:after="0"/>
        <w:rPr>
          <w:rFonts w:ascii="Times New Roman" w:hAnsi="Times New Roman" w:cs="Times New Roman"/>
          <w:sz w:val="24"/>
          <w:szCs w:val="24"/>
        </w:rPr>
      </w:pPr>
      <w:r w:rsidRPr="00EF1D4A">
        <w:rPr>
          <w:rFonts w:ascii="Times New Roman" w:hAnsi="Times New Roman" w:cs="Times New Roman"/>
          <w:sz w:val="24"/>
          <w:szCs w:val="24"/>
        </w:rPr>
        <w:t>ET DE</w:t>
      </w:r>
      <w:r w:rsidR="00C7753E" w:rsidRPr="00C7753E">
        <w:rPr>
          <w:rFonts w:ascii="Times New Roman" w:hAnsi="Times New Roman" w:cs="Times New Roman"/>
          <w:sz w:val="24"/>
          <w:szCs w:val="24"/>
        </w:rPr>
        <w:t xml:space="preserve"> </w:t>
      </w:r>
      <w:r w:rsidR="00C7753E" w:rsidRPr="00EF1D4A">
        <w:rPr>
          <w:rFonts w:ascii="Times New Roman" w:hAnsi="Times New Roman" w:cs="Times New Roman"/>
          <w:sz w:val="24"/>
          <w:szCs w:val="24"/>
        </w:rPr>
        <w:t>LA RECHERCHE SCIENTIFIQUE</w:t>
      </w:r>
      <w:r w:rsidRPr="00EF1D4A">
        <w:rPr>
          <w:rFonts w:ascii="Times New Roman" w:hAnsi="Times New Roman" w:cs="Times New Roman"/>
          <w:sz w:val="24"/>
          <w:szCs w:val="24"/>
        </w:rPr>
        <w:t xml:space="preserve">     </w:t>
      </w:r>
      <w:r w:rsidR="00C7753E">
        <w:rPr>
          <w:rFonts w:ascii="Times New Roman" w:hAnsi="Times New Roman" w:cs="Times New Roman"/>
          <w:sz w:val="24"/>
          <w:szCs w:val="24"/>
        </w:rPr>
        <w:t xml:space="preserve">                    </w:t>
      </w:r>
      <w:r w:rsidR="00C7753E" w:rsidRPr="00EF1D4A">
        <w:rPr>
          <w:rFonts w:ascii="Times New Roman" w:hAnsi="Times New Roman" w:cs="Times New Roman"/>
          <w:sz w:val="24"/>
          <w:szCs w:val="24"/>
        </w:rPr>
        <w:t>Un Peuple – Un But – Une Foi</w:t>
      </w:r>
      <w:r w:rsidR="00C7753E">
        <w:rPr>
          <w:rFonts w:ascii="Times New Roman" w:hAnsi="Times New Roman" w:cs="Times New Roman"/>
          <w:sz w:val="24"/>
          <w:szCs w:val="24"/>
        </w:rPr>
        <w:t xml:space="preserve">   </w:t>
      </w:r>
      <w:r w:rsidRPr="00EF1D4A">
        <w:rPr>
          <w:rFonts w:ascii="Times New Roman" w:hAnsi="Times New Roman" w:cs="Times New Roman"/>
          <w:sz w:val="24"/>
          <w:szCs w:val="24"/>
        </w:rPr>
        <w:t xml:space="preserve">                 </w:t>
      </w:r>
    </w:p>
    <w:p w:rsidR="00EF1D4A" w:rsidRPr="00EF1D4A" w:rsidRDefault="00EF1D4A" w:rsidP="00EF1D4A">
      <w:pPr>
        <w:spacing w:after="0"/>
        <w:ind w:firstLine="708"/>
        <w:rPr>
          <w:rFonts w:ascii="Times New Roman" w:hAnsi="Times New Roman" w:cs="Times New Roman"/>
          <w:sz w:val="24"/>
          <w:szCs w:val="24"/>
        </w:rPr>
      </w:pPr>
      <w:r w:rsidRPr="00EF1D4A">
        <w:rPr>
          <w:rFonts w:ascii="Times New Roman" w:hAnsi="Times New Roman" w:cs="Times New Roman"/>
          <w:sz w:val="24"/>
          <w:szCs w:val="24"/>
        </w:rPr>
        <w:t xml:space="preserve"> *******************                                            ************* </w:t>
      </w:r>
    </w:p>
    <w:p w:rsidR="00EF1D4A" w:rsidRPr="00EF1D4A" w:rsidRDefault="00EF1D4A" w:rsidP="00EF1D4A">
      <w:pPr>
        <w:spacing w:after="0"/>
        <w:rPr>
          <w:rFonts w:ascii="Times New Roman" w:hAnsi="Times New Roman" w:cs="Times New Roman"/>
          <w:sz w:val="24"/>
          <w:szCs w:val="24"/>
        </w:rPr>
      </w:pPr>
      <w:r w:rsidRPr="00EF1D4A">
        <w:rPr>
          <w:rFonts w:ascii="Times New Roman" w:hAnsi="Times New Roman" w:cs="Times New Roman"/>
          <w:b/>
          <w:sz w:val="24"/>
          <w:szCs w:val="24"/>
        </w:rPr>
        <w:t xml:space="preserve"> Centre National des Œuvres Universitaires</w:t>
      </w:r>
      <w:r w:rsidRPr="00EF1D4A">
        <w:rPr>
          <w:rFonts w:ascii="Times New Roman" w:hAnsi="Times New Roman" w:cs="Times New Roman"/>
          <w:sz w:val="24"/>
          <w:szCs w:val="24"/>
        </w:rPr>
        <w:t xml:space="preserve">                              </w:t>
      </w:r>
    </w:p>
    <w:p w:rsidR="00EF1D4A" w:rsidRPr="00D06B60" w:rsidRDefault="00EF1D4A" w:rsidP="00EF1D4A">
      <w:pPr>
        <w:spacing w:after="0"/>
        <w:rPr>
          <w:rFonts w:ascii="Times New Roman" w:hAnsi="Times New Roman" w:cs="Times New Roman"/>
          <w:b/>
          <w:sz w:val="24"/>
          <w:szCs w:val="24"/>
        </w:rPr>
      </w:pPr>
      <w:r w:rsidRPr="00EF1D4A">
        <w:rPr>
          <w:rFonts w:ascii="Times New Roman" w:hAnsi="Times New Roman" w:cs="Times New Roman"/>
          <w:sz w:val="24"/>
          <w:szCs w:val="24"/>
        </w:rPr>
        <w:t xml:space="preserve">                   ***************</w:t>
      </w:r>
      <w:r w:rsidRPr="00EF1D4A">
        <w:rPr>
          <w:rFonts w:ascii="Times New Roman" w:hAnsi="Times New Roman" w:cs="Times New Roman"/>
          <w:b/>
          <w:sz w:val="24"/>
          <w:szCs w:val="24"/>
        </w:rPr>
        <w:t xml:space="preserve"> </w:t>
      </w:r>
      <w:r>
        <w:rPr>
          <w:rFonts w:cs="Times New Roman"/>
          <w:b/>
        </w:rPr>
        <w:t xml:space="preserve">      </w:t>
      </w:r>
      <w:r>
        <w:rPr>
          <w:rFonts w:cs="Times New Roman"/>
        </w:rPr>
        <w:t xml:space="preserve">                                                                                                           </w:t>
      </w:r>
      <w:r>
        <w:rPr>
          <w:rFonts w:cs="Times New Roman"/>
          <w:b/>
        </w:rPr>
        <w:t xml:space="preserve">                                                                                     </w:t>
      </w:r>
    </w:p>
    <w:p w:rsidR="00EF1D4A" w:rsidRPr="00291BA6" w:rsidRDefault="00EF1D4A" w:rsidP="00EF1D4A">
      <w:pPr>
        <w:rPr>
          <w:rFonts w:cs="Times New Roman"/>
        </w:rPr>
      </w:pPr>
      <w:r>
        <w:rPr>
          <w:rFonts w:cs="Times New Roman"/>
        </w:rPr>
        <w:t xml:space="preserve">     </w:t>
      </w:r>
      <w:r>
        <w:rPr>
          <w:rFonts w:cs="Times New Roman"/>
          <w:noProof/>
          <w:lang w:eastAsia="fr-FR"/>
        </w:rPr>
        <w:drawing>
          <wp:inline distT="0" distB="0" distL="0" distR="0">
            <wp:extent cx="1190625" cy="80010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r>
        <w:rPr>
          <w:rFonts w:cs="Times New Roman"/>
        </w:rPr>
        <w:t xml:space="preserve">                </w:t>
      </w:r>
      <w:r>
        <w:rPr>
          <w:b/>
          <w:bCs/>
          <w:i/>
          <w:iCs/>
        </w:rPr>
        <w:t xml:space="preserve"> </w:t>
      </w:r>
    </w:p>
    <w:p w:rsidR="003B78C7" w:rsidRPr="004B1767" w:rsidRDefault="00F561B0" w:rsidP="003B78C7">
      <w:pPr>
        <w:jc w:val="center"/>
        <w:rPr>
          <w:rFonts w:ascii="Times New Roman" w:hAnsi="Times New Roman" w:cs="Times New Roman"/>
          <w:b/>
          <w:sz w:val="24"/>
          <w:szCs w:val="24"/>
        </w:rPr>
      </w:pPr>
      <w:r w:rsidRPr="004B1767">
        <w:rPr>
          <w:rFonts w:ascii="Times New Roman" w:hAnsi="Times New Roman" w:cs="Times New Roman"/>
          <w:b/>
          <w:sz w:val="24"/>
          <w:szCs w:val="24"/>
        </w:rPr>
        <w:t xml:space="preserve">AOO </w:t>
      </w:r>
      <w:r w:rsidR="00402F6B" w:rsidRPr="004B1767">
        <w:rPr>
          <w:rFonts w:ascii="Times New Roman" w:hAnsi="Times New Roman" w:cs="Times New Roman"/>
          <w:sz w:val="24"/>
          <w:szCs w:val="24"/>
        </w:rPr>
        <w:t xml:space="preserve">N° </w:t>
      </w:r>
      <w:r w:rsidR="00C778B3" w:rsidRPr="00C778B3">
        <w:rPr>
          <w:rFonts w:ascii="Times New Roman" w:hAnsi="Times New Roman" w:cs="Times New Roman"/>
          <w:sz w:val="24"/>
          <w:szCs w:val="24"/>
        </w:rPr>
        <w:t>0805/F-2021</w:t>
      </w:r>
    </w:p>
    <w:p w:rsidR="003B78C7" w:rsidRPr="005C3490" w:rsidRDefault="003B78C7" w:rsidP="003B78C7">
      <w:pPr>
        <w:jc w:val="both"/>
        <w:rPr>
          <w:rFonts w:ascii="Times New Roman" w:hAnsi="Times New Roman" w:cs="Times New Roman"/>
          <w:sz w:val="24"/>
          <w:szCs w:val="24"/>
        </w:rPr>
      </w:pPr>
      <w:r w:rsidRPr="005C3490">
        <w:rPr>
          <w:rFonts w:ascii="Times New Roman" w:hAnsi="Times New Roman" w:cs="Times New Roman"/>
          <w:sz w:val="24"/>
          <w:szCs w:val="24"/>
        </w:rPr>
        <w:t xml:space="preserve">Cet Avis d’Appel d’Offres fait suite à l’Avis Général de Passation des Marchés (Éventuellement) paru dans le journal </w:t>
      </w:r>
      <w:r w:rsidR="00242F35" w:rsidRPr="00242F35">
        <w:rPr>
          <w:rFonts w:ascii="Times New Roman" w:hAnsi="Times New Roman" w:cs="Times New Roman"/>
          <w:sz w:val="24"/>
          <w:szCs w:val="24"/>
        </w:rPr>
        <w:t>L’INDEPENDANT du  03 décembre 2020</w:t>
      </w:r>
      <w:r w:rsidRPr="00242F35">
        <w:rPr>
          <w:rFonts w:ascii="Times New Roman" w:hAnsi="Times New Roman" w:cs="Times New Roman"/>
          <w:sz w:val="24"/>
          <w:szCs w:val="24"/>
        </w:rPr>
        <w:t>.</w:t>
      </w:r>
    </w:p>
    <w:p w:rsidR="003B78C7" w:rsidRPr="003653B8" w:rsidRDefault="003B78C7" w:rsidP="003653B8">
      <w:pPr>
        <w:pStyle w:val="Paragraphedeliste"/>
        <w:numPr>
          <w:ilvl w:val="0"/>
          <w:numId w:val="2"/>
        </w:numPr>
        <w:rPr>
          <w:rFonts w:ascii="Times New Roman" w:hAnsi="Times New Roman" w:cs="Times New Roman"/>
          <w:sz w:val="24"/>
          <w:szCs w:val="24"/>
        </w:rPr>
      </w:pPr>
      <w:r w:rsidRPr="005C3490">
        <w:rPr>
          <w:rFonts w:ascii="Times New Roman" w:hAnsi="Times New Roman" w:cs="Times New Roman"/>
          <w:sz w:val="24"/>
          <w:szCs w:val="24"/>
        </w:rPr>
        <w:t>Le Centre Nat</w:t>
      </w:r>
      <w:r w:rsidR="00185976">
        <w:rPr>
          <w:rFonts w:ascii="Times New Roman" w:hAnsi="Times New Roman" w:cs="Times New Roman"/>
          <w:sz w:val="24"/>
          <w:szCs w:val="24"/>
        </w:rPr>
        <w:t>ional des Œuvres universitaires</w:t>
      </w:r>
      <w:r w:rsidRPr="005C3490">
        <w:rPr>
          <w:rFonts w:ascii="Times New Roman" w:hAnsi="Times New Roman" w:cs="Times New Roman"/>
          <w:sz w:val="24"/>
          <w:szCs w:val="24"/>
        </w:rPr>
        <w:t xml:space="preserve"> dispose de fonds sur le budget de l’État</w:t>
      </w:r>
      <w:r w:rsidR="004C1772">
        <w:rPr>
          <w:rFonts w:ascii="Times New Roman" w:hAnsi="Times New Roman" w:cs="Times New Roman"/>
          <w:sz w:val="24"/>
          <w:szCs w:val="24"/>
        </w:rPr>
        <w:t xml:space="preserve"> 2021</w:t>
      </w:r>
      <w:r w:rsidR="00185976">
        <w:rPr>
          <w:rFonts w:ascii="Times New Roman" w:hAnsi="Times New Roman" w:cs="Times New Roman"/>
          <w:sz w:val="24"/>
          <w:szCs w:val="24"/>
        </w:rPr>
        <w:t>, afin de financer</w:t>
      </w:r>
      <w:r w:rsidRPr="005C3490">
        <w:rPr>
          <w:rFonts w:ascii="Times New Roman" w:hAnsi="Times New Roman" w:cs="Times New Roman"/>
          <w:sz w:val="24"/>
          <w:szCs w:val="24"/>
        </w:rPr>
        <w:t xml:space="preserve"> </w:t>
      </w:r>
      <w:r w:rsidR="00147963" w:rsidRPr="005C3490">
        <w:rPr>
          <w:rFonts w:ascii="Times New Roman" w:hAnsi="Times New Roman" w:cs="Times New Roman"/>
          <w:sz w:val="24"/>
          <w:szCs w:val="24"/>
        </w:rPr>
        <w:t xml:space="preserve">la </w:t>
      </w:r>
      <w:r w:rsidR="00B47F67" w:rsidRPr="00B47F67">
        <w:rPr>
          <w:rFonts w:ascii="Times New Roman" w:hAnsi="Times New Roman" w:cs="Times New Roman"/>
          <w:sz w:val="24"/>
          <w:szCs w:val="24"/>
        </w:rPr>
        <w:t xml:space="preserve">fourniture </w:t>
      </w:r>
      <w:r w:rsidR="00816EDE" w:rsidRPr="00816EDE">
        <w:rPr>
          <w:rFonts w:ascii="Times New Roman" w:hAnsi="Times New Roman" w:cs="Times New Roman"/>
          <w:sz w:val="24"/>
          <w:szCs w:val="24"/>
        </w:rPr>
        <w:t>de matériels</w:t>
      </w:r>
      <w:r w:rsidR="00865FD6">
        <w:rPr>
          <w:rFonts w:ascii="Times New Roman" w:hAnsi="Times New Roman" w:cs="Times New Roman"/>
          <w:sz w:val="24"/>
          <w:szCs w:val="24"/>
        </w:rPr>
        <w:t xml:space="preserve"> de literie</w:t>
      </w:r>
      <w:r w:rsidR="00652353">
        <w:rPr>
          <w:rFonts w:ascii="Times New Roman" w:hAnsi="Times New Roman" w:cs="Times New Roman"/>
          <w:sz w:val="24"/>
          <w:szCs w:val="24"/>
        </w:rPr>
        <w:t>, de consommables d’internat</w:t>
      </w:r>
      <w:r w:rsidR="00865FD6">
        <w:rPr>
          <w:rFonts w:ascii="Times New Roman" w:hAnsi="Times New Roman" w:cs="Times New Roman"/>
          <w:sz w:val="24"/>
          <w:szCs w:val="24"/>
        </w:rPr>
        <w:t xml:space="preserve"> et  d’assainissement</w:t>
      </w:r>
      <w:r w:rsidR="00652353">
        <w:rPr>
          <w:rFonts w:ascii="Times New Roman" w:hAnsi="Times New Roman" w:cs="Times New Roman"/>
          <w:sz w:val="24"/>
          <w:szCs w:val="24"/>
        </w:rPr>
        <w:t>, repartis en trois (03</w:t>
      </w:r>
      <w:r w:rsidR="00816EDE" w:rsidRPr="00816EDE">
        <w:rPr>
          <w:rFonts w:ascii="Times New Roman" w:hAnsi="Times New Roman" w:cs="Times New Roman"/>
          <w:sz w:val="24"/>
          <w:szCs w:val="24"/>
        </w:rPr>
        <w:t>) lots</w:t>
      </w:r>
      <w:r w:rsidR="003653B8">
        <w:rPr>
          <w:rFonts w:ascii="Times New Roman" w:hAnsi="Times New Roman" w:cs="Times New Roman"/>
          <w:sz w:val="24"/>
          <w:szCs w:val="24"/>
        </w:rPr>
        <w:t xml:space="preserve"> e</w:t>
      </w:r>
      <w:r w:rsidR="008B50DE" w:rsidRPr="003653B8">
        <w:rPr>
          <w:rFonts w:ascii="Times New Roman" w:hAnsi="Times New Roman" w:cs="Times New Roman"/>
          <w:sz w:val="24"/>
          <w:szCs w:val="24"/>
        </w:rPr>
        <w:t>t</w:t>
      </w:r>
      <w:r w:rsidRPr="003653B8">
        <w:rPr>
          <w:rFonts w:ascii="Times New Roman" w:hAnsi="Times New Roman" w:cs="Times New Roman"/>
          <w:sz w:val="24"/>
          <w:szCs w:val="24"/>
        </w:rPr>
        <w:t xml:space="preserve"> </w:t>
      </w:r>
      <w:r w:rsidR="003653B8">
        <w:rPr>
          <w:rFonts w:ascii="Times New Roman" w:hAnsi="Times New Roman" w:cs="Times New Roman"/>
          <w:sz w:val="24"/>
          <w:szCs w:val="24"/>
        </w:rPr>
        <w:t>a</w:t>
      </w:r>
      <w:r w:rsidRPr="003653B8">
        <w:rPr>
          <w:rFonts w:ascii="Times New Roman" w:hAnsi="Times New Roman" w:cs="Times New Roman"/>
          <w:sz w:val="24"/>
          <w:szCs w:val="24"/>
        </w:rPr>
        <w:t xml:space="preserve"> l’intention d’utiliser une partie de ces fonds pour effectuer des paiements au titre du Marché.</w:t>
      </w:r>
    </w:p>
    <w:p w:rsidR="003653B8" w:rsidRPr="00B47F67" w:rsidRDefault="003B78C7" w:rsidP="003B78C7">
      <w:pPr>
        <w:pStyle w:val="Paragraphedeliste"/>
        <w:numPr>
          <w:ilvl w:val="0"/>
          <w:numId w:val="2"/>
        </w:numPr>
        <w:jc w:val="both"/>
        <w:rPr>
          <w:rFonts w:ascii="Times New Roman" w:hAnsi="Times New Roman" w:cs="Times New Roman"/>
          <w:b/>
          <w:sz w:val="24"/>
          <w:szCs w:val="24"/>
        </w:rPr>
      </w:pPr>
      <w:r w:rsidRPr="005C3490">
        <w:rPr>
          <w:rFonts w:ascii="Times New Roman" w:hAnsi="Times New Roman" w:cs="Times New Roman"/>
          <w:sz w:val="24"/>
          <w:szCs w:val="24"/>
        </w:rPr>
        <w:t>Le Centre Nat</w:t>
      </w:r>
      <w:r w:rsidR="00185976">
        <w:rPr>
          <w:rFonts w:ascii="Times New Roman" w:hAnsi="Times New Roman" w:cs="Times New Roman"/>
          <w:sz w:val="24"/>
          <w:szCs w:val="24"/>
        </w:rPr>
        <w:t>ional des Œuvres universitaires</w:t>
      </w:r>
      <w:r w:rsidRPr="005C3490">
        <w:rPr>
          <w:rFonts w:ascii="Times New Roman" w:hAnsi="Times New Roman" w:cs="Times New Roman"/>
          <w:sz w:val="24"/>
          <w:szCs w:val="24"/>
        </w:rPr>
        <w:t xml:space="preserve"> sollicite des offres fermées de la part de candidats éligibles et répondant aux qualifications requises pour la prestation des services suivants : </w:t>
      </w:r>
      <w:r w:rsidR="00865FD6" w:rsidRPr="00B47F67">
        <w:rPr>
          <w:rFonts w:ascii="Times New Roman" w:hAnsi="Times New Roman" w:cs="Times New Roman"/>
          <w:sz w:val="24"/>
          <w:szCs w:val="24"/>
        </w:rPr>
        <w:t xml:space="preserve">fourniture </w:t>
      </w:r>
      <w:r w:rsidR="00865FD6" w:rsidRPr="00816EDE">
        <w:rPr>
          <w:rFonts w:ascii="Times New Roman" w:hAnsi="Times New Roman" w:cs="Times New Roman"/>
          <w:sz w:val="24"/>
          <w:szCs w:val="24"/>
        </w:rPr>
        <w:t>de matériels</w:t>
      </w:r>
      <w:r w:rsidR="00865FD6">
        <w:rPr>
          <w:rFonts w:ascii="Times New Roman" w:hAnsi="Times New Roman" w:cs="Times New Roman"/>
          <w:sz w:val="24"/>
          <w:szCs w:val="24"/>
        </w:rPr>
        <w:t xml:space="preserve"> de literie</w:t>
      </w:r>
      <w:r w:rsidR="00652353">
        <w:rPr>
          <w:rFonts w:ascii="Times New Roman" w:hAnsi="Times New Roman" w:cs="Times New Roman"/>
          <w:sz w:val="24"/>
          <w:szCs w:val="24"/>
        </w:rPr>
        <w:t>, de consommables d’internat</w:t>
      </w:r>
      <w:r w:rsidR="00865FD6">
        <w:rPr>
          <w:rFonts w:ascii="Times New Roman" w:hAnsi="Times New Roman" w:cs="Times New Roman"/>
          <w:sz w:val="24"/>
          <w:szCs w:val="24"/>
        </w:rPr>
        <w:t xml:space="preserve"> et  d’assainissement</w:t>
      </w:r>
      <w:r w:rsidR="00A05E56" w:rsidRPr="005C3490">
        <w:rPr>
          <w:rFonts w:ascii="Times New Roman" w:hAnsi="Times New Roman" w:cs="Times New Roman"/>
          <w:b/>
          <w:sz w:val="24"/>
          <w:szCs w:val="24"/>
        </w:rPr>
        <w:t xml:space="preserve">, </w:t>
      </w:r>
      <w:r w:rsidR="00A05E56" w:rsidRPr="00B4090E">
        <w:rPr>
          <w:rFonts w:ascii="Times New Roman" w:hAnsi="Times New Roman" w:cs="Times New Roman"/>
          <w:sz w:val="24"/>
          <w:szCs w:val="24"/>
        </w:rPr>
        <w:t>repart</w:t>
      </w:r>
      <w:r w:rsidR="00652353" w:rsidRPr="00B4090E">
        <w:rPr>
          <w:rFonts w:ascii="Times New Roman" w:hAnsi="Times New Roman" w:cs="Times New Roman"/>
          <w:sz w:val="24"/>
          <w:szCs w:val="24"/>
        </w:rPr>
        <w:t>is en trois (03</w:t>
      </w:r>
      <w:r w:rsidR="00A05E56" w:rsidRPr="00B4090E">
        <w:rPr>
          <w:rFonts w:ascii="Times New Roman" w:hAnsi="Times New Roman" w:cs="Times New Roman"/>
          <w:sz w:val="24"/>
          <w:szCs w:val="24"/>
        </w:rPr>
        <w:t>) lots</w:t>
      </w:r>
      <w:r w:rsidR="00B47F67" w:rsidRPr="00B4090E">
        <w:rPr>
          <w:rFonts w:ascii="Times New Roman" w:hAnsi="Times New Roman" w:cs="Times New Roman"/>
          <w:sz w:val="24"/>
          <w:szCs w:val="24"/>
        </w:rPr>
        <w:t xml:space="preserve"> </w:t>
      </w:r>
      <w:r w:rsidR="003653B8" w:rsidRPr="00B4090E">
        <w:rPr>
          <w:rFonts w:ascii="Times New Roman" w:hAnsi="Times New Roman" w:cs="Times New Roman"/>
          <w:sz w:val="24"/>
          <w:szCs w:val="24"/>
        </w:rPr>
        <w:t>:</w:t>
      </w:r>
    </w:p>
    <w:p w:rsidR="003653B8" w:rsidRDefault="003653B8" w:rsidP="003653B8">
      <w:pPr>
        <w:pStyle w:val="Paragraphedeliste"/>
        <w:numPr>
          <w:ilvl w:val="0"/>
          <w:numId w:val="86"/>
        </w:numPr>
        <w:jc w:val="both"/>
        <w:rPr>
          <w:rFonts w:ascii="Times New Roman" w:hAnsi="Times New Roman" w:cs="Times New Roman"/>
          <w:b/>
          <w:sz w:val="24"/>
          <w:szCs w:val="24"/>
        </w:rPr>
      </w:pPr>
      <w:r w:rsidRPr="00B47F67">
        <w:rPr>
          <w:rFonts w:ascii="Times New Roman" w:hAnsi="Times New Roman" w:cs="Times New Roman"/>
          <w:b/>
          <w:sz w:val="24"/>
          <w:szCs w:val="24"/>
        </w:rPr>
        <w:t xml:space="preserve">Lot1 : </w:t>
      </w:r>
      <w:r w:rsidR="00A05E56" w:rsidRPr="00B47F67">
        <w:rPr>
          <w:rFonts w:ascii="Times New Roman" w:hAnsi="Times New Roman" w:cs="Times New Roman"/>
          <w:b/>
          <w:sz w:val="24"/>
          <w:szCs w:val="24"/>
        </w:rPr>
        <w:t xml:space="preserve">fourniture de </w:t>
      </w:r>
      <w:r w:rsidR="00A05E56">
        <w:rPr>
          <w:rFonts w:ascii="Times New Roman" w:hAnsi="Times New Roman" w:cs="Times New Roman"/>
          <w:b/>
          <w:sz w:val="24"/>
          <w:szCs w:val="24"/>
        </w:rPr>
        <w:t>moustiquaires imprégnées et draps de lits</w:t>
      </w:r>
      <w:r w:rsidR="00B47F67" w:rsidRPr="00B47F67">
        <w:rPr>
          <w:rFonts w:ascii="Times New Roman" w:hAnsi="Times New Roman" w:cs="Times New Roman"/>
          <w:b/>
          <w:sz w:val="24"/>
          <w:szCs w:val="24"/>
        </w:rPr>
        <w:t xml:space="preserve"> </w:t>
      </w:r>
      <w:r w:rsidRPr="00B47F67">
        <w:rPr>
          <w:rFonts w:ascii="Times New Roman" w:hAnsi="Times New Roman" w:cs="Times New Roman"/>
          <w:b/>
          <w:sz w:val="24"/>
          <w:szCs w:val="24"/>
        </w:rPr>
        <w:t>;</w:t>
      </w:r>
    </w:p>
    <w:p w:rsidR="00652353" w:rsidRPr="00652353" w:rsidRDefault="00652353" w:rsidP="00652353">
      <w:pPr>
        <w:pStyle w:val="Paragraphedeliste"/>
        <w:numPr>
          <w:ilvl w:val="0"/>
          <w:numId w:val="86"/>
        </w:numPr>
        <w:jc w:val="both"/>
        <w:rPr>
          <w:rFonts w:ascii="Times New Roman" w:hAnsi="Times New Roman" w:cs="Times New Roman"/>
          <w:b/>
          <w:sz w:val="24"/>
          <w:szCs w:val="24"/>
        </w:rPr>
      </w:pPr>
      <w:r>
        <w:rPr>
          <w:rFonts w:ascii="Times New Roman" w:hAnsi="Times New Roman" w:cs="Times New Roman"/>
          <w:b/>
          <w:sz w:val="24"/>
          <w:szCs w:val="24"/>
        </w:rPr>
        <w:t>Lot2</w:t>
      </w:r>
      <w:r w:rsidRPr="00B47F67">
        <w:rPr>
          <w:rFonts w:ascii="Times New Roman" w:hAnsi="Times New Roman" w:cs="Times New Roman"/>
          <w:b/>
          <w:sz w:val="24"/>
          <w:szCs w:val="24"/>
        </w:rPr>
        <w:t xml:space="preserve"> : fourniture de </w:t>
      </w:r>
      <w:r>
        <w:rPr>
          <w:rFonts w:ascii="Times New Roman" w:hAnsi="Times New Roman" w:cs="Times New Roman"/>
          <w:b/>
          <w:sz w:val="24"/>
          <w:szCs w:val="24"/>
        </w:rPr>
        <w:t>matelas</w:t>
      </w:r>
      <w:r w:rsidRPr="00B47F67">
        <w:rPr>
          <w:rFonts w:ascii="Times New Roman" w:hAnsi="Times New Roman" w:cs="Times New Roman"/>
          <w:b/>
          <w:sz w:val="24"/>
          <w:szCs w:val="24"/>
        </w:rPr>
        <w:t xml:space="preserve"> ;</w:t>
      </w:r>
    </w:p>
    <w:p w:rsidR="00B47F67" w:rsidRDefault="00652353" w:rsidP="00B47F67">
      <w:pPr>
        <w:pStyle w:val="Paragraphedeliste"/>
        <w:numPr>
          <w:ilvl w:val="0"/>
          <w:numId w:val="86"/>
        </w:numPr>
        <w:jc w:val="both"/>
        <w:rPr>
          <w:rFonts w:ascii="Times New Roman" w:hAnsi="Times New Roman" w:cs="Times New Roman"/>
          <w:sz w:val="24"/>
          <w:szCs w:val="24"/>
        </w:rPr>
      </w:pPr>
      <w:r>
        <w:rPr>
          <w:rFonts w:ascii="Times New Roman" w:hAnsi="Times New Roman" w:cs="Times New Roman"/>
          <w:b/>
          <w:sz w:val="24"/>
          <w:szCs w:val="24"/>
        </w:rPr>
        <w:t>Lot3</w:t>
      </w:r>
      <w:r w:rsidR="003653B8" w:rsidRPr="00B47F67">
        <w:rPr>
          <w:rFonts w:ascii="Times New Roman" w:hAnsi="Times New Roman" w:cs="Times New Roman"/>
          <w:b/>
          <w:sz w:val="24"/>
          <w:szCs w:val="24"/>
        </w:rPr>
        <w:t xml:space="preserve"> : </w:t>
      </w:r>
      <w:r w:rsidR="00B47F67" w:rsidRPr="00B47F67">
        <w:rPr>
          <w:rFonts w:ascii="Times New Roman" w:hAnsi="Times New Roman" w:cs="Times New Roman"/>
          <w:b/>
          <w:color w:val="000000"/>
          <w:sz w:val="24"/>
          <w:szCs w:val="24"/>
        </w:rPr>
        <w:t>fourniture</w:t>
      </w:r>
      <w:r w:rsidR="00B47F67" w:rsidRPr="005C3490">
        <w:rPr>
          <w:rFonts w:ascii="Times New Roman" w:hAnsi="Times New Roman" w:cs="Times New Roman"/>
          <w:b/>
          <w:color w:val="000000"/>
          <w:sz w:val="24"/>
          <w:szCs w:val="24"/>
        </w:rPr>
        <w:t xml:space="preserve"> de </w:t>
      </w:r>
      <w:r w:rsidR="00A05E56">
        <w:rPr>
          <w:rFonts w:ascii="Times New Roman" w:hAnsi="Times New Roman" w:cs="Times New Roman"/>
          <w:b/>
          <w:sz w:val="24"/>
          <w:szCs w:val="24"/>
        </w:rPr>
        <w:t>matériels d’assainissements.</w:t>
      </w:r>
      <w:r w:rsidR="003653B8">
        <w:rPr>
          <w:rFonts w:ascii="Times New Roman" w:hAnsi="Times New Roman" w:cs="Times New Roman"/>
          <w:sz w:val="24"/>
          <w:szCs w:val="24"/>
        </w:rPr>
        <w:t xml:space="preserve"> </w:t>
      </w:r>
    </w:p>
    <w:p w:rsidR="00B47F67" w:rsidRPr="009258D2" w:rsidRDefault="00865FD6" w:rsidP="009258D2">
      <w:pPr>
        <w:jc w:val="both"/>
        <w:rPr>
          <w:rFonts w:ascii="Times New Roman" w:hAnsi="Times New Roman" w:cs="Times New Roman"/>
          <w:sz w:val="24"/>
          <w:szCs w:val="24"/>
        </w:rPr>
      </w:pPr>
      <w:r w:rsidRPr="00865FD6">
        <w:rPr>
          <w:rFonts w:ascii="Times New Roman" w:hAnsi="Times New Roman" w:cs="Times New Roman"/>
          <w:b/>
          <w:sz w:val="24"/>
          <w:szCs w:val="24"/>
        </w:rPr>
        <w:t xml:space="preserve">Un </w:t>
      </w:r>
      <w:r>
        <w:rPr>
          <w:rFonts w:ascii="Times New Roman" w:hAnsi="Times New Roman" w:cs="Times New Roman"/>
          <w:b/>
          <w:sz w:val="24"/>
          <w:szCs w:val="24"/>
        </w:rPr>
        <w:t>candidat</w:t>
      </w:r>
      <w:r w:rsidRPr="00865FD6">
        <w:rPr>
          <w:rFonts w:ascii="Times New Roman" w:hAnsi="Times New Roman" w:cs="Times New Roman"/>
          <w:b/>
          <w:sz w:val="24"/>
          <w:szCs w:val="24"/>
        </w:rPr>
        <w:t xml:space="preserve"> peut soumissionner </w:t>
      </w:r>
      <w:r w:rsidR="00242F35">
        <w:rPr>
          <w:rFonts w:ascii="Times New Roman" w:hAnsi="Times New Roman" w:cs="Times New Roman"/>
          <w:b/>
          <w:sz w:val="24"/>
          <w:szCs w:val="24"/>
        </w:rPr>
        <w:t xml:space="preserve">pour un ou plusieurs </w:t>
      </w:r>
      <w:r w:rsidR="009277B8" w:rsidRPr="00865FD6">
        <w:rPr>
          <w:rFonts w:ascii="Times New Roman" w:hAnsi="Times New Roman" w:cs="Times New Roman"/>
          <w:b/>
          <w:sz w:val="24"/>
          <w:szCs w:val="24"/>
        </w:rPr>
        <w:t xml:space="preserve">lots </w:t>
      </w:r>
      <w:r w:rsidR="00185976">
        <w:rPr>
          <w:rFonts w:ascii="Times New Roman" w:hAnsi="Times New Roman" w:cs="Times New Roman"/>
          <w:b/>
          <w:sz w:val="24"/>
          <w:szCs w:val="24"/>
        </w:rPr>
        <w:t xml:space="preserve">mais ne </w:t>
      </w:r>
      <w:r w:rsidRPr="00865FD6">
        <w:rPr>
          <w:rFonts w:ascii="Times New Roman" w:hAnsi="Times New Roman" w:cs="Times New Roman"/>
          <w:b/>
          <w:sz w:val="24"/>
          <w:szCs w:val="24"/>
        </w:rPr>
        <w:t>peut</w:t>
      </w:r>
      <w:r>
        <w:rPr>
          <w:rFonts w:ascii="Times New Roman" w:hAnsi="Times New Roman" w:cs="Times New Roman"/>
          <w:b/>
          <w:sz w:val="24"/>
          <w:szCs w:val="24"/>
        </w:rPr>
        <w:t xml:space="preserve"> être attributaire </w:t>
      </w:r>
      <w:r w:rsidR="00185976">
        <w:rPr>
          <w:rFonts w:ascii="Times New Roman" w:hAnsi="Times New Roman" w:cs="Times New Roman"/>
          <w:b/>
          <w:sz w:val="24"/>
          <w:szCs w:val="24"/>
        </w:rPr>
        <w:t xml:space="preserve">que de deux (02) </w:t>
      </w:r>
      <w:r w:rsidRPr="00865FD6">
        <w:rPr>
          <w:rFonts w:ascii="Times New Roman" w:hAnsi="Times New Roman" w:cs="Times New Roman"/>
          <w:b/>
          <w:sz w:val="24"/>
          <w:szCs w:val="24"/>
        </w:rPr>
        <w:t>lots.</w:t>
      </w:r>
    </w:p>
    <w:p w:rsidR="003B78C7" w:rsidRPr="005C3490" w:rsidRDefault="003B78C7" w:rsidP="003B78C7">
      <w:pPr>
        <w:pStyle w:val="Paragraphedeliste"/>
        <w:numPr>
          <w:ilvl w:val="0"/>
          <w:numId w:val="2"/>
        </w:numPr>
        <w:jc w:val="both"/>
        <w:rPr>
          <w:rFonts w:ascii="Times New Roman" w:hAnsi="Times New Roman" w:cs="Times New Roman"/>
          <w:sz w:val="24"/>
          <w:szCs w:val="24"/>
        </w:rPr>
      </w:pPr>
      <w:r w:rsidRPr="005C3490">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3B78C7" w:rsidRPr="005C3490" w:rsidRDefault="003B78C7" w:rsidP="001C7891">
      <w:pPr>
        <w:pStyle w:val="Paragraphedeliste"/>
        <w:numPr>
          <w:ilvl w:val="0"/>
          <w:numId w:val="2"/>
        </w:numPr>
        <w:jc w:val="both"/>
        <w:rPr>
          <w:rFonts w:ascii="Times New Roman" w:hAnsi="Times New Roman" w:cs="Times New Roman"/>
          <w:sz w:val="24"/>
          <w:szCs w:val="24"/>
        </w:rPr>
      </w:pPr>
      <w:r w:rsidRPr="005C3490">
        <w:rPr>
          <w:rFonts w:ascii="Times New Roman" w:hAnsi="Times New Roman" w:cs="Times New Roman"/>
          <w:sz w:val="24"/>
          <w:szCs w:val="24"/>
        </w:rPr>
        <w:t xml:space="preserve">Les candidats intéressés peuvent obtenir des informations auprès de </w:t>
      </w:r>
      <w:r w:rsidRPr="005C3490">
        <w:rPr>
          <w:rFonts w:ascii="Times New Roman" w:hAnsi="Times New Roman" w:cs="Times New Roman"/>
          <w:iCs/>
          <w:sz w:val="24"/>
          <w:szCs w:val="24"/>
        </w:rPr>
        <w:t>Service des Finances et du Matériel du Centre Nationa</w:t>
      </w:r>
      <w:r w:rsidR="0010246C">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w:t>
      </w:r>
      <w:r w:rsidR="00F4179F" w:rsidRPr="005C3490">
        <w:rPr>
          <w:rFonts w:ascii="Times New Roman" w:hAnsi="Times New Roman" w:cs="Times New Roman"/>
          <w:iCs/>
          <w:sz w:val="24"/>
          <w:szCs w:val="24"/>
        </w:rPr>
        <w:t>Tel :</w:t>
      </w:r>
      <w:r w:rsidR="0010246C">
        <w:rPr>
          <w:rFonts w:ascii="Times New Roman" w:hAnsi="Times New Roman" w:cs="Times New Roman"/>
          <w:sz w:val="24"/>
          <w:szCs w:val="24"/>
        </w:rPr>
        <w:t xml:space="preserve"> 20 71 96 88–</w:t>
      </w:r>
      <w:r w:rsidR="00F4179F" w:rsidRPr="005C3490">
        <w:rPr>
          <w:rFonts w:ascii="Times New Roman" w:hAnsi="Times New Roman" w:cs="Times New Roman"/>
          <w:sz w:val="24"/>
          <w:szCs w:val="24"/>
        </w:rPr>
        <w:t xml:space="preserve">20 71 96 89/ Email </w:t>
      </w:r>
      <w:hyperlink r:id="rId12" w:history="1">
        <w:r w:rsidR="00F4179F" w:rsidRPr="005C3490">
          <w:rPr>
            <w:rStyle w:val="Lienhypertexte"/>
            <w:rFonts w:ascii="Times New Roman" w:hAnsi="Times New Roman" w:cs="Times New Roman"/>
            <w:sz w:val="24"/>
            <w:szCs w:val="24"/>
          </w:rPr>
          <w:t>cenoudg@yahoogroupes.fr</w:t>
        </w:r>
      </w:hyperlink>
      <w:r w:rsidR="00F4179F" w:rsidRPr="005C3490">
        <w:rPr>
          <w:rFonts w:ascii="Times New Roman" w:hAnsi="Times New Roman" w:cs="Times New Roman"/>
        </w:rPr>
        <w:t xml:space="preserve"> </w:t>
      </w:r>
      <w:r w:rsidRPr="005C3490">
        <w:rPr>
          <w:rFonts w:ascii="Times New Roman" w:hAnsi="Times New Roman" w:cs="Times New Roman"/>
          <w:sz w:val="24"/>
          <w:szCs w:val="24"/>
        </w:rPr>
        <w:t xml:space="preserve">et prendre connaissance des documents d’Appel d’offres à l’adresse mentionnée ci-après </w:t>
      </w:r>
      <w:r w:rsidRPr="005C3490">
        <w:rPr>
          <w:rFonts w:ascii="Times New Roman" w:hAnsi="Times New Roman" w:cs="Times New Roman"/>
          <w:iCs/>
          <w:sz w:val="24"/>
          <w:szCs w:val="24"/>
        </w:rPr>
        <w:t>Centre Nationa</w:t>
      </w:r>
      <w:r w:rsidR="0010246C">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w:t>
      </w:r>
      <w:r w:rsidR="00140626" w:rsidRPr="005C3490">
        <w:rPr>
          <w:rFonts w:ascii="Times New Roman" w:hAnsi="Times New Roman" w:cs="Times New Roman"/>
          <w:iCs/>
          <w:sz w:val="24"/>
          <w:szCs w:val="24"/>
        </w:rPr>
        <w:t>Tel :</w:t>
      </w:r>
      <w:r w:rsidR="0010246C">
        <w:rPr>
          <w:rFonts w:ascii="Times New Roman" w:hAnsi="Times New Roman" w:cs="Times New Roman"/>
          <w:sz w:val="24"/>
          <w:szCs w:val="24"/>
        </w:rPr>
        <w:t xml:space="preserve"> 20 71 96 88 – 20 71 96 89/</w:t>
      </w:r>
      <w:r w:rsidR="00140626" w:rsidRPr="005C3490">
        <w:rPr>
          <w:rFonts w:ascii="Times New Roman" w:hAnsi="Times New Roman" w:cs="Times New Roman"/>
          <w:sz w:val="24"/>
          <w:szCs w:val="24"/>
        </w:rPr>
        <w:t xml:space="preserve">Email </w:t>
      </w:r>
      <w:hyperlink r:id="rId13" w:history="1">
        <w:r w:rsidR="00140626"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xml:space="preserve"> de </w:t>
      </w:r>
      <w:r w:rsidRPr="005C3490">
        <w:rPr>
          <w:rFonts w:ascii="Times New Roman" w:hAnsi="Times New Roman" w:cs="Times New Roman"/>
          <w:iCs/>
          <w:sz w:val="24"/>
          <w:szCs w:val="24"/>
        </w:rPr>
        <w:t>08h à 16h</w:t>
      </w:r>
      <w:r w:rsidRPr="005C3490">
        <w:rPr>
          <w:rFonts w:ascii="Times New Roman" w:hAnsi="Times New Roman" w:cs="Times New Roman"/>
          <w:sz w:val="24"/>
          <w:szCs w:val="24"/>
        </w:rPr>
        <w:t>.</w:t>
      </w:r>
    </w:p>
    <w:p w:rsidR="003B78C7" w:rsidRPr="005C3490" w:rsidRDefault="003B78C7" w:rsidP="003B78C7">
      <w:pPr>
        <w:pStyle w:val="Paragraphedeliste"/>
        <w:numPr>
          <w:ilvl w:val="0"/>
          <w:numId w:val="2"/>
        </w:numPr>
        <w:jc w:val="both"/>
        <w:rPr>
          <w:rFonts w:ascii="Times New Roman" w:hAnsi="Times New Roman" w:cs="Times New Roman"/>
          <w:sz w:val="24"/>
          <w:szCs w:val="24"/>
        </w:rPr>
      </w:pPr>
      <w:r w:rsidRPr="005C3490">
        <w:rPr>
          <w:rFonts w:ascii="Times New Roman" w:hAnsi="Times New Roman" w:cs="Times New Roman"/>
          <w:sz w:val="24"/>
          <w:szCs w:val="24"/>
        </w:rPr>
        <w:t xml:space="preserve">Les exigences en matière de qualifications sont : </w:t>
      </w:r>
    </w:p>
    <w:p w:rsidR="003B78C7" w:rsidRPr="005C3490" w:rsidRDefault="003B78C7" w:rsidP="003B78C7">
      <w:pPr>
        <w:ind w:left="540" w:hanging="540"/>
        <w:jc w:val="both"/>
        <w:rPr>
          <w:rFonts w:ascii="Times New Roman" w:hAnsi="Times New Roman" w:cs="Times New Roman"/>
          <w:sz w:val="24"/>
          <w:szCs w:val="24"/>
        </w:rPr>
      </w:pPr>
      <w:r w:rsidRPr="005C3490">
        <w:rPr>
          <w:rFonts w:ascii="Times New Roman" w:hAnsi="Times New Roman" w:cs="Times New Roman"/>
          <w:b/>
          <w:sz w:val="24"/>
          <w:szCs w:val="24"/>
        </w:rPr>
        <w:t>Capacité financière</w:t>
      </w:r>
      <w:r w:rsidRPr="005C3490">
        <w:rPr>
          <w:rFonts w:ascii="Times New Roman" w:hAnsi="Times New Roman" w:cs="Times New Roman"/>
          <w:sz w:val="24"/>
          <w:szCs w:val="24"/>
        </w:rPr>
        <w:t>:</w:t>
      </w:r>
    </w:p>
    <w:p w:rsidR="003B78C7" w:rsidRPr="005C3490" w:rsidRDefault="003B78C7" w:rsidP="003B78C7">
      <w:pPr>
        <w:jc w:val="both"/>
        <w:rPr>
          <w:rFonts w:ascii="Times New Roman" w:hAnsi="Times New Roman" w:cs="Times New Roman"/>
          <w:sz w:val="24"/>
          <w:szCs w:val="24"/>
        </w:rPr>
      </w:pPr>
      <w:r w:rsidRPr="005C3490">
        <w:rPr>
          <w:rFonts w:ascii="Times New Roman" w:hAnsi="Times New Roman" w:cs="Times New Roman"/>
          <w:sz w:val="24"/>
          <w:szCs w:val="24"/>
        </w:rPr>
        <w:t>Le Soumissionnaire doit fournir la preuve écrite qu’il satisfait aux exigences ci-après :</w:t>
      </w:r>
    </w:p>
    <w:p w:rsidR="003B78C7" w:rsidRPr="005C3490" w:rsidRDefault="003B78C7" w:rsidP="006F1B41">
      <w:pPr>
        <w:numPr>
          <w:ilvl w:val="0"/>
          <w:numId w:val="84"/>
        </w:numPr>
        <w:spacing w:after="0" w:line="240" w:lineRule="auto"/>
        <w:jc w:val="both"/>
        <w:rPr>
          <w:rFonts w:ascii="Times New Roman" w:hAnsi="Times New Roman" w:cs="Times New Roman"/>
          <w:sz w:val="24"/>
          <w:szCs w:val="24"/>
        </w:rPr>
      </w:pPr>
      <w:r w:rsidRPr="005C3490">
        <w:rPr>
          <w:rFonts w:ascii="Times New Roman" w:hAnsi="Times New Roman" w:cs="Times New Roman"/>
          <w:sz w:val="24"/>
          <w:szCs w:val="24"/>
        </w:rPr>
        <w:t>les bilans, extrait des bilans et comptes</w:t>
      </w:r>
      <w:r w:rsidR="00F561B0">
        <w:rPr>
          <w:rFonts w:ascii="Times New Roman" w:hAnsi="Times New Roman" w:cs="Times New Roman"/>
          <w:sz w:val="24"/>
          <w:szCs w:val="24"/>
        </w:rPr>
        <w:t xml:space="preserve"> d’exploitation des </w:t>
      </w:r>
      <w:r w:rsidR="00865FD6">
        <w:rPr>
          <w:rFonts w:ascii="Times New Roman" w:hAnsi="Times New Roman" w:cs="Times New Roman"/>
          <w:sz w:val="24"/>
          <w:szCs w:val="24"/>
        </w:rPr>
        <w:t>années (2017, 2018 et 2019</w:t>
      </w:r>
      <w:r w:rsidRPr="005C3490">
        <w:rPr>
          <w:rFonts w:ascii="Times New Roman" w:hAnsi="Times New Roman" w:cs="Times New Roman"/>
          <w:sz w:val="24"/>
          <w:szCs w:val="24"/>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3B78C7" w:rsidRPr="005C3490" w:rsidRDefault="003B78C7" w:rsidP="006F1B41">
      <w:pPr>
        <w:pStyle w:val="Paragraphedeliste"/>
        <w:numPr>
          <w:ilvl w:val="0"/>
          <w:numId w:val="84"/>
        </w:numPr>
        <w:suppressAutoHyphens/>
        <w:autoSpaceDN w:val="0"/>
        <w:spacing w:after="0" w:line="240" w:lineRule="auto"/>
        <w:ind w:right="533"/>
        <w:jc w:val="both"/>
        <w:rPr>
          <w:rFonts w:ascii="Times New Roman" w:hAnsi="Times New Roman" w:cs="Times New Roman"/>
          <w:sz w:val="24"/>
          <w:szCs w:val="24"/>
        </w:rPr>
      </w:pPr>
      <w:r w:rsidRPr="005C3490">
        <w:rPr>
          <w:rFonts w:ascii="Times New Roman" w:hAnsi="Times New Roman" w:cs="Times New Roman"/>
          <w:sz w:val="24"/>
          <w:szCs w:val="24"/>
        </w:rPr>
        <w:lastRenderedPageBreak/>
        <w:t xml:space="preserve">Chiffre d’Affaire moyen des trois (03) dernières années </w:t>
      </w:r>
      <w:r w:rsidR="00865FD6">
        <w:rPr>
          <w:rFonts w:ascii="Times New Roman" w:hAnsi="Times New Roman" w:cs="Times New Roman"/>
          <w:sz w:val="24"/>
          <w:szCs w:val="24"/>
        </w:rPr>
        <w:t>2017, 2018 et 2019</w:t>
      </w:r>
      <w:r w:rsidRPr="005C3490">
        <w:rPr>
          <w:rFonts w:ascii="Times New Roman" w:hAnsi="Times New Roman" w:cs="Times New Roman"/>
          <w:sz w:val="24"/>
          <w:szCs w:val="24"/>
        </w:rPr>
        <w:t xml:space="preserve"> au moins égal au montant de l’offre</w:t>
      </w:r>
      <w:r w:rsidR="00865FD6">
        <w:rPr>
          <w:rFonts w:ascii="Times New Roman" w:hAnsi="Times New Roman" w:cs="Times New Roman"/>
          <w:sz w:val="24"/>
          <w:szCs w:val="24"/>
        </w:rPr>
        <w:t xml:space="preserve"> par lot</w:t>
      </w:r>
      <w:r w:rsidRPr="005C3490">
        <w:rPr>
          <w:rFonts w:ascii="Times New Roman" w:hAnsi="Times New Roman" w:cs="Times New Roman"/>
          <w:sz w:val="24"/>
          <w:szCs w:val="24"/>
        </w:rPr>
        <w:t> ;</w:t>
      </w:r>
    </w:p>
    <w:p w:rsidR="003B78C7" w:rsidRDefault="003B78C7" w:rsidP="006F1B41">
      <w:pPr>
        <w:pStyle w:val="Paragraphedeliste"/>
        <w:numPr>
          <w:ilvl w:val="0"/>
          <w:numId w:val="84"/>
        </w:numPr>
        <w:suppressAutoHyphens/>
        <w:spacing w:after="0" w:line="240" w:lineRule="auto"/>
        <w:ind w:right="-72"/>
        <w:rPr>
          <w:rFonts w:ascii="Times New Roman" w:hAnsi="Times New Roman" w:cs="Times New Roman"/>
          <w:sz w:val="24"/>
          <w:szCs w:val="24"/>
        </w:rPr>
      </w:pPr>
      <w:r w:rsidRPr="005C3490">
        <w:rPr>
          <w:rFonts w:ascii="Times New Roman" w:hAnsi="Times New Roman" w:cs="Times New Roman"/>
          <w:sz w:val="24"/>
          <w:szCs w:val="24"/>
        </w:rPr>
        <w:t xml:space="preserve">les nouvelles sociétés doivent fournir une attestation bancaire de disponibilité de fonds ou d’engagement à financer le marché d’un montant  au moins égal </w:t>
      </w:r>
      <w:r w:rsidR="007A0C7F">
        <w:rPr>
          <w:rFonts w:ascii="Times New Roman" w:hAnsi="Times New Roman" w:cs="Times New Roman"/>
          <w:sz w:val="24"/>
          <w:szCs w:val="24"/>
        </w:rPr>
        <w:t xml:space="preserve">au montant </w:t>
      </w:r>
      <w:r w:rsidR="00581D37" w:rsidRPr="005C3490">
        <w:rPr>
          <w:rFonts w:ascii="Times New Roman" w:hAnsi="Times New Roman" w:cs="Times New Roman"/>
          <w:sz w:val="24"/>
          <w:szCs w:val="24"/>
        </w:rPr>
        <w:t xml:space="preserve"> de</w:t>
      </w:r>
      <w:r w:rsidR="007A0C7F">
        <w:rPr>
          <w:rFonts w:ascii="Times New Roman" w:hAnsi="Times New Roman" w:cs="Times New Roman"/>
          <w:sz w:val="24"/>
          <w:szCs w:val="24"/>
        </w:rPr>
        <w:t xml:space="preserve"> son offre</w:t>
      </w:r>
      <w:r w:rsidR="00865FD6">
        <w:rPr>
          <w:rFonts w:ascii="Times New Roman" w:hAnsi="Times New Roman" w:cs="Times New Roman"/>
          <w:sz w:val="24"/>
          <w:szCs w:val="24"/>
        </w:rPr>
        <w:t xml:space="preserve"> par lot</w:t>
      </w:r>
      <w:r w:rsidR="007A0C7F">
        <w:rPr>
          <w:rFonts w:ascii="Times New Roman" w:hAnsi="Times New Roman" w:cs="Times New Roman"/>
          <w:sz w:val="24"/>
          <w:szCs w:val="24"/>
        </w:rPr>
        <w:t xml:space="preserve"> </w:t>
      </w:r>
      <w:r w:rsidRPr="005C3490">
        <w:rPr>
          <w:rFonts w:ascii="Times New Roman" w:hAnsi="Times New Roman" w:cs="Times New Roman"/>
          <w:sz w:val="24"/>
          <w:szCs w:val="24"/>
        </w:rPr>
        <w:t>, toute fois pour l’appréciation des expériences, la candidature de ces entreprises doit être examinée au regard des capacités professionnelles et techniques, notamment par le biais des expériences et références obtenues par dirigeants ou leurs collaborateurs  ;</w:t>
      </w:r>
    </w:p>
    <w:p w:rsidR="007A0C7F" w:rsidRPr="005C3490" w:rsidRDefault="007A0C7F" w:rsidP="006A567C">
      <w:pPr>
        <w:pStyle w:val="Paragraphedeliste"/>
        <w:suppressAutoHyphens/>
        <w:spacing w:after="0" w:line="240" w:lineRule="auto"/>
        <w:ind w:right="-72"/>
        <w:rPr>
          <w:rFonts w:ascii="Times New Roman" w:hAnsi="Times New Roman" w:cs="Times New Roman"/>
          <w:sz w:val="24"/>
          <w:szCs w:val="24"/>
        </w:rPr>
      </w:pPr>
    </w:p>
    <w:p w:rsidR="003B78C7" w:rsidRPr="005C3490" w:rsidRDefault="003B78C7" w:rsidP="003B78C7">
      <w:pPr>
        <w:ind w:left="540" w:hanging="540"/>
        <w:jc w:val="both"/>
        <w:rPr>
          <w:rFonts w:ascii="Times New Roman" w:hAnsi="Times New Roman" w:cs="Times New Roman"/>
          <w:b/>
          <w:sz w:val="24"/>
          <w:szCs w:val="24"/>
        </w:rPr>
      </w:pPr>
      <w:r w:rsidRPr="005C3490">
        <w:rPr>
          <w:rFonts w:ascii="Times New Roman" w:hAnsi="Times New Roman" w:cs="Times New Roman"/>
          <w:b/>
          <w:sz w:val="24"/>
          <w:szCs w:val="24"/>
        </w:rPr>
        <w:t>Capacité technique et expérience</w:t>
      </w:r>
    </w:p>
    <w:p w:rsidR="003B78C7" w:rsidRPr="005C3490" w:rsidRDefault="003B78C7" w:rsidP="003B78C7">
      <w:pPr>
        <w:jc w:val="both"/>
        <w:rPr>
          <w:rFonts w:ascii="Times New Roman" w:hAnsi="Times New Roman" w:cs="Times New Roman"/>
          <w:sz w:val="24"/>
          <w:szCs w:val="24"/>
        </w:rPr>
      </w:pPr>
      <w:r w:rsidRPr="005C3490">
        <w:rPr>
          <w:rFonts w:ascii="Times New Roman" w:hAnsi="Times New Roman" w:cs="Times New Roman"/>
          <w:sz w:val="24"/>
          <w:szCs w:val="24"/>
        </w:rPr>
        <w:t>Le Soumissionnaire doit prouver, documentation à l’appui qu’il satisfait aux exigences de capacité technique ci-après :</w:t>
      </w:r>
    </w:p>
    <w:p w:rsidR="003B78C7" w:rsidRPr="005D00A8" w:rsidRDefault="003B78C7" w:rsidP="005D00A8">
      <w:pPr>
        <w:pStyle w:val="Paragraphedeliste"/>
        <w:numPr>
          <w:ilvl w:val="0"/>
          <w:numId w:val="84"/>
        </w:numPr>
        <w:spacing w:after="200" w:line="240" w:lineRule="auto"/>
        <w:jc w:val="both"/>
        <w:rPr>
          <w:rFonts w:ascii="Times New Roman" w:hAnsi="Times New Roman" w:cs="Times New Roman"/>
          <w:sz w:val="24"/>
          <w:szCs w:val="24"/>
        </w:rPr>
      </w:pPr>
      <w:r w:rsidRPr="005C3490">
        <w:rPr>
          <w:rFonts w:ascii="Times New Roman" w:hAnsi="Times New Roman" w:cs="Times New Roman"/>
          <w:sz w:val="24"/>
          <w:szCs w:val="24"/>
        </w:rPr>
        <w:t>Expériences similaires attestées par au moins deux (02) attestations de bonne exécution, les procès-verbaux de réception provisoire ou définitive et les copies des pages de garde et des pages de signatures des marchés correspondants des cinq (0</w:t>
      </w:r>
      <w:r w:rsidR="00242F35">
        <w:rPr>
          <w:rFonts w:ascii="Times New Roman" w:hAnsi="Times New Roman" w:cs="Times New Roman"/>
          <w:sz w:val="24"/>
          <w:szCs w:val="24"/>
        </w:rPr>
        <w:t>5) dernières années (2016 à 2020</w:t>
      </w:r>
      <w:r w:rsidR="00337293">
        <w:rPr>
          <w:rFonts w:ascii="Times New Roman" w:hAnsi="Times New Roman" w:cs="Times New Roman"/>
          <w:sz w:val="24"/>
          <w:szCs w:val="24"/>
        </w:rPr>
        <w:t>)</w:t>
      </w:r>
      <w:r w:rsidR="00865FD6">
        <w:rPr>
          <w:rFonts w:ascii="Times New Roman" w:hAnsi="Times New Roman" w:cs="Times New Roman"/>
          <w:sz w:val="24"/>
          <w:szCs w:val="24"/>
        </w:rPr>
        <w:t xml:space="preserve"> par lot</w:t>
      </w:r>
      <w:r w:rsidR="00337293">
        <w:rPr>
          <w:rFonts w:ascii="Times New Roman" w:hAnsi="Times New Roman" w:cs="Times New Roman"/>
          <w:sz w:val="24"/>
          <w:szCs w:val="24"/>
        </w:rPr>
        <w:t>.</w:t>
      </w:r>
    </w:p>
    <w:p w:rsidR="003B78C7" w:rsidRPr="005C3490" w:rsidRDefault="003B78C7" w:rsidP="003B78C7">
      <w:pPr>
        <w:pStyle w:val="Paragraphedeliste"/>
        <w:numPr>
          <w:ilvl w:val="0"/>
          <w:numId w:val="2"/>
        </w:numPr>
        <w:jc w:val="both"/>
        <w:rPr>
          <w:rFonts w:ascii="Times New Roman" w:hAnsi="Times New Roman" w:cs="Times New Roman"/>
          <w:sz w:val="24"/>
          <w:szCs w:val="24"/>
        </w:rPr>
      </w:pPr>
      <w:r w:rsidRPr="005C3490">
        <w:rPr>
          <w:rFonts w:ascii="Times New Roman" w:hAnsi="Times New Roman" w:cs="Times New Roman"/>
          <w:sz w:val="24"/>
          <w:szCs w:val="24"/>
        </w:rPr>
        <w:t>Les candidats intéressés peuvent consulter gratuitement le dossier d’Appel d’offres complet ou le retirer contre paiement</w:t>
      </w:r>
      <w:r w:rsidRPr="005C3490">
        <w:rPr>
          <w:rStyle w:val="Appelnotedebasdep"/>
          <w:rFonts w:ascii="Times New Roman" w:hAnsi="Times New Roman"/>
          <w:sz w:val="24"/>
          <w:szCs w:val="24"/>
        </w:rPr>
        <w:footnoteReference w:id="5"/>
      </w:r>
      <w:r w:rsidRPr="005C3490">
        <w:rPr>
          <w:rFonts w:ascii="Times New Roman" w:hAnsi="Times New Roman" w:cs="Times New Roman"/>
          <w:sz w:val="24"/>
          <w:szCs w:val="24"/>
        </w:rPr>
        <w:t xml:space="preserve">  d’une somme non remboursable de Cent mille (100 000) FCFA, à l’adresse mentionnée ci-après, </w:t>
      </w:r>
      <w:r w:rsidRPr="005C3490">
        <w:rPr>
          <w:rFonts w:ascii="Times New Roman" w:hAnsi="Times New Roman" w:cs="Times New Roman"/>
          <w:iCs/>
          <w:sz w:val="24"/>
          <w:szCs w:val="24"/>
        </w:rPr>
        <w:t>Centre Nationa</w:t>
      </w:r>
      <w:r w:rsidR="0010246C">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w:t>
      </w:r>
      <w:r w:rsidR="00FF2827" w:rsidRPr="005C3490">
        <w:rPr>
          <w:rFonts w:ascii="Times New Roman" w:hAnsi="Times New Roman" w:cs="Times New Roman"/>
          <w:iCs/>
          <w:sz w:val="24"/>
          <w:szCs w:val="24"/>
        </w:rPr>
        <w:t>Tel :</w:t>
      </w:r>
      <w:r w:rsidR="00FF2827" w:rsidRPr="005C3490">
        <w:rPr>
          <w:rFonts w:ascii="Times New Roman" w:hAnsi="Times New Roman" w:cs="Times New Roman"/>
          <w:sz w:val="24"/>
          <w:szCs w:val="24"/>
        </w:rPr>
        <w:t xml:space="preserve"> 20 71 96 88 – 20 71 96 89/ Email </w:t>
      </w:r>
      <w:hyperlink r:id="rId14" w:history="1">
        <w:r w:rsidR="00FF2827"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La méthode de paiement sera en numéraire. Le Dossier d’Appel d’offres sera adressé par Courier.</w:t>
      </w:r>
    </w:p>
    <w:p w:rsidR="003B78C7" w:rsidRPr="005C3490" w:rsidRDefault="003B78C7" w:rsidP="003B78C7">
      <w:pPr>
        <w:pStyle w:val="Paragraphedeliste"/>
        <w:numPr>
          <w:ilvl w:val="0"/>
          <w:numId w:val="2"/>
        </w:numPr>
        <w:jc w:val="both"/>
        <w:rPr>
          <w:rFonts w:ascii="Times New Roman" w:hAnsi="Times New Roman" w:cs="Times New Roman"/>
          <w:sz w:val="24"/>
          <w:szCs w:val="24"/>
        </w:rPr>
      </w:pPr>
      <w:r w:rsidRPr="005C3490">
        <w:rPr>
          <w:rFonts w:ascii="Times New Roman" w:hAnsi="Times New Roman" w:cs="Times New Roman"/>
          <w:sz w:val="24"/>
          <w:szCs w:val="24"/>
        </w:rPr>
        <w:t xml:space="preserve">Les offres devront être soumises à l’adresse ci-après </w:t>
      </w:r>
      <w:r w:rsidRPr="005C3490">
        <w:rPr>
          <w:rFonts w:ascii="Times New Roman" w:hAnsi="Times New Roman" w:cs="Times New Roman"/>
          <w:iCs/>
          <w:sz w:val="24"/>
          <w:szCs w:val="24"/>
        </w:rPr>
        <w:t>Centre Nationa</w:t>
      </w:r>
      <w:r w:rsidR="0010246C">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w:t>
      </w:r>
      <w:r w:rsidR="00FF2827" w:rsidRPr="005C3490">
        <w:rPr>
          <w:rFonts w:ascii="Times New Roman" w:hAnsi="Times New Roman" w:cs="Times New Roman"/>
          <w:iCs/>
          <w:sz w:val="24"/>
          <w:szCs w:val="24"/>
        </w:rPr>
        <w:t>Tel :</w:t>
      </w:r>
      <w:r w:rsidR="00FF2827" w:rsidRPr="005C3490">
        <w:rPr>
          <w:rFonts w:ascii="Times New Roman" w:hAnsi="Times New Roman" w:cs="Times New Roman"/>
          <w:sz w:val="24"/>
          <w:szCs w:val="24"/>
        </w:rPr>
        <w:t xml:space="preserve"> 20 71 96 88 – 20 71 96 89/ Email </w:t>
      </w:r>
      <w:hyperlink r:id="rId15" w:history="1">
        <w:r w:rsidR="00FF2827"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xml:space="preserve">, au plus tard le </w:t>
      </w:r>
      <w:r w:rsidR="00FF2827" w:rsidRPr="005C3490">
        <w:rPr>
          <w:rFonts w:ascii="Times New Roman" w:hAnsi="Times New Roman" w:cs="Times New Roman"/>
          <w:sz w:val="24"/>
          <w:szCs w:val="24"/>
        </w:rPr>
        <w:t>………. à 0</w:t>
      </w:r>
      <w:r w:rsidRPr="005C3490">
        <w:rPr>
          <w:rFonts w:ascii="Times New Roman" w:hAnsi="Times New Roman" w:cs="Times New Roman"/>
          <w:sz w:val="24"/>
          <w:szCs w:val="24"/>
        </w:rPr>
        <w:t>0h00. Les offres remises en retard ne seront pas acceptées.</w:t>
      </w:r>
    </w:p>
    <w:p w:rsidR="00EF1D4A" w:rsidRDefault="003B78C7" w:rsidP="003B78C7">
      <w:pPr>
        <w:pStyle w:val="Paragraphedeliste"/>
        <w:numPr>
          <w:ilvl w:val="0"/>
          <w:numId w:val="2"/>
        </w:numPr>
        <w:jc w:val="both"/>
        <w:rPr>
          <w:rFonts w:ascii="Times New Roman" w:hAnsi="Times New Roman" w:cs="Times New Roman"/>
          <w:sz w:val="24"/>
          <w:szCs w:val="24"/>
        </w:rPr>
      </w:pPr>
      <w:r w:rsidRPr="005C3490">
        <w:rPr>
          <w:rFonts w:ascii="Times New Roman" w:hAnsi="Times New Roman" w:cs="Times New Roman"/>
          <w:sz w:val="24"/>
          <w:szCs w:val="24"/>
        </w:rPr>
        <w:t>Les offres doivent comprendre une garantie de soumission bancaire, d’un montant de</w:t>
      </w:r>
      <w:r w:rsidR="00402F6B">
        <w:rPr>
          <w:rFonts w:ascii="Times New Roman" w:hAnsi="Times New Roman" w:cs="Times New Roman"/>
          <w:sz w:val="24"/>
          <w:szCs w:val="24"/>
        </w:rPr>
        <w:t> :</w:t>
      </w:r>
    </w:p>
    <w:p w:rsidR="00402F6B" w:rsidRDefault="00402F6B" w:rsidP="00402F6B">
      <w:pPr>
        <w:pStyle w:val="Paragraphedeliste"/>
        <w:ind w:left="644"/>
        <w:jc w:val="both"/>
        <w:rPr>
          <w:rFonts w:ascii="Times New Roman" w:hAnsi="Times New Roman" w:cs="Times New Roman"/>
          <w:sz w:val="24"/>
          <w:szCs w:val="24"/>
        </w:rPr>
      </w:pPr>
      <w:r>
        <w:rPr>
          <w:rFonts w:ascii="Times New Roman" w:hAnsi="Times New Roman" w:cs="Times New Roman"/>
          <w:sz w:val="24"/>
          <w:szCs w:val="24"/>
        </w:rPr>
        <w:t>Lot 1 :</w:t>
      </w:r>
      <w:r w:rsidR="00BF26D9">
        <w:rPr>
          <w:rFonts w:ascii="Times New Roman" w:hAnsi="Times New Roman" w:cs="Times New Roman"/>
          <w:b/>
          <w:sz w:val="24"/>
          <w:szCs w:val="24"/>
        </w:rPr>
        <w:t xml:space="preserve">1 </w:t>
      </w:r>
      <w:r w:rsidR="006F596A" w:rsidRPr="00402F6B">
        <w:rPr>
          <w:rFonts w:ascii="Times New Roman" w:hAnsi="Times New Roman" w:cs="Times New Roman"/>
          <w:b/>
          <w:sz w:val="24"/>
          <w:szCs w:val="24"/>
        </w:rPr>
        <w:t>5</w:t>
      </w:r>
      <w:r w:rsidR="00BF26D9">
        <w:rPr>
          <w:rFonts w:ascii="Times New Roman" w:hAnsi="Times New Roman" w:cs="Times New Roman"/>
          <w:b/>
          <w:sz w:val="24"/>
          <w:szCs w:val="24"/>
        </w:rPr>
        <w:t>0</w:t>
      </w:r>
      <w:r w:rsidR="00EF1D4A" w:rsidRPr="00402F6B">
        <w:rPr>
          <w:rFonts w:ascii="Times New Roman" w:hAnsi="Times New Roman" w:cs="Times New Roman"/>
          <w:b/>
          <w:sz w:val="24"/>
          <w:szCs w:val="24"/>
        </w:rPr>
        <w:t>0</w:t>
      </w:r>
      <w:r w:rsidR="003E7DC2" w:rsidRPr="00402F6B">
        <w:rPr>
          <w:rFonts w:ascii="Times New Roman" w:hAnsi="Times New Roman" w:cs="Times New Roman"/>
          <w:b/>
          <w:sz w:val="24"/>
          <w:szCs w:val="24"/>
        </w:rPr>
        <w:t xml:space="preserve"> 000</w:t>
      </w:r>
      <w:r w:rsidR="003E7DC2" w:rsidRPr="00402F6B">
        <w:rPr>
          <w:rFonts w:ascii="Times New Roman" w:hAnsi="Times New Roman" w:cs="Times New Roman"/>
          <w:b/>
          <w:i/>
          <w:sz w:val="24"/>
          <w:szCs w:val="24"/>
        </w:rPr>
        <w:t xml:space="preserve"> </w:t>
      </w:r>
      <w:r w:rsidR="003E7DC2" w:rsidRPr="00402F6B">
        <w:rPr>
          <w:rFonts w:ascii="Times New Roman" w:hAnsi="Times New Roman" w:cs="Times New Roman"/>
          <w:b/>
          <w:sz w:val="24"/>
          <w:szCs w:val="24"/>
        </w:rPr>
        <w:t>FCFA</w:t>
      </w:r>
      <w:r>
        <w:rPr>
          <w:rFonts w:ascii="Times New Roman" w:hAnsi="Times New Roman" w:cs="Times New Roman"/>
          <w:b/>
          <w:sz w:val="24"/>
          <w:szCs w:val="24"/>
        </w:rPr>
        <w:t> </w:t>
      </w:r>
      <w:r>
        <w:rPr>
          <w:rFonts w:ascii="Times New Roman" w:hAnsi="Times New Roman" w:cs="Times New Roman"/>
          <w:sz w:val="24"/>
          <w:szCs w:val="24"/>
        </w:rPr>
        <w:t>;</w:t>
      </w:r>
    </w:p>
    <w:p w:rsidR="005C009F" w:rsidRDefault="00402F6B" w:rsidP="00402F6B">
      <w:pPr>
        <w:jc w:val="both"/>
        <w:rPr>
          <w:rFonts w:ascii="Times New Roman" w:hAnsi="Times New Roman" w:cs="Times New Roman"/>
          <w:sz w:val="24"/>
          <w:szCs w:val="24"/>
        </w:rPr>
      </w:pPr>
      <w:r>
        <w:rPr>
          <w:rFonts w:ascii="Times New Roman" w:hAnsi="Times New Roman" w:cs="Times New Roman"/>
          <w:sz w:val="24"/>
          <w:szCs w:val="24"/>
        </w:rPr>
        <w:t xml:space="preserve">         </w:t>
      </w:r>
      <w:r w:rsidR="006F596A" w:rsidRPr="00402F6B">
        <w:rPr>
          <w:rFonts w:ascii="Times New Roman" w:hAnsi="Times New Roman" w:cs="Times New Roman"/>
          <w:sz w:val="24"/>
          <w:szCs w:val="24"/>
        </w:rPr>
        <w:t xml:space="preserve"> </w:t>
      </w:r>
      <w:r w:rsidR="00010AD5" w:rsidRPr="00402F6B">
        <w:rPr>
          <w:rFonts w:ascii="Times New Roman" w:hAnsi="Times New Roman" w:cs="Times New Roman"/>
          <w:sz w:val="24"/>
          <w:szCs w:val="24"/>
        </w:rPr>
        <w:t>L</w:t>
      </w:r>
      <w:r w:rsidR="003E7DC2" w:rsidRPr="00402F6B">
        <w:rPr>
          <w:rFonts w:ascii="Times New Roman" w:hAnsi="Times New Roman" w:cs="Times New Roman"/>
          <w:sz w:val="24"/>
          <w:szCs w:val="24"/>
        </w:rPr>
        <w:t>ot</w:t>
      </w:r>
      <w:r w:rsidR="00010AD5">
        <w:rPr>
          <w:rFonts w:ascii="Times New Roman" w:hAnsi="Times New Roman" w:cs="Times New Roman"/>
          <w:sz w:val="24"/>
          <w:szCs w:val="24"/>
        </w:rPr>
        <w:t xml:space="preserve">s </w:t>
      </w:r>
      <w:r w:rsidR="005C009F">
        <w:rPr>
          <w:rFonts w:ascii="Times New Roman" w:hAnsi="Times New Roman" w:cs="Times New Roman"/>
          <w:sz w:val="24"/>
          <w:szCs w:val="24"/>
        </w:rPr>
        <w:t xml:space="preserve">2 : </w:t>
      </w:r>
      <w:r w:rsidR="004145E0">
        <w:rPr>
          <w:rFonts w:ascii="Times New Roman" w:hAnsi="Times New Roman" w:cs="Times New Roman"/>
          <w:b/>
          <w:sz w:val="24"/>
          <w:szCs w:val="24"/>
        </w:rPr>
        <w:t>3 0</w:t>
      </w:r>
      <w:r w:rsidR="00BF26D9">
        <w:rPr>
          <w:rFonts w:ascii="Times New Roman" w:hAnsi="Times New Roman" w:cs="Times New Roman"/>
          <w:b/>
          <w:sz w:val="24"/>
          <w:szCs w:val="24"/>
        </w:rPr>
        <w:t>0</w:t>
      </w:r>
      <w:r w:rsidR="005C009F" w:rsidRPr="003F11E1">
        <w:rPr>
          <w:rFonts w:ascii="Times New Roman" w:hAnsi="Times New Roman" w:cs="Times New Roman"/>
          <w:b/>
          <w:sz w:val="24"/>
          <w:szCs w:val="24"/>
        </w:rPr>
        <w:t>0 000</w:t>
      </w:r>
      <w:r w:rsidR="00010AD5">
        <w:rPr>
          <w:rFonts w:ascii="Times New Roman" w:hAnsi="Times New Roman" w:cs="Times New Roman"/>
          <w:sz w:val="24"/>
          <w:szCs w:val="24"/>
        </w:rPr>
        <w:t xml:space="preserve"> </w:t>
      </w:r>
      <w:r w:rsidR="00CB55B8" w:rsidRPr="00402F6B">
        <w:rPr>
          <w:rFonts w:ascii="Times New Roman" w:hAnsi="Times New Roman" w:cs="Times New Roman"/>
          <w:b/>
          <w:sz w:val="24"/>
          <w:szCs w:val="24"/>
        </w:rPr>
        <w:t>FCFA</w:t>
      </w:r>
    </w:p>
    <w:p w:rsidR="003B78C7" w:rsidRPr="00402F6B" w:rsidRDefault="00010AD5" w:rsidP="00402F6B">
      <w:pPr>
        <w:jc w:val="both"/>
        <w:rPr>
          <w:rFonts w:ascii="Times New Roman" w:hAnsi="Times New Roman" w:cs="Times New Roman"/>
          <w:sz w:val="24"/>
          <w:szCs w:val="24"/>
        </w:rPr>
      </w:pPr>
      <w:r>
        <w:rPr>
          <w:rFonts w:ascii="Times New Roman" w:hAnsi="Times New Roman" w:cs="Times New Roman"/>
          <w:sz w:val="24"/>
          <w:szCs w:val="24"/>
        </w:rPr>
        <w:t> </w:t>
      </w:r>
      <w:r w:rsidR="005C009F">
        <w:rPr>
          <w:rFonts w:ascii="Times New Roman" w:hAnsi="Times New Roman" w:cs="Times New Roman"/>
          <w:sz w:val="24"/>
          <w:szCs w:val="24"/>
        </w:rPr>
        <w:t xml:space="preserve">      </w:t>
      </w:r>
      <w:r w:rsidR="00CB55B8">
        <w:rPr>
          <w:rFonts w:ascii="Times New Roman" w:hAnsi="Times New Roman" w:cs="Times New Roman"/>
          <w:sz w:val="24"/>
          <w:szCs w:val="24"/>
        </w:rPr>
        <w:t xml:space="preserve"> </w:t>
      </w:r>
      <w:r w:rsidR="005C009F">
        <w:rPr>
          <w:rFonts w:ascii="Times New Roman" w:hAnsi="Times New Roman" w:cs="Times New Roman"/>
          <w:sz w:val="24"/>
          <w:szCs w:val="24"/>
        </w:rPr>
        <w:t xml:space="preserve">  Lot 3</w:t>
      </w:r>
      <w:r>
        <w:rPr>
          <w:rFonts w:ascii="Times New Roman" w:hAnsi="Times New Roman" w:cs="Times New Roman"/>
          <w:sz w:val="24"/>
          <w:szCs w:val="24"/>
        </w:rPr>
        <w:t>:</w:t>
      </w:r>
      <w:r w:rsidR="006F596A" w:rsidRPr="00402F6B">
        <w:rPr>
          <w:rFonts w:ascii="Times New Roman" w:hAnsi="Times New Roman" w:cs="Times New Roman"/>
          <w:sz w:val="24"/>
          <w:szCs w:val="24"/>
        </w:rPr>
        <w:t xml:space="preserve"> </w:t>
      </w:r>
      <w:r w:rsidR="009E7768">
        <w:rPr>
          <w:rFonts w:ascii="Times New Roman" w:hAnsi="Times New Roman" w:cs="Times New Roman"/>
          <w:b/>
          <w:sz w:val="24"/>
          <w:szCs w:val="24"/>
        </w:rPr>
        <w:t>1 200</w:t>
      </w:r>
      <w:r w:rsidR="006F596A" w:rsidRPr="00402F6B">
        <w:rPr>
          <w:rFonts w:ascii="Times New Roman" w:hAnsi="Times New Roman" w:cs="Times New Roman"/>
          <w:b/>
          <w:sz w:val="24"/>
          <w:szCs w:val="24"/>
        </w:rPr>
        <w:t> 000</w:t>
      </w:r>
      <w:r w:rsidR="006F596A" w:rsidRPr="00402F6B">
        <w:rPr>
          <w:rFonts w:ascii="Times New Roman" w:hAnsi="Times New Roman" w:cs="Times New Roman"/>
          <w:sz w:val="24"/>
          <w:szCs w:val="24"/>
        </w:rPr>
        <w:t xml:space="preserve"> FCFA</w:t>
      </w:r>
      <w:r w:rsidR="003150C6" w:rsidRPr="00402F6B">
        <w:rPr>
          <w:rFonts w:ascii="Times New Roman" w:hAnsi="Times New Roman" w:cs="Times New Roman"/>
          <w:sz w:val="24"/>
          <w:szCs w:val="24"/>
        </w:rPr>
        <w:t>,</w:t>
      </w:r>
      <w:r w:rsidR="003B78C7" w:rsidRPr="00402F6B">
        <w:rPr>
          <w:rFonts w:ascii="Times New Roman" w:hAnsi="Times New Roman" w:cs="Times New Roman"/>
          <w:i/>
          <w:sz w:val="24"/>
          <w:szCs w:val="24"/>
        </w:rPr>
        <w:t xml:space="preserve"> </w:t>
      </w:r>
      <w:r w:rsidR="003B78C7" w:rsidRPr="00402F6B">
        <w:rPr>
          <w:rFonts w:ascii="Times New Roman" w:hAnsi="Times New Roman" w:cs="Times New Roman"/>
          <w:sz w:val="24"/>
          <w:szCs w:val="24"/>
        </w:rPr>
        <w:t>conformément à l</w:t>
      </w:r>
      <w:r>
        <w:rPr>
          <w:rFonts w:ascii="Times New Roman" w:hAnsi="Times New Roman" w:cs="Times New Roman"/>
          <w:sz w:val="24"/>
          <w:szCs w:val="24"/>
        </w:rPr>
        <w:t>’article 69 du Code des marchés</w:t>
      </w:r>
      <w:r w:rsidR="009258D2">
        <w:rPr>
          <w:rFonts w:ascii="Times New Roman" w:hAnsi="Times New Roman" w:cs="Times New Roman"/>
          <w:sz w:val="24"/>
          <w:szCs w:val="24"/>
        </w:rPr>
        <w:t xml:space="preserve"> </w:t>
      </w:r>
      <w:r w:rsidR="003B78C7" w:rsidRPr="00402F6B">
        <w:rPr>
          <w:rFonts w:ascii="Times New Roman" w:hAnsi="Times New Roman" w:cs="Times New Roman"/>
          <w:sz w:val="24"/>
          <w:szCs w:val="24"/>
        </w:rPr>
        <w:t>publics.</w:t>
      </w:r>
    </w:p>
    <w:p w:rsidR="003B78C7" w:rsidRPr="005C3490" w:rsidRDefault="003B78C7" w:rsidP="003B78C7">
      <w:pPr>
        <w:pStyle w:val="Paragraphedeliste"/>
        <w:numPr>
          <w:ilvl w:val="0"/>
          <w:numId w:val="2"/>
        </w:numPr>
        <w:jc w:val="both"/>
        <w:rPr>
          <w:rFonts w:ascii="Times New Roman" w:hAnsi="Times New Roman" w:cs="Times New Roman"/>
          <w:sz w:val="24"/>
          <w:szCs w:val="24"/>
        </w:rPr>
      </w:pPr>
      <w:r w:rsidRPr="005C3490">
        <w:rPr>
          <w:rFonts w:ascii="Times New Roman" w:hAnsi="Times New Roman" w:cs="Times New Roman"/>
          <w:sz w:val="24"/>
          <w:szCs w:val="24"/>
        </w:rPr>
        <w:t>Les Soumissionnaires resteront engagés par leur offre pendant une période de quatre vingt dix jours (90 jours) à compter de la date limite du dépôt des offres comme spécifié au point 19.1 des IC et aux DPAO.</w:t>
      </w:r>
      <w:r w:rsidR="003E7DC2" w:rsidRPr="005C3490">
        <w:rPr>
          <w:rFonts w:ascii="Times New Roman" w:hAnsi="Times New Roman" w:cs="Times New Roman"/>
          <w:sz w:val="24"/>
          <w:szCs w:val="24"/>
        </w:rPr>
        <w:t xml:space="preserve"> </w:t>
      </w:r>
    </w:p>
    <w:p w:rsidR="001C7891" w:rsidRPr="005C3490" w:rsidRDefault="003B78C7" w:rsidP="001C7891">
      <w:pPr>
        <w:pStyle w:val="Paragraphedeliste"/>
        <w:numPr>
          <w:ilvl w:val="0"/>
          <w:numId w:val="2"/>
        </w:numPr>
        <w:jc w:val="both"/>
        <w:rPr>
          <w:rFonts w:ascii="Times New Roman" w:hAnsi="Times New Roman" w:cs="Times New Roman"/>
          <w:sz w:val="24"/>
          <w:szCs w:val="24"/>
        </w:rPr>
      </w:pPr>
      <w:r w:rsidRPr="005C3490">
        <w:rPr>
          <w:rFonts w:ascii="Times New Roman" w:hAnsi="Times New Roman" w:cs="Times New Roman"/>
          <w:sz w:val="24"/>
          <w:szCs w:val="24"/>
        </w:rPr>
        <w:t xml:space="preserve">Les offres seront ouvertes en présence des représentants des soumissionnaires qui souhaitent assister à l’ouverture des plis le </w:t>
      </w:r>
      <w:r w:rsidR="004C22B8">
        <w:rPr>
          <w:rFonts w:ascii="Times New Roman" w:hAnsi="Times New Roman" w:cs="Times New Roman"/>
          <w:sz w:val="24"/>
          <w:szCs w:val="24"/>
        </w:rPr>
        <w:t>………..2021</w:t>
      </w:r>
      <w:r w:rsidR="00581D37" w:rsidRPr="005C3490">
        <w:rPr>
          <w:rFonts w:ascii="Times New Roman" w:hAnsi="Times New Roman" w:cs="Times New Roman"/>
          <w:sz w:val="24"/>
          <w:szCs w:val="24"/>
        </w:rPr>
        <w:t xml:space="preserve"> à 0</w:t>
      </w:r>
      <w:r w:rsidRPr="005C3490">
        <w:rPr>
          <w:rFonts w:ascii="Times New Roman" w:hAnsi="Times New Roman" w:cs="Times New Roman"/>
          <w:sz w:val="24"/>
          <w:szCs w:val="24"/>
        </w:rPr>
        <w:t xml:space="preserve">0h00 à l’adresse suivante : </w:t>
      </w:r>
      <w:r w:rsidRPr="005C3490">
        <w:rPr>
          <w:rFonts w:ascii="Times New Roman" w:hAnsi="Times New Roman" w:cs="Times New Roman"/>
          <w:iCs/>
          <w:sz w:val="24"/>
          <w:szCs w:val="24"/>
        </w:rPr>
        <w:t>Centre Nationa</w:t>
      </w:r>
      <w:r w:rsidR="0010246C">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w:t>
      </w:r>
      <w:r w:rsidRPr="005C3490">
        <w:rPr>
          <w:rFonts w:ascii="Times New Roman" w:hAnsi="Times New Roman" w:cs="Times New Roman"/>
          <w:sz w:val="24"/>
          <w:szCs w:val="24"/>
        </w:rPr>
        <w:t>.</w:t>
      </w:r>
    </w:p>
    <w:p w:rsidR="00C5668C" w:rsidRPr="005C3490" w:rsidRDefault="00AA2585" w:rsidP="00AA2585">
      <w:pPr>
        <w:ind w:left="705" w:hanging="705"/>
        <w:jc w:val="center"/>
        <w:rPr>
          <w:rFonts w:ascii="Times New Roman" w:hAnsi="Times New Roman" w:cs="Times New Roman"/>
          <w:sz w:val="24"/>
          <w:szCs w:val="24"/>
        </w:rPr>
      </w:pPr>
      <w:r w:rsidRPr="005C3490">
        <w:rPr>
          <w:rFonts w:ascii="Times New Roman" w:hAnsi="Times New Roman" w:cs="Times New Roman"/>
          <w:sz w:val="24"/>
          <w:szCs w:val="24"/>
        </w:rPr>
        <w:t xml:space="preserve">                                                                              Bamako, le</w:t>
      </w:r>
    </w:p>
    <w:p w:rsidR="00AA2585" w:rsidRPr="005C3490" w:rsidRDefault="00AA2585" w:rsidP="009258D2">
      <w:pPr>
        <w:ind w:left="705" w:hanging="705"/>
        <w:jc w:val="center"/>
        <w:rPr>
          <w:rFonts w:ascii="Times New Roman" w:hAnsi="Times New Roman" w:cs="Times New Roman"/>
          <w:sz w:val="24"/>
          <w:szCs w:val="24"/>
        </w:rPr>
      </w:pPr>
      <w:r w:rsidRPr="005C3490">
        <w:rPr>
          <w:rFonts w:ascii="Times New Roman" w:hAnsi="Times New Roman" w:cs="Times New Roman"/>
          <w:sz w:val="24"/>
          <w:szCs w:val="24"/>
        </w:rPr>
        <w:t xml:space="preserve">                                                                                                        Le Directeur Général,</w:t>
      </w:r>
    </w:p>
    <w:p w:rsidR="003E7DC2" w:rsidRPr="005C3490" w:rsidRDefault="003E7DC2" w:rsidP="006F4AF9">
      <w:pPr>
        <w:ind w:left="705" w:hanging="705"/>
        <w:jc w:val="right"/>
        <w:rPr>
          <w:rFonts w:ascii="Times New Roman" w:hAnsi="Times New Roman" w:cs="Times New Roman"/>
          <w:sz w:val="24"/>
          <w:szCs w:val="24"/>
        </w:rPr>
      </w:pPr>
    </w:p>
    <w:p w:rsidR="001C7891" w:rsidRPr="005C3490" w:rsidRDefault="00AA2585" w:rsidP="00090E59">
      <w:pPr>
        <w:ind w:left="705" w:hanging="705"/>
        <w:jc w:val="right"/>
        <w:rPr>
          <w:rFonts w:ascii="Times New Roman" w:hAnsi="Times New Roman" w:cs="Times New Roman"/>
          <w:b/>
          <w:sz w:val="24"/>
          <w:szCs w:val="24"/>
          <w:u w:val="single"/>
        </w:rPr>
      </w:pPr>
      <w:r w:rsidRPr="005C3490">
        <w:rPr>
          <w:rFonts w:ascii="Times New Roman" w:hAnsi="Times New Roman" w:cs="Times New Roman"/>
          <w:b/>
          <w:sz w:val="24"/>
          <w:szCs w:val="24"/>
          <w:u w:val="single"/>
        </w:rPr>
        <w:t>Col.</w:t>
      </w:r>
      <w:r w:rsidR="00D06B60">
        <w:rPr>
          <w:rFonts w:ascii="Times New Roman" w:hAnsi="Times New Roman" w:cs="Times New Roman"/>
          <w:b/>
          <w:sz w:val="24"/>
          <w:szCs w:val="24"/>
          <w:u w:val="single"/>
        </w:rPr>
        <w:t xml:space="preserve">Major </w:t>
      </w:r>
      <w:r w:rsidRPr="005C3490">
        <w:rPr>
          <w:rFonts w:ascii="Times New Roman" w:hAnsi="Times New Roman" w:cs="Times New Roman"/>
          <w:b/>
          <w:sz w:val="24"/>
          <w:szCs w:val="24"/>
          <w:u w:val="single"/>
        </w:rPr>
        <w:t>Ousmane DEMBELE</w:t>
      </w:r>
      <w:bookmarkStart w:id="6" w:name="_Toc461533179"/>
      <w:bookmarkStart w:id="7" w:name="_Toc494969075"/>
    </w:p>
    <w:p w:rsidR="001C7891" w:rsidRPr="005C3490" w:rsidRDefault="001C7891" w:rsidP="008B12E6">
      <w:pPr>
        <w:pStyle w:val="Style4"/>
        <w:numPr>
          <w:ilvl w:val="0"/>
          <w:numId w:val="0"/>
        </w:numPr>
        <w:rPr>
          <w:sz w:val="24"/>
          <w:szCs w:val="24"/>
        </w:rPr>
      </w:pPr>
    </w:p>
    <w:p w:rsidR="001C7891" w:rsidRPr="005C3490" w:rsidRDefault="001C7891" w:rsidP="008B12E6">
      <w:pPr>
        <w:pStyle w:val="Style4"/>
        <w:numPr>
          <w:ilvl w:val="0"/>
          <w:numId w:val="0"/>
        </w:numPr>
        <w:rPr>
          <w:sz w:val="24"/>
          <w:szCs w:val="24"/>
        </w:rPr>
      </w:pPr>
    </w:p>
    <w:p w:rsidR="00231673" w:rsidRPr="005C3490" w:rsidRDefault="008B12E6" w:rsidP="008B12E6">
      <w:pPr>
        <w:pStyle w:val="Style4"/>
        <w:numPr>
          <w:ilvl w:val="0"/>
          <w:numId w:val="0"/>
        </w:numPr>
        <w:rPr>
          <w:sz w:val="28"/>
          <w:szCs w:val="28"/>
        </w:rPr>
      </w:pPr>
      <w:r w:rsidRPr="005C3490">
        <w:rPr>
          <w:sz w:val="24"/>
          <w:szCs w:val="24"/>
        </w:rPr>
        <w:t>2</w:t>
      </w:r>
      <w:r w:rsidRPr="005C3490">
        <w:rPr>
          <w:sz w:val="28"/>
          <w:szCs w:val="28"/>
        </w:rPr>
        <w:t xml:space="preserve">. </w:t>
      </w:r>
      <w:r w:rsidR="00231673" w:rsidRPr="005C3490">
        <w:rPr>
          <w:sz w:val="28"/>
          <w:szCs w:val="28"/>
        </w:rPr>
        <w:t>Avis d’Appel d’Offres – Cas avec pré qualification</w:t>
      </w:r>
      <w:bookmarkEnd w:id="6"/>
      <w:bookmarkEnd w:id="7"/>
      <w:r w:rsidR="00D65E4C" w:rsidRPr="005C3490">
        <w:rPr>
          <w:sz w:val="28"/>
          <w:szCs w:val="28"/>
        </w:rPr>
        <w:t> « sans objet »</w:t>
      </w:r>
    </w:p>
    <w:p w:rsidR="00231673" w:rsidRPr="005C3490" w:rsidRDefault="00231673" w:rsidP="00F575D9">
      <w:pPr>
        <w:jc w:val="center"/>
        <w:rPr>
          <w:rFonts w:ascii="Times New Roman" w:hAnsi="Times New Roman" w:cs="Times New Roman"/>
          <w:b/>
          <w:sz w:val="28"/>
          <w:szCs w:val="28"/>
        </w:rPr>
      </w:pPr>
      <w:r w:rsidRPr="005C3490">
        <w:rPr>
          <w:rFonts w:ascii="Times New Roman" w:hAnsi="Times New Roman" w:cs="Times New Roman"/>
          <w:b/>
          <w:sz w:val="28"/>
          <w:szCs w:val="28"/>
        </w:rPr>
        <w:t>Lettre aux candidats Pré qualifiés</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231673" w:rsidRPr="005C3490" w:rsidTr="00530BFA">
        <w:tc>
          <w:tcPr>
            <w:tcW w:w="8522" w:type="dxa"/>
            <w:shd w:val="clear" w:color="auto" w:fill="D9D9D9"/>
          </w:tcPr>
          <w:p w:rsidR="00231673" w:rsidRPr="005C3490" w:rsidRDefault="00231673" w:rsidP="00530BFA">
            <w:pPr>
              <w:spacing w:line="360" w:lineRule="auto"/>
              <w:jc w:val="both"/>
              <w:rPr>
                <w:rFonts w:ascii="Times New Roman" w:hAnsi="Times New Roman" w:cs="Times New Roman"/>
                <w:b/>
                <w:sz w:val="24"/>
                <w:szCs w:val="24"/>
              </w:rPr>
            </w:pPr>
            <w:r w:rsidRPr="005C3490">
              <w:rPr>
                <w:rFonts w:ascii="Times New Roman" w:hAnsi="Times New Roman" w:cs="Times New Roman"/>
                <w:b/>
                <w:sz w:val="24"/>
                <w:szCs w:val="24"/>
              </w:rPr>
              <w:t>Notes relatives à la lettre aux candidats pré qualifiés</w:t>
            </w:r>
          </w:p>
          <w:p w:rsidR="00231673" w:rsidRPr="005C3490" w:rsidRDefault="00231673" w:rsidP="00530BFA">
            <w:pPr>
              <w:spacing w:line="360" w:lineRule="auto"/>
              <w:jc w:val="both"/>
              <w:rPr>
                <w:rFonts w:ascii="Times New Roman" w:hAnsi="Times New Roman" w:cs="Times New Roman"/>
                <w:sz w:val="24"/>
                <w:szCs w:val="24"/>
              </w:rPr>
            </w:pPr>
            <w:r w:rsidRPr="005C3490">
              <w:rPr>
                <w:rFonts w:ascii="Times New Roman" w:hAnsi="Times New Roman" w:cs="Times New Roman"/>
                <w:sz w:val="24"/>
                <w:szCs w:val="24"/>
              </w:rPr>
              <w:t>La lettre qui suit est adressée exclusivement aux candidats qui ont été admis à concourir à la suite de la procédure de pré qualification conduite par l’Autorité contractante. L’idéal est d’envoyer cette lettre aux candidats pré qualifiés en même temps que sont a</w:t>
            </w:r>
            <w:r w:rsidR="002F381B" w:rsidRPr="005C3490">
              <w:rPr>
                <w:rFonts w:ascii="Times New Roman" w:hAnsi="Times New Roman" w:cs="Times New Roman"/>
                <w:sz w:val="24"/>
                <w:szCs w:val="24"/>
              </w:rPr>
              <w:t>nnoncés les résultats de la pré-qualification. Une pré-</w:t>
            </w:r>
            <w:r w:rsidRPr="005C3490">
              <w:rPr>
                <w:rFonts w:ascii="Times New Roman" w:hAnsi="Times New Roman" w:cs="Times New Roman"/>
                <w:sz w:val="24"/>
                <w:szCs w:val="24"/>
              </w:rPr>
              <w:t>qualification doit toujours être effectuée dans le cas de marchés publics dont l’objet porte sur des acquisitions importantes en valeur et/ou en volume et/ou la vocation technique des acquisitions est très importante. Dans le cas d’un appel d’offres ouvert sans pré qualification, le texte de l’Avis d’Appel d’Offres (AAO) ouvert (non précédé de pré qualification) figurant dans la section suivant celle-ci, devra être utilisé.</w:t>
            </w:r>
          </w:p>
        </w:tc>
      </w:tr>
    </w:tbl>
    <w:p w:rsidR="006522EB" w:rsidRPr="005C3490" w:rsidRDefault="006522EB" w:rsidP="00231673">
      <w:pPr>
        <w:spacing w:line="360" w:lineRule="auto"/>
        <w:rPr>
          <w:rFonts w:ascii="Times New Roman" w:hAnsi="Times New Roman" w:cs="Times New Roman"/>
          <w:b/>
          <w:sz w:val="24"/>
          <w:szCs w:val="24"/>
        </w:rPr>
      </w:pPr>
    </w:p>
    <w:p w:rsidR="003B78C7" w:rsidRPr="005C3490" w:rsidRDefault="003B78C7" w:rsidP="00231673">
      <w:pPr>
        <w:spacing w:line="360" w:lineRule="auto"/>
        <w:rPr>
          <w:rFonts w:ascii="Times New Roman" w:hAnsi="Times New Roman" w:cs="Times New Roman"/>
          <w:b/>
          <w:sz w:val="24"/>
          <w:szCs w:val="24"/>
        </w:rPr>
      </w:pPr>
    </w:p>
    <w:p w:rsidR="003B78C7" w:rsidRPr="005C3490" w:rsidRDefault="003B78C7" w:rsidP="00231673">
      <w:pPr>
        <w:spacing w:line="360" w:lineRule="auto"/>
        <w:rPr>
          <w:rFonts w:ascii="Times New Roman" w:hAnsi="Times New Roman" w:cs="Times New Roman"/>
          <w:b/>
          <w:sz w:val="24"/>
          <w:szCs w:val="24"/>
        </w:rPr>
      </w:pPr>
    </w:p>
    <w:p w:rsidR="003B78C7" w:rsidRPr="005C3490" w:rsidRDefault="003B78C7" w:rsidP="00231673">
      <w:pPr>
        <w:spacing w:line="360" w:lineRule="auto"/>
        <w:rPr>
          <w:rFonts w:ascii="Times New Roman" w:hAnsi="Times New Roman" w:cs="Times New Roman"/>
          <w:b/>
          <w:sz w:val="24"/>
          <w:szCs w:val="24"/>
        </w:rPr>
      </w:pPr>
    </w:p>
    <w:p w:rsidR="003B78C7" w:rsidRPr="005C3490" w:rsidRDefault="003B78C7" w:rsidP="00231673">
      <w:pPr>
        <w:spacing w:line="360" w:lineRule="auto"/>
        <w:rPr>
          <w:rFonts w:ascii="Times New Roman" w:hAnsi="Times New Roman" w:cs="Times New Roman"/>
          <w:b/>
          <w:sz w:val="24"/>
          <w:szCs w:val="24"/>
        </w:rPr>
      </w:pPr>
    </w:p>
    <w:p w:rsidR="003B78C7" w:rsidRPr="005C3490" w:rsidRDefault="003B78C7" w:rsidP="00231673">
      <w:pPr>
        <w:spacing w:line="360" w:lineRule="auto"/>
        <w:rPr>
          <w:rFonts w:ascii="Times New Roman" w:hAnsi="Times New Roman" w:cs="Times New Roman"/>
          <w:b/>
          <w:sz w:val="24"/>
          <w:szCs w:val="24"/>
        </w:rPr>
      </w:pPr>
    </w:p>
    <w:p w:rsidR="003B78C7" w:rsidRPr="005C3490" w:rsidRDefault="003B78C7" w:rsidP="00231673">
      <w:pPr>
        <w:spacing w:line="360" w:lineRule="auto"/>
        <w:rPr>
          <w:rFonts w:ascii="Times New Roman" w:hAnsi="Times New Roman" w:cs="Times New Roman"/>
          <w:b/>
          <w:sz w:val="24"/>
          <w:szCs w:val="24"/>
        </w:rPr>
      </w:pPr>
    </w:p>
    <w:p w:rsidR="00231673" w:rsidRPr="005C3490" w:rsidRDefault="00231673" w:rsidP="003B78C7">
      <w:pPr>
        <w:rPr>
          <w:rFonts w:ascii="Times New Roman" w:hAnsi="Times New Roman" w:cs="Times New Roman"/>
          <w:sz w:val="24"/>
          <w:szCs w:val="24"/>
        </w:rPr>
      </w:pPr>
    </w:p>
    <w:p w:rsidR="007807D4" w:rsidRPr="005C3490" w:rsidRDefault="007807D4" w:rsidP="006F4AF9">
      <w:pPr>
        <w:ind w:left="705" w:hanging="705"/>
        <w:jc w:val="right"/>
        <w:rPr>
          <w:rFonts w:ascii="Times New Roman" w:hAnsi="Times New Roman" w:cs="Times New Roman"/>
          <w:sz w:val="24"/>
          <w:szCs w:val="24"/>
        </w:rPr>
      </w:pPr>
    </w:p>
    <w:p w:rsidR="00581D37" w:rsidRPr="005C3490" w:rsidRDefault="00581D37" w:rsidP="006F4AF9">
      <w:pPr>
        <w:ind w:left="705" w:hanging="705"/>
        <w:jc w:val="right"/>
        <w:rPr>
          <w:rFonts w:ascii="Times New Roman" w:hAnsi="Times New Roman" w:cs="Times New Roman"/>
          <w:sz w:val="24"/>
          <w:szCs w:val="24"/>
        </w:rPr>
      </w:pPr>
    </w:p>
    <w:p w:rsidR="00581D37" w:rsidRPr="005C3490" w:rsidRDefault="00581D37" w:rsidP="006F4AF9">
      <w:pPr>
        <w:ind w:left="705" w:hanging="705"/>
        <w:jc w:val="right"/>
        <w:rPr>
          <w:rFonts w:ascii="Times New Roman" w:hAnsi="Times New Roman" w:cs="Times New Roman"/>
          <w:sz w:val="24"/>
          <w:szCs w:val="24"/>
        </w:rPr>
      </w:pPr>
    </w:p>
    <w:p w:rsidR="00581D37" w:rsidRPr="005C3490" w:rsidRDefault="00581D37" w:rsidP="006F4AF9">
      <w:pPr>
        <w:ind w:left="705" w:hanging="705"/>
        <w:jc w:val="right"/>
        <w:rPr>
          <w:rFonts w:ascii="Times New Roman" w:hAnsi="Times New Roman" w:cs="Times New Roman"/>
          <w:sz w:val="24"/>
          <w:szCs w:val="24"/>
        </w:rPr>
      </w:pPr>
    </w:p>
    <w:p w:rsidR="00581D37" w:rsidRPr="005C3490" w:rsidRDefault="00581D37" w:rsidP="006F4AF9">
      <w:pPr>
        <w:ind w:left="705" w:hanging="705"/>
        <w:jc w:val="right"/>
        <w:rPr>
          <w:rFonts w:ascii="Times New Roman" w:hAnsi="Times New Roman" w:cs="Times New Roman"/>
          <w:sz w:val="24"/>
          <w:szCs w:val="24"/>
        </w:rPr>
      </w:pPr>
    </w:p>
    <w:p w:rsidR="00581D37" w:rsidRPr="005C3490" w:rsidRDefault="00581D37" w:rsidP="006F4AF9">
      <w:pPr>
        <w:ind w:left="705" w:hanging="705"/>
        <w:jc w:val="right"/>
        <w:rPr>
          <w:rFonts w:ascii="Times New Roman" w:hAnsi="Times New Roman" w:cs="Times New Roman"/>
          <w:sz w:val="24"/>
          <w:szCs w:val="24"/>
        </w:rPr>
      </w:pPr>
    </w:p>
    <w:p w:rsidR="00B4706C" w:rsidRPr="005C3490" w:rsidRDefault="00B4706C" w:rsidP="006F4AF9">
      <w:pPr>
        <w:ind w:left="705" w:hanging="705"/>
        <w:jc w:val="right"/>
        <w:rPr>
          <w:rFonts w:ascii="Times New Roman" w:hAnsi="Times New Roman" w:cs="Times New Roman"/>
          <w:sz w:val="24"/>
          <w:szCs w:val="24"/>
        </w:rPr>
      </w:pPr>
    </w:p>
    <w:p w:rsidR="00B4706C" w:rsidRPr="005C3490" w:rsidRDefault="00B4706C" w:rsidP="006F4AF9">
      <w:pPr>
        <w:ind w:left="705" w:hanging="705"/>
        <w:jc w:val="right"/>
        <w:rPr>
          <w:rFonts w:ascii="Times New Roman" w:hAnsi="Times New Roman" w:cs="Times New Roman"/>
          <w:sz w:val="24"/>
          <w:szCs w:val="24"/>
        </w:rPr>
      </w:pPr>
    </w:p>
    <w:p w:rsidR="00763598" w:rsidRPr="005C3490" w:rsidRDefault="00763598" w:rsidP="00E00287">
      <w:pPr>
        <w:pStyle w:val="Titre2"/>
        <w:jc w:val="center"/>
        <w:rPr>
          <w:rFonts w:eastAsiaTheme="majorEastAsia"/>
          <w:color w:val="000000" w:themeColor="text1"/>
          <w:szCs w:val="24"/>
          <w:lang w:eastAsia="en-US"/>
        </w:rPr>
      </w:pPr>
      <w:bookmarkStart w:id="8" w:name="_Toc494382132"/>
      <w:bookmarkEnd w:id="5"/>
      <w:r w:rsidRPr="005C3490">
        <w:rPr>
          <w:rFonts w:eastAsiaTheme="majorEastAsia"/>
          <w:color w:val="000000" w:themeColor="text1"/>
          <w:szCs w:val="24"/>
          <w:lang w:eastAsia="en-US"/>
        </w:rPr>
        <w:lastRenderedPageBreak/>
        <w:t>Section I : Instructions aux candidats (IC)</w:t>
      </w:r>
      <w:bookmarkEnd w:id="8"/>
    </w:p>
    <w:p w:rsidR="00763598" w:rsidRPr="005C3490" w:rsidRDefault="00763598" w:rsidP="00EF5686">
      <w:pPr>
        <w:rPr>
          <w:rFonts w:ascii="Times New Roman" w:hAnsi="Times New Roman" w:cs="Times New Roman"/>
          <w:sz w:val="24"/>
          <w:szCs w:val="24"/>
        </w:rPr>
      </w:pPr>
    </w:p>
    <w:p w:rsidR="00763598" w:rsidRPr="005C3490" w:rsidRDefault="00763598" w:rsidP="00223E49">
      <w:pPr>
        <w:jc w:val="center"/>
        <w:rPr>
          <w:rFonts w:ascii="Times New Roman" w:hAnsi="Times New Roman" w:cs="Times New Roman"/>
          <w:b/>
          <w:sz w:val="24"/>
          <w:szCs w:val="24"/>
        </w:rPr>
      </w:pPr>
      <w:r w:rsidRPr="005C3490">
        <w:rPr>
          <w:rFonts w:ascii="Times New Roman" w:hAnsi="Times New Roman" w:cs="Times New Roman"/>
          <w:b/>
          <w:sz w:val="24"/>
          <w:szCs w:val="24"/>
        </w:rPr>
        <w:t>Table des clauses</w:t>
      </w:r>
    </w:p>
    <w:p w:rsidR="00763598" w:rsidRPr="005C3490" w:rsidRDefault="00763598" w:rsidP="00245B49">
      <w:pPr>
        <w:rPr>
          <w:rFonts w:ascii="Times New Roman" w:hAnsi="Times New Roman" w:cs="Times New Roman"/>
          <w:sz w:val="24"/>
          <w:szCs w:val="24"/>
        </w:rPr>
        <w:sectPr w:rsidR="00763598" w:rsidRPr="005C3490" w:rsidSect="00D83B23">
          <w:pgSz w:w="11906" w:h="16838"/>
          <w:pgMar w:top="709" w:right="1417" w:bottom="1417" w:left="1417" w:header="708" w:footer="708" w:gutter="0"/>
          <w:pgNumType w:start="1"/>
          <w:cols w:space="708"/>
          <w:titlePg/>
          <w:docGrid w:linePitch="360"/>
        </w:sectPr>
      </w:pPr>
    </w:p>
    <w:p w:rsidR="003D6E55" w:rsidRPr="005C3490" w:rsidRDefault="00B61ABD" w:rsidP="007C51AB">
      <w:pPr>
        <w:pStyle w:val="TM1"/>
        <w:rPr>
          <w:noProof/>
          <w:sz w:val="24"/>
          <w:szCs w:val="24"/>
        </w:rPr>
      </w:pPr>
      <w:r w:rsidRPr="00B61ABD">
        <w:rPr>
          <w:sz w:val="24"/>
          <w:szCs w:val="24"/>
        </w:rPr>
        <w:lastRenderedPageBreak/>
        <w:fldChar w:fldCharType="begin"/>
      </w:r>
      <w:r w:rsidR="00763598" w:rsidRPr="005C3490">
        <w:rPr>
          <w:sz w:val="24"/>
          <w:szCs w:val="24"/>
        </w:rPr>
        <w:instrText xml:space="preserve"> TOC \b hassane1 \* MERGEFORMAT </w:instrText>
      </w:r>
      <w:r w:rsidRPr="00B61ABD">
        <w:rPr>
          <w:sz w:val="24"/>
          <w:szCs w:val="24"/>
        </w:rPr>
        <w:fldChar w:fldCharType="separate"/>
      </w:r>
      <w:r w:rsidR="003D6E55" w:rsidRPr="005C3490">
        <w:rPr>
          <w:noProof/>
          <w:sz w:val="24"/>
          <w:szCs w:val="24"/>
        </w:rPr>
        <w:t>1.</w:t>
      </w:r>
      <w:r w:rsidR="003F41D1" w:rsidRPr="005C3490">
        <w:rPr>
          <w:noProof/>
          <w:sz w:val="24"/>
          <w:szCs w:val="24"/>
        </w:rPr>
        <w:t xml:space="preserve"> </w:t>
      </w:r>
      <w:r w:rsidR="003D6E55" w:rsidRPr="005C3490">
        <w:rPr>
          <w:noProof/>
          <w:sz w:val="24"/>
          <w:szCs w:val="24"/>
        </w:rPr>
        <w:t>Objet du marché</w:t>
      </w:r>
      <w:r w:rsidR="003D6E55" w:rsidRPr="005C3490">
        <w:rPr>
          <w:noProof/>
          <w:sz w:val="24"/>
          <w:szCs w:val="24"/>
        </w:rPr>
        <w:tab/>
      </w:r>
      <w:r w:rsidRPr="005C3490">
        <w:rPr>
          <w:noProof/>
          <w:sz w:val="24"/>
          <w:szCs w:val="24"/>
        </w:rPr>
        <w:fldChar w:fldCharType="begin"/>
      </w:r>
      <w:r w:rsidR="003D6E55" w:rsidRPr="005C3490">
        <w:rPr>
          <w:noProof/>
          <w:sz w:val="24"/>
          <w:szCs w:val="24"/>
        </w:rPr>
        <w:instrText xml:space="preserve"> PAGEREF _Toc494445333 \h </w:instrText>
      </w:r>
      <w:r w:rsidRPr="005C3490">
        <w:rPr>
          <w:noProof/>
          <w:sz w:val="24"/>
          <w:szCs w:val="24"/>
        </w:rPr>
      </w:r>
      <w:r w:rsidRPr="005C3490">
        <w:rPr>
          <w:noProof/>
          <w:sz w:val="24"/>
          <w:szCs w:val="24"/>
        </w:rPr>
        <w:fldChar w:fldCharType="separate"/>
      </w:r>
      <w:r w:rsidR="00732673">
        <w:rPr>
          <w:noProof/>
          <w:sz w:val="24"/>
          <w:szCs w:val="24"/>
        </w:rPr>
        <w:t>9</w:t>
      </w:r>
      <w:r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2.</w:t>
      </w:r>
      <w:r w:rsidR="003F41D1" w:rsidRPr="005C3490">
        <w:rPr>
          <w:noProof/>
          <w:sz w:val="24"/>
          <w:szCs w:val="24"/>
        </w:rPr>
        <w:t xml:space="preserve"> </w:t>
      </w:r>
      <w:r w:rsidRPr="005C3490">
        <w:rPr>
          <w:noProof/>
          <w:sz w:val="24"/>
          <w:szCs w:val="24"/>
        </w:rPr>
        <w:t>Origine des fonds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_Toc494445334 \h </w:instrText>
      </w:r>
      <w:r w:rsidR="00B61ABD" w:rsidRPr="005C3490">
        <w:rPr>
          <w:noProof/>
          <w:sz w:val="24"/>
          <w:szCs w:val="24"/>
        </w:rPr>
      </w:r>
      <w:r w:rsidR="00B61ABD" w:rsidRPr="005C3490">
        <w:rPr>
          <w:noProof/>
          <w:sz w:val="24"/>
          <w:szCs w:val="24"/>
        </w:rPr>
        <w:fldChar w:fldCharType="separate"/>
      </w:r>
      <w:r w:rsidR="00732673">
        <w:rPr>
          <w:noProof/>
          <w:sz w:val="24"/>
          <w:szCs w:val="24"/>
        </w:rPr>
        <w:t>9</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3.</w:t>
      </w:r>
      <w:r w:rsidR="003F41D1" w:rsidRPr="005C3490">
        <w:rPr>
          <w:noProof/>
          <w:sz w:val="24"/>
          <w:szCs w:val="24"/>
        </w:rPr>
        <w:t xml:space="preserve"> </w:t>
      </w:r>
      <w:r w:rsidRPr="005C3490">
        <w:rPr>
          <w:noProof/>
          <w:sz w:val="24"/>
          <w:szCs w:val="24"/>
        </w:rPr>
        <w:t>Sanction des fautes commises par les candidats, soumissionnaires ou titulaires de marchés public</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_Toc494445335 \h </w:instrText>
      </w:r>
      <w:r w:rsidR="00B61ABD" w:rsidRPr="005C3490">
        <w:rPr>
          <w:noProof/>
          <w:sz w:val="24"/>
          <w:szCs w:val="24"/>
        </w:rPr>
      </w:r>
      <w:r w:rsidR="00B61ABD" w:rsidRPr="005C3490">
        <w:rPr>
          <w:noProof/>
          <w:sz w:val="24"/>
          <w:szCs w:val="24"/>
        </w:rPr>
        <w:fldChar w:fldCharType="separate"/>
      </w:r>
      <w:r w:rsidR="00732673">
        <w:rPr>
          <w:noProof/>
          <w:sz w:val="24"/>
          <w:szCs w:val="24"/>
        </w:rPr>
        <w:t>9</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4.</w:t>
      </w:r>
      <w:r w:rsidR="003F41D1" w:rsidRPr="005C3490">
        <w:rPr>
          <w:noProof/>
          <w:sz w:val="24"/>
          <w:szCs w:val="24"/>
        </w:rPr>
        <w:t xml:space="preserve"> </w:t>
      </w:r>
      <w:r w:rsidRPr="005C3490">
        <w:rPr>
          <w:noProof/>
          <w:sz w:val="24"/>
          <w:szCs w:val="24"/>
        </w:rPr>
        <w:t>Conditions à remplir pour prendre part aux marchés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_Toc494445336 \h </w:instrText>
      </w:r>
      <w:r w:rsidR="00B61ABD" w:rsidRPr="005C3490">
        <w:rPr>
          <w:noProof/>
          <w:sz w:val="24"/>
          <w:szCs w:val="24"/>
        </w:rPr>
      </w:r>
      <w:r w:rsidR="00B61ABD" w:rsidRPr="005C3490">
        <w:rPr>
          <w:noProof/>
          <w:sz w:val="24"/>
          <w:szCs w:val="24"/>
        </w:rPr>
        <w:fldChar w:fldCharType="separate"/>
      </w:r>
      <w:r w:rsidR="00732673">
        <w:rPr>
          <w:noProof/>
          <w:sz w:val="24"/>
          <w:szCs w:val="24"/>
        </w:rPr>
        <w:t>10</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5.</w:t>
      </w:r>
      <w:r w:rsidR="003F41D1" w:rsidRPr="005C3490">
        <w:rPr>
          <w:noProof/>
          <w:sz w:val="24"/>
          <w:szCs w:val="24"/>
        </w:rPr>
        <w:t xml:space="preserve"> </w:t>
      </w:r>
      <w:r w:rsidRPr="005C3490">
        <w:rPr>
          <w:noProof/>
          <w:sz w:val="24"/>
          <w:szCs w:val="24"/>
        </w:rPr>
        <w:t>Qualification des candidats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_Toc494445337 \h </w:instrText>
      </w:r>
      <w:r w:rsidR="00B61ABD" w:rsidRPr="005C3490">
        <w:rPr>
          <w:noProof/>
          <w:sz w:val="24"/>
          <w:szCs w:val="24"/>
        </w:rPr>
      </w:r>
      <w:r w:rsidR="00B61ABD" w:rsidRPr="005C3490">
        <w:rPr>
          <w:noProof/>
          <w:sz w:val="24"/>
          <w:szCs w:val="24"/>
        </w:rPr>
        <w:fldChar w:fldCharType="separate"/>
      </w:r>
      <w:r w:rsidR="00732673">
        <w:rPr>
          <w:noProof/>
          <w:sz w:val="24"/>
          <w:szCs w:val="24"/>
        </w:rPr>
        <w:t>12</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6.</w:t>
      </w:r>
      <w:r w:rsidR="003F41D1" w:rsidRPr="005C3490">
        <w:rPr>
          <w:noProof/>
          <w:sz w:val="24"/>
          <w:szCs w:val="24"/>
        </w:rPr>
        <w:t xml:space="preserve"> </w:t>
      </w:r>
      <w:r w:rsidRPr="005C3490">
        <w:rPr>
          <w:noProof/>
          <w:sz w:val="24"/>
          <w:szCs w:val="24"/>
        </w:rPr>
        <w:t>Sections du Dossier d’appel d’offre</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_Toc494445338 \h </w:instrText>
      </w:r>
      <w:r w:rsidR="00B61ABD" w:rsidRPr="005C3490">
        <w:rPr>
          <w:noProof/>
          <w:sz w:val="24"/>
          <w:szCs w:val="24"/>
        </w:rPr>
      </w:r>
      <w:r w:rsidR="00B61ABD" w:rsidRPr="005C3490">
        <w:rPr>
          <w:noProof/>
          <w:sz w:val="24"/>
          <w:szCs w:val="24"/>
        </w:rPr>
        <w:fldChar w:fldCharType="separate"/>
      </w:r>
      <w:r w:rsidR="00732673">
        <w:rPr>
          <w:noProof/>
          <w:sz w:val="24"/>
          <w:szCs w:val="24"/>
        </w:rPr>
        <w:t>12</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7.</w:t>
      </w:r>
      <w:r w:rsidR="003F41D1" w:rsidRPr="005C3490">
        <w:rPr>
          <w:noProof/>
          <w:sz w:val="24"/>
          <w:szCs w:val="24"/>
        </w:rPr>
        <w:t xml:space="preserve"> </w:t>
      </w:r>
      <w:r w:rsidRPr="005C3490">
        <w:rPr>
          <w:noProof/>
          <w:sz w:val="24"/>
          <w:szCs w:val="24"/>
        </w:rPr>
        <w:t>Eclaircissements apportés au Dossier d’appel d’offres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_Toc494445339 \h </w:instrText>
      </w:r>
      <w:r w:rsidR="00B61ABD" w:rsidRPr="005C3490">
        <w:rPr>
          <w:noProof/>
          <w:sz w:val="24"/>
          <w:szCs w:val="24"/>
        </w:rPr>
      </w:r>
      <w:r w:rsidR="00B61ABD" w:rsidRPr="005C3490">
        <w:rPr>
          <w:noProof/>
          <w:sz w:val="24"/>
          <w:szCs w:val="24"/>
        </w:rPr>
        <w:fldChar w:fldCharType="separate"/>
      </w:r>
      <w:r w:rsidR="00732673">
        <w:rPr>
          <w:noProof/>
          <w:sz w:val="24"/>
          <w:szCs w:val="24"/>
        </w:rPr>
        <w:t>13</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8.</w:t>
      </w:r>
      <w:r w:rsidR="003F41D1" w:rsidRPr="005C3490">
        <w:rPr>
          <w:noProof/>
          <w:sz w:val="24"/>
          <w:szCs w:val="24"/>
        </w:rPr>
        <w:t xml:space="preserve"> </w:t>
      </w:r>
      <w:r w:rsidRPr="005C3490">
        <w:rPr>
          <w:noProof/>
          <w:sz w:val="24"/>
          <w:szCs w:val="24"/>
        </w:rPr>
        <w:t>Modifications apportées au Dossier d’appel d’offre</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_Toc494445340 \h </w:instrText>
      </w:r>
      <w:r w:rsidR="00B61ABD" w:rsidRPr="005C3490">
        <w:rPr>
          <w:noProof/>
          <w:sz w:val="24"/>
          <w:szCs w:val="24"/>
        </w:rPr>
      </w:r>
      <w:r w:rsidR="00B61ABD" w:rsidRPr="005C3490">
        <w:rPr>
          <w:noProof/>
          <w:sz w:val="24"/>
          <w:szCs w:val="24"/>
        </w:rPr>
        <w:fldChar w:fldCharType="separate"/>
      </w:r>
      <w:r w:rsidR="00732673">
        <w:rPr>
          <w:noProof/>
          <w:sz w:val="24"/>
          <w:szCs w:val="24"/>
        </w:rPr>
        <w:t>13</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9.</w:t>
      </w:r>
      <w:r w:rsidR="003F41D1" w:rsidRPr="005C3490">
        <w:rPr>
          <w:noProof/>
          <w:sz w:val="24"/>
          <w:szCs w:val="24"/>
        </w:rPr>
        <w:t xml:space="preserve"> </w:t>
      </w:r>
      <w:r w:rsidRPr="005C3490">
        <w:rPr>
          <w:noProof/>
          <w:sz w:val="24"/>
          <w:szCs w:val="24"/>
        </w:rPr>
        <w:t>Frais de soumission</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_Toc494445341 \h </w:instrText>
      </w:r>
      <w:r w:rsidR="00B61ABD" w:rsidRPr="005C3490">
        <w:rPr>
          <w:noProof/>
          <w:sz w:val="24"/>
          <w:szCs w:val="24"/>
        </w:rPr>
      </w:r>
      <w:r w:rsidR="00B61ABD" w:rsidRPr="005C3490">
        <w:rPr>
          <w:noProof/>
          <w:sz w:val="24"/>
          <w:szCs w:val="24"/>
        </w:rPr>
        <w:fldChar w:fldCharType="separate"/>
      </w:r>
      <w:r w:rsidR="00732673">
        <w:rPr>
          <w:noProof/>
          <w:sz w:val="24"/>
          <w:szCs w:val="24"/>
        </w:rPr>
        <w:t>13</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10.</w:t>
      </w:r>
      <w:r w:rsidR="003F41D1" w:rsidRPr="005C3490">
        <w:rPr>
          <w:noProof/>
          <w:sz w:val="24"/>
          <w:szCs w:val="24"/>
        </w:rPr>
        <w:t xml:space="preserve"> </w:t>
      </w:r>
      <w:r w:rsidRPr="005C3490">
        <w:rPr>
          <w:noProof/>
          <w:sz w:val="24"/>
          <w:szCs w:val="24"/>
        </w:rPr>
        <w:t>Langue de l’offre</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_Toc494445342 \h </w:instrText>
      </w:r>
      <w:r w:rsidR="00B61ABD" w:rsidRPr="005C3490">
        <w:rPr>
          <w:noProof/>
          <w:sz w:val="24"/>
          <w:szCs w:val="24"/>
        </w:rPr>
      </w:r>
      <w:r w:rsidR="00B61ABD" w:rsidRPr="005C3490">
        <w:rPr>
          <w:noProof/>
          <w:sz w:val="24"/>
          <w:szCs w:val="24"/>
        </w:rPr>
        <w:fldChar w:fldCharType="separate"/>
      </w:r>
      <w:r w:rsidR="00732673">
        <w:rPr>
          <w:noProof/>
          <w:sz w:val="24"/>
          <w:szCs w:val="24"/>
        </w:rPr>
        <w:t>13</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11.</w:t>
      </w:r>
      <w:r w:rsidR="003F41D1" w:rsidRPr="005C3490">
        <w:rPr>
          <w:noProof/>
          <w:sz w:val="24"/>
          <w:szCs w:val="24"/>
        </w:rPr>
        <w:t xml:space="preserve"> </w:t>
      </w:r>
      <w:r w:rsidRPr="005C3490">
        <w:rPr>
          <w:noProof/>
          <w:sz w:val="24"/>
          <w:szCs w:val="24"/>
        </w:rPr>
        <w:t>Documents constitutifs de l’offre</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_Toc494445343 \h </w:instrText>
      </w:r>
      <w:r w:rsidR="00B61ABD" w:rsidRPr="005C3490">
        <w:rPr>
          <w:noProof/>
          <w:sz w:val="24"/>
          <w:szCs w:val="24"/>
        </w:rPr>
      </w:r>
      <w:r w:rsidR="00B61ABD" w:rsidRPr="005C3490">
        <w:rPr>
          <w:noProof/>
          <w:sz w:val="24"/>
          <w:szCs w:val="24"/>
        </w:rPr>
        <w:fldChar w:fldCharType="separate"/>
      </w:r>
      <w:r w:rsidR="00732673">
        <w:rPr>
          <w:noProof/>
          <w:sz w:val="24"/>
          <w:szCs w:val="24"/>
        </w:rPr>
        <w:t>13</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12.</w:t>
      </w:r>
      <w:r w:rsidR="003F41D1" w:rsidRPr="005C3490">
        <w:rPr>
          <w:noProof/>
          <w:sz w:val="24"/>
          <w:szCs w:val="24"/>
        </w:rPr>
        <w:t xml:space="preserve"> </w:t>
      </w:r>
      <w:r w:rsidRPr="005C3490">
        <w:rPr>
          <w:noProof/>
          <w:sz w:val="24"/>
          <w:szCs w:val="24"/>
        </w:rPr>
        <w:t>Lettre de soumission de l’offre et bordereaux des prix</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_Toc494445344 \h </w:instrText>
      </w:r>
      <w:r w:rsidR="00B61ABD" w:rsidRPr="005C3490">
        <w:rPr>
          <w:noProof/>
          <w:sz w:val="24"/>
          <w:szCs w:val="24"/>
        </w:rPr>
      </w:r>
      <w:r w:rsidR="00B61ABD" w:rsidRPr="005C3490">
        <w:rPr>
          <w:noProof/>
          <w:sz w:val="24"/>
          <w:szCs w:val="24"/>
        </w:rPr>
        <w:fldChar w:fldCharType="separate"/>
      </w:r>
      <w:r w:rsidR="00732673">
        <w:rPr>
          <w:noProof/>
          <w:sz w:val="24"/>
          <w:szCs w:val="24"/>
        </w:rPr>
        <w:t>14</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13.</w:t>
      </w:r>
      <w:r w:rsidR="003F41D1" w:rsidRPr="005C3490">
        <w:rPr>
          <w:noProof/>
          <w:sz w:val="24"/>
          <w:szCs w:val="24"/>
        </w:rPr>
        <w:t xml:space="preserve"> </w:t>
      </w:r>
      <w:r w:rsidRPr="005C3490">
        <w:rPr>
          <w:noProof/>
          <w:sz w:val="24"/>
          <w:szCs w:val="24"/>
        </w:rPr>
        <w:t>Variantes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_Toc494445345 \h </w:instrText>
      </w:r>
      <w:r w:rsidR="00B61ABD" w:rsidRPr="005C3490">
        <w:rPr>
          <w:noProof/>
          <w:sz w:val="24"/>
          <w:szCs w:val="24"/>
        </w:rPr>
      </w:r>
      <w:r w:rsidR="00B61ABD" w:rsidRPr="005C3490">
        <w:rPr>
          <w:noProof/>
          <w:sz w:val="24"/>
          <w:szCs w:val="24"/>
        </w:rPr>
        <w:fldChar w:fldCharType="separate"/>
      </w:r>
      <w:r w:rsidR="00732673">
        <w:rPr>
          <w:noProof/>
          <w:sz w:val="24"/>
          <w:szCs w:val="24"/>
        </w:rPr>
        <w:t>14</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14.</w:t>
      </w:r>
      <w:r w:rsidR="003F41D1" w:rsidRPr="005C3490">
        <w:rPr>
          <w:noProof/>
          <w:sz w:val="24"/>
          <w:szCs w:val="24"/>
        </w:rPr>
        <w:t xml:space="preserve"> </w:t>
      </w:r>
      <w:r w:rsidRPr="005C3490">
        <w:rPr>
          <w:noProof/>
          <w:sz w:val="24"/>
          <w:szCs w:val="24"/>
        </w:rPr>
        <w:t>Prix de l’offre et rabais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_Toc494445346 \h </w:instrText>
      </w:r>
      <w:r w:rsidR="00B61ABD" w:rsidRPr="005C3490">
        <w:rPr>
          <w:noProof/>
          <w:sz w:val="24"/>
          <w:szCs w:val="24"/>
        </w:rPr>
      </w:r>
      <w:r w:rsidR="00B61ABD" w:rsidRPr="005C3490">
        <w:rPr>
          <w:noProof/>
          <w:sz w:val="24"/>
          <w:szCs w:val="24"/>
        </w:rPr>
        <w:fldChar w:fldCharType="separate"/>
      </w:r>
      <w:r w:rsidR="00732673">
        <w:rPr>
          <w:noProof/>
          <w:sz w:val="24"/>
          <w:szCs w:val="24"/>
        </w:rPr>
        <w:t>14</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15.</w:t>
      </w:r>
      <w:r w:rsidR="003F41D1" w:rsidRPr="005C3490">
        <w:rPr>
          <w:noProof/>
          <w:sz w:val="24"/>
          <w:szCs w:val="24"/>
        </w:rPr>
        <w:t xml:space="preserve"> </w:t>
      </w:r>
      <w:r w:rsidRPr="005C3490">
        <w:rPr>
          <w:noProof/>
          <w:sz w:val="24"/>
          <w:szCs w:val="24"/>
        </w:rPr>
        <w:t>Monnaie de l’offre</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_Toc494445347 \h </w:instrText>
      </w:r>
      <w:r w:rsidR="00B61ABD" w:rsidRPr="005C3490">
        <w:rPr>
          <w:noProof/>
          <w:sz w:val="24"/>
          <w:szCs w:val="24"/>
        </w:rPr>
      </w:r>
      <w:r w:rsidR="00B61ABD" w:rsidRPr="005C3490">
        <w:rPr>
          <w:noProof/>
          <w:sz w:val="24"/>
          <w:szCs w:val="24"/>
        </w:rPr>
        <w:fldChar w:fldCharType="separate"/>
      </w:r>
      <w:r w:rsidR="00732673">
        <w:rPr>
          <w:noProof/>
          <w:sz w:val="24"/>
          <w:szCs w:val="24"/>
        </w:rPr>
        <w:t>15</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16.</w:t>
      </w:r>
      <w:r w:rsidR="003F41D1" w:rsidRPr="005C3490">
        <w:rPr>
          <w:noProof/>
          <w:sz w:val="24"/>
          <w:szCs w:val="24"/>
        </w:rPr>
        <w:t xml:space="preserve"> </w:t>
      </w:r>
      <w:r w:rsidRPr="005C3490">
        <w:rPr>
          <w:noProof/>
          <w:sz w:val="24"/>
          <w:szCs w:val="24"/>
        </w:rPr>
        <w:t>Documents attestant que le candidat est admis à concourir</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_Toc494445348 \h </w:instrText>
      </w:r>
      <w:r w:rsidR="00B61ABD" w:rsidRPr="005C3490">
        <w:rPr>
          <w:noProof/>
          <w:sz w:val="24"/>
          <w:szCs w:val="24"/>
        </w:rPr>
      </w:r>
      <w:r w:rsidR="00B61ABD" w:rsidRPr="005C3490">
        <w:rPr>
          <w:noProof/>
          <w:sz w:val="24"/>
          <w:szCs w:val="24"/>
        </w:rPr>
        <w:fldChar w:fldCharType="separate"/>
      </w:r>
      <w:r w:rsidR="00732673">
        <w:rPr>
          <w:noProof/>
          <w:sz w:val="24"/>
          <w:szCs w:val="24"/>
        </w:rPr>
        <w:t>15</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17.</w:t>
      </w:r>
      <w:r w:rsidR="003F41D1" w:rsidRPr="005C3490">
        <w:rPr>
          <w:noProof/>
          <w:sz w:val="24"/>
          <w:szCs w:val="24"/>
        </w:rPr>
        <w:t xml:space="preserve"> </w:t>
      </w:r>
      <w:r w:rsidRPr="005C3490">
        <w:rPr>
          <w:noProof/>
          <w:sz w:val="24"/>
          <w:szCs w:val="24"/>
        </w:rPr>
        <w:t>Documents attestant de la conformité des Fournitures et/ou Services connexes au Dossier d’appel d’offre</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_Toc494445349 \h </w:instrText>
      </w:r>
      <w:r w:rsidR="00B61ABD" w:rsidRPr="005C3490">
        <w:rPr>
          <w:noProof/>
          <w:sz w:val="24"/>
          <w:szCs w:val="24"/>
        </w:rPr>
      </w:r>
      <w:r w:rsidR="00B61ABD" w:rsidRPr="005C3490">
        <w:rPr>
          <w:noProof/>
          <w:sz w:val="24"/>
          <w:szCs w:val="24"/>
        </w:rPr>
        <w:fldChar w:fldCharType="separate"/>
      </w:r>
      <w:r w:rsidR="00732673">
        <w:rPr>
          <w:noProof/>
          <w:sz w:val="24"/>
          <w:szCs w:val="24"/>
        </w:rPr>
        <w:t>15</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18.</w:t>
      </w:r>
      <w:r w:rsidR="003F41D1" w:rsidRPr="005C3490">
        <w:rPr>
          <w:noProof/>
          <w:sz w:val="24"/>
          <w:szCs w:val="24"/>
        </w:rPr>
        <w:t xml:space="preserve"> </w:t>
      </w:r>
      <w:r w:rsidRPr="005C3490">
        <w:rPr>
          <w:noProof/>
          <w:sz w:val="24"/>
          <w:szCs w:val="24"/>
        </w:rPr>
        <w:t>Documents attestant des qualifications du Soumissionnaire</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_Toc494445350 \h </w:instrText>
      </w:r>
      <w:r w:rsidR="00B61ABD" w:rsidRPr="005C3490">
        <w:rPr>
          <w:noProof/>
          <w:sz w:val="24"/>
          <w:szCs w:val="24"/>
        </w:rPr>
      </w:r>
      <w:r w:rsidR="00B61ABD" w:rsidRPr="005C3490">
        <w:rPr>
          <w:noProof/>
          <w:sz w:val="24"/>
          <w:szCs w:val="24"/>
        </w:rPr>
        <w:fldChar w:fldCharType="separate"/>
      </w:r>
      <w:r w:rsidR="00732673">
        <w:rPr>
          <w:noProof/>
          <w:sz w:val="24"/>
          <w:szCs w:val="24"/>
        </w:rPr>
        <w:t>16</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19.</w:t>
      </w:r>
      <w:r w:rsidR="003F41D1" w:rsidRPr="005C3490">
        <w:rPr>
          <w:noProof/>
          <w:sz w:val="24"/>
          <w:szCs w:val="24"/>
        </w:rPr>
        <w:t xml:space="preserve"> </w:t>
      </w:r>
      <w:r w:rsidRPr="005C3490">
        <w:rPr>
          <w:noProof/>
          <w:sz w:val="24"/>
          <w:szCs w:val="24"/>
        </w:rPr>
        <w:t>Période de validité des 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_Toc494445351 \h </w:instrText>
      </w:r>
      <w:r w:rsidR="00B61ABD" w:rsidRPr="005C3490">
        <w:rPr>
          <w:noProof/>
          <w:sz w:val="24"/>
          <w:szCs w:val="24"/>
        </w:rPr>
      </w:r>
      <w:r w:rsidR="00B61ABD" w:rsidRPr="005C3490">
        <w:rPr>
          <w:noProof/>
          <w:sz w:val="24"/>
          <w:szCs w:val="24"/>
        </w:rPr>
        <w:fldChar w:fldCharType="separate"/>
      </w:r>
      <w:r w:rsidR="00732673">
        <w:rPr>
          <w:noProof/>
          <w:sz w:val="24"/>
          <w:szCs w:val="24"/>
        </w:rPr>
        <w:t>16</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20.</w:t>
      </w:r>
      <w:r w:rsidR="003F41D1" w:rsidRPr="005C3490">
        <w:rPr>
          <w:noProof/>
          <w:sz w:val="24"/>
          <w:szCs w:val="24"/>
        </w:rPr>
        <w:t xml:space="preserve"> </w:t>
      </w:r>
      <w:r w:rsidRPr="005C3490">
        <w:rPr>
          <w:noProof/>
          <w:sz w:val="24"/>
          <w:szCs w:val="24"/>
        </w:rPr>
        <w:t>Garantie de soumission</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_Toc494445352 \h </w:instrText>
      </w:r>
      <w:r w:rsidR="00B61ABD" w:rsidRPr="005C3490">
        <w:rPr>
          <w:noProof/>
          <w:sz w:val="24"/>
          <w:szCs w:val="24"/>
        </w:rPr>
      </w:r>
      <w:r w:rsidR="00B61ABD" w:rsidRPr="005C3490">
        <w:rPr>
          <w:noProof/>
          <w:sz w:val="24"/>
          <w:szCs w:val="24"/>
        </w:rPr>
        <w:fldChar w:fldCharType="separate"/>
      </w:r>
      <w:r w:rsidR="00732673">
        <w:rPr>
          <w:noProof/>
          <w:sz w:val="24"/>
          <w:szCs w:val="24"/>
        </w:rPr>
        <w:t>16</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21.</w:t>
      </w:r>
      <w:r w:rsidR="003F41D1" w:rsidRPr="005C3490">
        <w:rPr>
          <w:noProof/>
          <w:sz w:val="24"/>
          <w:szCs w:val="24"/>
        </w:rPr>
        <w:t xml:space="preserve"> </w:t>
      </w:r>
      <w:r w:rsidRPr="005C3490">
        <w:rPr>
          <w:noProof/>
          <w:sz w:val="24"/>
          <w:szCs w:val="24"/>
        </w:rPr>
        <w:t>Forme et signature de l’offre</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_Toc494445353 \h </w:instrText>
      </w:r>
      <w:r w:rsidR="00B61ABD" w:rsidRPr="005C3490">
        <w:rPr>
          <w:noProof/>
          <w:sz w:val="24"/>
          <w:szCs w:val="24"/>
        </w:rPr>
      </w:r>
      <w:r w:rsidR="00B61ABD" w:rsidRPr="005C3490">
        <w:rPr>
          <w:noProof/>
          <w:sz w:val="24"/>
          <w:szCs w:val="24"/>
        </w:rPr>
        <w:fldChar w:fldCharType="separate"/>
      </w:r>
      <w:r w:rsidR="00732673">
        <w:rPr>
          <w:noProof/>
          <w:sz w:val="24"/>
          <w:szCs w:val="24"/>
        </w:rPr>
        <w:t>17</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22.</w:t>
      </w:r>
      <w:r w:rsidR="003F41D1" w:rsidRPr="005C3490">
        <w:rPr>
          <w:noProof/>
          <w:sz w:val="24"/>
          <w:szCs w:val="24"/>
        </w:rPr>
        <w:t xml:space="preserve"> </w:t>
      </w:r>
      <w:r w:rsidRPr="005C3490">
        <w:rPr>
          <w:noProof/>
          <w:sz w:val="24"/>
          <w:szCs w:val="24"/>
        </w:rPr>
        <w:t>Cachetage et marquage des 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_Toc494445354 \h </w:instrText>
      </w:r>
      <w:r w:rsidR="00B61ABD" w:rsidRPr="005C3490">
        <w:rPr>
          <w:noProof/>
          <w:sz w:val="24"/>
          <w:szCs w:val="24"/>
        </w:rPr>
      </w:r>
      <w:r w:rsidR="00B61ABD" w:rsidRPr="005C3490">
        <w:rPr>
          <w:noProof/>
          <w:sz w:val="24"/>
          <w:szCs w:val="24"/>
        </w:rPr>
        <w:fldChar w:fldCharType="separate"/>
      </w:r>
      <w:r w:rsidR="00732673">
        <w:rPr>
          <w:noProof/>
          <w:sz w:val="24"/>
          <w:szCs w:val="24"/>
        </w:rPr>
        <w:t>18</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23.</w:t>
      </w:r>
      <w:r w:rsidR="003F41D1" w:rsidRPr="005C3490">
        <w:rPr>
          <w:noProof/>
          <w:sz w:val="24"/>
          <w:szCs w:val="24"/>
        </w:rPr>
        <w:t xml:space="preserve"> </w:t>
      </w:r>
      <w:r w:rsidRPr="005C3490">
        <w:rPr>
          <w:noProof/>
          <w:sz w:val="24"/>
          <w:szCs w:val="24"/>
        </w:rPr>
        <w:t>Date et heure limites de remise des 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_Toc494445355 \h </w:instrText>
      </w:r>
      <w:r w:rsidR="00B61ABD" w:rsidRPr="005C3490">
        <w:rPr>
          <w:noProof/>
          <w:sz w:val="24"/>
          <w:szCs w:val="24"/>
        </w:rPr>
      </w:r>
      <w:r w:rsidR="00B61ABD" w:rsidRPr="005C3490">
        <w:rPr>
          <w:noProof/>
          <w:sz w:val="24"/>
          <w:szCs w:val="24"/>
        </w:rPr>
        <w:fldChar w:fldCharType="separate"/>
      </w:r>
      <w:r w:rsidR="00732673">
        <w:rPr>
          <w:noProof/>
          <w:sz w:val="24"/>
          <w:szCs w:val="24"/>
        </w:rPr>
        <w:t>18</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24.</w:t>
      </w:r>
      <w:r w:rsidR="003F41D1" w:rsidRPr="005C3490">
        <w:rPr>
          <w:noProof/>
          <w:sz w:val="24"/>
          <w:szCs w:val="24"/>
        </w:rPr>
        <w:t xml:space="preserve"> </w:t>
      </w:r>
      <w:r w:rsidRPr="005C3490">
        <w:rPr>
          <w:noProof/>
          <w:sz w:val="24"/>
          <w:szCs w:val="24"/>
        </w:rPr>
        <w:t>Offres hors délai</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_Toc494445356 \h </w:instrText>
      </w:r>
      <w:r w:rsidR="00B61ABD" w:rsidRPr="005C3490">
        <w:rPr>
          <w:noProof/>
          <w:sz w:val="24"/>
          <w:szCs w:val="24"/>
        </w:rPr>
      </w:r>
      <w:r w:rsidR="00B61ABD" w:rsidRPr="005C3490">
        <w:rPr>
          <w:noProof/>
          <w:sz w:val="24"/>
          <w:szCs w:val="24"/>
        </w:rPr>
        <w:fldChar w:fldCharType="separate"/>
      </w:r>
      <w:r w:rsidR="00732673">
        <w:rPr>
          <w:noProof/>
          <w:sz w:val="24"/>
          <w:szCs w:val="24"/>
        </w:rPr>
        <w:t>18</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25.</w:t>
      </w:r>
      <w:r w:rsidR="003F41D1" w:rsidRPr="005C3490">
        <w:rPr>
          <w:noProof/>
          <w:sz w:val="24"/>
          <w:szCs w:val="24"/>
        </w:rPr>
        <w:t xml:space="preserve"> </w:t>
      </w:r>
      <w:r w:rsidRPr="005C3490">
        <w:rPr>
          <w:noProof/>
          <w:sz w:val="24"/>
          <w:szCs w:val="24"/>
        </w:rPr>
        <w:t>Retrait, substitution et modification des 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_Toc494445357 \h </w:instrText>
      </w:r>
      <w:r w:rsidR="00B61ABD" w:rsidRPr="005C3490">
        <w:rPr>
          <w:noProof/>
          <w:sz w:val="24"/>
          <w:szCs w:val="24"/>
        </w:rPr>
      </w:r>
      <w:r w:rsidR="00B61ABD" w:rsidRPr="005C3490">
        <w:rPr>
          <w:noProof/>
          <w:sz w:val="24"/>
          <w:szCs w:val="24"/>
        </w:rPr>
        <w:fldChar w:fldCharType="separate"/>
      </w:r>
      <w:r w:rsidR="00732673">
        <w:rPr>
          <w:noProof/>
          <w:sz w:val="24"/>
          <w:szCs w:val="24"/>
        </w:rPr>
        <w:t>19</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26.</w:t>
      </w:r>
      <w:r w:rsidR="003F41D1" w:rsidRPr="005C3490">
        <w:rPr>
          <w:noProof/>
          <w:sz w:val="24"/>
          <w:szCs w:val="24"/>
        </w:rPr>
        <w:t xml:space="preserve"> </w:t>
      </w:r>
      <w:r w:rsidRPr="005C3490">
        <w:rPr>
          <w:noProof/>
          <w:sz w:val="24"/>
          <w:szCs w:val="24"/>
        </w:rPr>
        <w:t>Ouverture des plis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_Toc494445358 \h </w:instrText>
      </w:r>
      <w:r w:rsidR="00B61ABD" w:rsidRPr="005C3490">
        <w:rPr>
          <w:noProof/>
          <w:sz w:val="24"/>
          <w:szCs w:val="24"/>
        </w:rPr>
      </w:r>
      <w:r w:rsidR="00B61ABD" w:rsidRPr="005C3490">
        <w:rPr>
          <w:noProof/>
          <w:sz w:val="24"/>
          <w:szCs w:val="24"/>
        </w:rPr>
        <w:fldChar w:fldCharType="separate"/>
      </w:r>
      <w:r w:rsidR="00732673">
        <w:rPr>
          <w:noProof/>
          <w:sz w:val="24"/>
          <w:szCs w:val="24"/>
        </w:rPr>
        <w:t>19</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27.</w:t>
      </w:r>
      <w:r w:rsidR="003F41D1" w:rsidRPr="005C3490">
        <w:rPr>
          <w:noProof/>
          <w:sz w:val="24"/>
          <w:szCs w:val="24"/>
        </w:rPr>
        <w:t xml:space="preserve"> </w:t>
      </w:r>
      <w:r w:rsidRPr="005C3490">
        <w:rPr>
          <w:noProof/>
          <w:sz w:val="24"/>
          <w:szCs w:val="24"/>
        </w:rPr>
        <w:t>Confidentialité</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_Toc494445359 \h </w:instrText>
      </w:r>
      <w:r w:rsidR="00B61ABD" w:rsidRPr="005C3490">
        <w:rPr>
          <w:noProof/>
          <w:sz w:val="24"/>
          <w:szCs w:val="24"/>
        </w:rPr>
      </w:r>
      <w:r w:rsidR="00B61ABD" w:rsidRPr="005C3490">
        <w:rPr>
          <w:noProof/>
          <w:sz w:val="24"/>
          <w:szCs w:val="24"/>
        </w:rPr>
        <w:fldChar w:fldCharType="separate"/>
      </w:r>
      <w:r w:rsidR="00732673">
        <w:rPr>
          <w:noProof/>
          <w:sz w:val="24"/>
          <w:szCs w:val="24"/>
        </w:rPr>
        <w:t>20</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28.</w:t>
      </w:r>
      <w:r w:rsidR="003F41D1" w:rsidRPr="005C3490">
        <w:rPr>
          <w:noProof/>
          <w:sz w:val="24"/>
          <w:szCs w:val="24"/>
        </w:rPr>
        <w:t xml:space="preserve"> </w:t>
      </w:r>
      <w:r w:rsidRPr="005C3490">
        <w:rPr>
          <w:noProof/>
          <w:sz w:val="24"/>
          <w:szCs w:val="24"/>
        </w:rPr>
        <w:t>Éclaircissements concernant les 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_Toc494445360 \h </w:instrText>
      </w:r>
      <w:r w:rsidR="00B61ABD" w:rsidRPr="005C3490">
        <w:rPr>
          <w:noProof/>
          <w:sz w:val="24"/>
          <w:szCs w:val="24"/>
        </w:rPr>
      </w:r>
      <w:r w:rsidR="00B61ABD" w:rsidRPr="005C3490">
        <w:rPr>
          <w:noProof/>
          <w:sz w:val="24"/>
          <w:szCs w:val="24"/>
        </w:rPr>
        <w:fldChar w:fldCharType="separate"/>
      </w:r>
      <w:r w:rsidR="00732673">
        <w:rPr>
          <w:noProof/>
          <w:sz w:val="24"/>
          <w:szCs w:val="24"/>
        </w:rPr>
        <w:t>20</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29.</w:t>
      </w:r>
      <w:r w:rsidR="003F41D1" w:rsidRPr="005C3490">
        <w:rPr>
          <w:noProof/>
          <w:sz w:val="24"/>
          <w:szCs w:val="24"/>
        </w:rPr>
        <w:t xml:space="preserve"> </w:t>
      </w:r>
      <w:r w:rsidRPr="005C3490">
        <w:rPr>
          <w:noProof/>
          <w:sz w:val="24"/>
          <w:szCs w:val="24"/>
        </w:rPr>
        <w:t>Conformité des 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_Toc494445361 \h </w:instrText>
      </w:r>
      <w:r w:rsidR="00B61ABD" w:rsidRPr="005C3490">
        <w:rPr>
          <w:noProof/>
          <w:sz w:val="24"/>
          <w:szCs w:val="24"/>
        </w:rPr>
      </w:r>
      <w:r w:rsidR="00B61ABD" w:rsidRPr="005C3490">
        <w:rPr>
          <w:noProof/>
          <w:sz w:val="24"/>
          <w:szCs w:val="24"/>
        </w:rPr>
        <w:fldChar w:fldCharType="separate"/>
      </w:r>
      <w:r w:rsidR="00732673">
        <w:rPr>
          <w:noProof/>
          <w:sz w:val="24"/>
          <w:szCs w:val="24"/>
        </w:rPr>
        <w:t>20</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30.</w:t>
      </w:r>
      <w:r w:rsidR="003F41D1" w:rsidRPr="005C3490">
        <w:rPr>
          <w:noProof/>
          <w:sz w:val="24"/>
          <w:szCs w:val="24"/>
        </w:rPr>
        <w:t xml:space="preserve"> </w:t>
      </w:r>
      <w:r w:rsidRPr="005C3490">
        <w:rPr>
          <w:noProof/>
          <w:sz w:val="24"/>
          <w:szCs w:val="24"/>
        </w:rPr>
        <w:t>Non-conformité, erreurs et omission</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_Toc494445362 \h </w:instrText>
      </w:r>
      <w:r w:rsidR="00B61ABD" w:rsidRPr="005C3490">
        <w:rPr>
          <w:noProof/>
          <w:sz w:val="24"/>
          <w:szCs w:val="24"/>
        </w:rPr>
      </w:r>
      <w:r w:rsidR="00B61ABD" w:rsidRPr="005C3490">
        <w:rPr>
          <w:noProof/>
          <w:sz w:val="24"/>
          <w:szCs w:val="24"/>
        </w:rPr>
        <w:fldChar w:fldCharType="separate"/>
      </w:r>
      <w:r w:rsidR="00732673">
        <w:rPr>
          <w:noProof/>
          <w:sz w:val="24"/>
          <w:szCs w:val="24"/>
        </w:rPr>
        <w:t>21</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31.</w:t>
      </w:r>
      <w:r w:rsidR="003F41D1" w:rsidRPr="005C3490">
        <w:rPr>
          <w:noProof/>
          <w:sz w:val="24"/>
          <w:szCs w:val="24"/>
        </w:rPr>
        <w:t xml:space="preserve"> </w:t>
      </w:r>
      <w:r w:rsidRPr="005C3490">
        <w:rPr>
          <w:noProof/>
          <w:sz w:val="24"/>
          <w:szCs w:val="24"/>
        </w:rPr>
        <w:t>Examen préliminaire des 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_Toc494445363 \h </w:instrText>
      </w:r>
      <w:r w:rsidR="00B61ABD" w:rsidRPr="005C3490">
        <w:rPr>
          <w:noProof/>
          <w:sz w:val="24"/>
          <w:szCs w:val="24"/>
        </w:rPr>
      </w:r>
      <w:r w:rsidR="00B61ABD" w:rsidRPr="005C3490">
        <w:rPr>
          <w:noProof/>
          <w:sz w:val="24"/>
          <w:szCs w:val="24"/>
        </w:rPr>
        <w:fldChar w:fldCharType="separate"/>
      </w:r>
      <w:r w:rsidR="00732673">
        <w:rPr>
          <w:noProof/>
          <w:sz w:val="24"/>
          <w:szCs w:val="24"/>
        </w:rPr>
        <w:t>21</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lastRenderedPageBreak/>
        <w:t>32.</w:t>
      </w:r>
      <w:r w:rsidR="003F41D1" w:rsidRPr="005C3490">
        <w:rPr>
          <w:noProof/>
          <w:sz w:val="24"/>
          <w:szCs w:val="24"/>
        </w:rPr>
        <w:t xml:space="preserve"> </w:t>
      </w:r>
      <w:r w:rsidRPr="005C3490">
        <w:rPr>
          <w:noProof/>
          <w:sz w:val="24"/>
          <w:szCs w:val="24"/>
        </w:rPr>
        <w:t>Examen des conditions, Évaluation technique</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_Toc494445364 \h </w:instrText>
      </w:r>
      <w:r w:rsidR="00B61ABD" w:rsidRPr="005C3490">
        <w:rPr>
          <w:noProof/>
          <w:sz w:val="24"/>
          <w:szCs w:val="24"/>
        </w:rPr>
      </w:r>
      <w:r w:rsidR="00B61ABD" w:rsidRPr="005C3490">
        <w:rPr>
          <w:noProof/>
          <w:sz w:val="24"/>
          <w:szCs w:val="24"/>
        </w:rPr>
        <w:fldChar w:fldCharType="separate"/>
      </w:r>
      <w:r w:rsidR="00732673">
        <w:rPr>
          <w:noProof/>
          <w:sz w:val="24"/>
          <w:szCs w:val="24"/>
        </w:rPr>
        <w:t>22</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33.</w:t>
      </w:r>
      <w:r w:rsidR="003F41D1" w:rsidRPr="005C3490">
        <w:rPr>
          <w:noProof/>
          <w:sz w:val="24"/>
          <w:szCs w:val="24"/>
        </w:rPr>
        <w:t xml:space="preserve"> </w:t>
      </w:r>
      <w:r w:rsidRPr="005C3490">
        <w:rPr>
          <w:noProof/>
          <w:sz w:val="24"/>
          <w:szCs w:val="24"/>
        </w:rPr>
        <w:t>Évaluation des 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_Toc494445365 \h </w:instrText>
      </w:r>
      <w:r w:rsidR="00B61ABD" w:rsidRPr="005C3490">
        <w:rPr>
          <w:noProof/>
          <w:sz w:val="24"/>
          <w:szCs w:val="24"/>
        </w:rPr>
      </w:r>
      <w:r w:rsidR="00B61ABD" w:rsidRPr="005C3490">
        <w:rPr>
          <w:noProof/>
          <w:sz w:val="24"/>
          <w:szCs w:val="24"/>
        </w:rPr>
        <w:fldChar w:fldCharType="separate"/>
      </w:r>
      <w:r w:rsidR="00732673">
        <w:rPr>
          <w:noProof/>
          <w:sz w:val="24"/>
          <w:szCs w:val="24"/>
        </w:rPr>
        <w:t>22</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34.</w:t>
      </w:r>
      <w:r w:rsidR="003F41D1" w:rsidRPr="005C3490">
        <w:rPr>
          <w:noProof/>
          <w:sz w:val="24"/>
          <w:szCs w:val="24"/>
        </w:rPr>
        <w:t xml:space="preserve"> </w:t>
      </w:r>
      <w:r w:rsidRPr="005C3490">
        <w:rPr>
          <w:noProof/>
          <w:sz w:val="24"/>
          <w:szCs w:val="24"/>
        </w:rPr>
        <w:t>Marge de préférence</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_Toc494445366 \h </w:instrText>
      </w:r>
      <w:r w:rsidR="00B61ABD" w:rsidRPr="005C3490">
        <w:rPr>
          <w:noProof/>
          <w:sz w:val="24"/>
          <w:szCs w:val="24"/>
        </w:rPr>
      </w:r>
      <w:r w:rsidR="00B61ABD" w:rsidRPr="005C3490">
        <w:rPr>
          <w:noProof/>
          <w:sz w:val="24"/>
          <w:szCs w:val="24"/>
        </w:rPr>
        <w:fldChar w:fldCharType="separate"/>
      </w:r>
      <w:r w:rsidR="00732673">
        <w:rPr>
          <w:noProof/>
          <w:sz w:val="24"/>
          <w:szCs w:val="24"/>
        </w:rPr>
        <w:t>23</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35.</w:t>
      </w:r>
      <w:r w:rsidR="003F41D1" w:rsidRPr="005C3490">
        <w:rPr>
          <w:noProof/>
          <w:sz w:val="24"/>
          <w:szCs w:val="24"/>
        </w:rPr>
        <w:t xml:space="preserve"> </w:t>
      </w:r>
      <w:r w:rsidRPr="005C3490">
        <w:rPr>
          <w:noProof/>
          <w:sz w:val="24"/>
          <w:szCs w:val="24"/>
        </w:rPr>
        <w:t>Comparaison des 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_Toc494445367 \h </w:instrText>
      </w:r>
      <w:r w:rsidR="00B61ABD" w:rsidRPr="005C3490">
        <w:rPr>
          <w:noProof/>
          <w:sz w:val="24"/>
          <w:szCs w:val="24"/>
        </w:rPr>
      </w:r>
      <w:r w:rsidR="00B61ABD" w:rsidRPr="005C3490">
        <w:rPr>
          <w:noProof/>
          <w:sz w:val="24"/>
          <w:szCs w:val="24"/>
        </w:rPr>
        <w:fldChar w:fldCharType="separate"/>
      </w:r>
      <w:r w:rsidR="00732673">
        <w:rPr>
          <w:noProof/>
          <w:sz w:val="24"/>
          <w:szCs w:val="24"/>
        </w:rPr>
        <w:t>24</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36.</w:t>
      </w:r>
      <w:r w:rsidR="003F41D1" w:rsidRPr="005C3490">
        <w:rPr>
          <w:noProof/>
          <w:sz w:val="24"/>
          <w:szCs w:val="24"/>
        </w:rPr>
        <w:t xml:space="preserve"> </w:t>
      </w:r>
      <w:r w:rsidRPr="005C3490">
        <w:rPr>
          <w:noProof/>
          <w:sz w:val="24"/>
          <w:szCs w:val="24"/>
        </w:rPr>
        <w:t>Vérification a posteriori des qualifications du Soumissionnaire</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_Toc494445368 \h </w:instrText>
      </w:r>
      <w:r w:rsidR="00B61ABD" w:rsidRPr="005C3490">
        <w:rPr>
          <w:noProof/>
          <w:sz w:val="24"/>
          <w:szCs w:val="24"/>
        </w:rPr>
      </w:r>
      <w:r w:rsidR="00B61ABD" w:rsidRPr="005C3490">
        <w:rPr>
          <w:noProof/>
          <w:sz w:val="24"/>
          <w:szCs w:val="24"/>
        </w:rPr>
        <w:fldChar w:fldCharType="separate"/>
      </w:r>
      <w:r w:rsidR="00732673">
        <w:rPr>
          <w:noProof/>
          <w:sz w:val="24"/>
          <w:szCs w:val="24"/>
        </w:rPr>
        <w:t>24</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37.</w:t>
      </w:r>
      <w:r w:rsidR="003F41D1" w:rsidRPr="005C3490">
        <w:rPr>
          <w:noProof/>
          <w:sz w:val="24"/>
          <w:szCs w:val="24"/>
        </w:rPr>
        <w:t xml:space="preserve"> </w:t>
      </w:r>
      <w:r w:rsidRPr="005C3490">
        <w:rPr>
          <w:noProof/>
          <w:sz w:val="24"/>
          <w:szCs w:val="24"/>
        </w:rPr>
        <w:t>Droit de l’Autorité contractante d’accepter l’une quelconque des offres et de rejeter une ou toutes les offres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_Toc494445369 \h </w:instrText>
      </w:r>
      <w:r w:rsidR="00B61ABD" w:rsidRPr="005C3490">
        <w:rPr>
          <w:noProof/>
          <w:sz w:val="24"/>
          <w:szCs w:val="24"/>
        </w:rPr>
      </w:r>
      <w:r w:rsidR="00B61ABD" w:rsidRPr="005C3490">
        <w:rPr>
          <w:noProof/>
          <w:sz w:val="24"/>
          <w:szCs w:val="24"/>
        </w:rPr>
        <w:fldChar w:fldCharType="separate"/>
      </w:r>
      <w:r w:rsidR="00732673">
        <w:rPr>
          <w:noProof/>
          <w:sz w:val="24"/>
          <w:szCs w:val="24"/>
        </w:rPr>
        <w:t>24</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38.</w:t>
      </w:r>
      <w:r w:rsidR="003F41D1" w:rsidRPr="005C3490">
        <w:rPr>
          <w:noProof/>
          <w:sz w:val="24"/>
          <w:szCs w:val="24"/>
        </w:rPr>
        <w:t xml:space="preserve"> </w:t>
      </w:r>
      <w:r w:rsidRPr="005C3490">
        <w:rPr>
          <w:noProof/>
          <w:sz w:val="24"/>
          <w:szCs w:val="24"/>
        </w:rPr>
        <w:t>Critères d’attribution</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_Toc494445370 \h </w:instrText>
      </w:r>
      <w:r w:rsidR="00B61ABD" w:rsidRPr="005C3490">
        <w:rPr>
          <w:noProof/>
          <w:sz w:val="24"/>
          <w:szCs w:val="24"/>
        </w:rPr>
      </w:r>
      <w:r w:rsidR="00B61ABD" w:rsidRPr="005C3490">
        <w:rPr>
          <w:noProof/>
          <w:sz w:val="24"/>
          <w:szCs w:val="24"/>
        </w:rPr>
        <w:fldChar w:fldCharType="separate"/>
      </w:r>
      <w:r w:rsidR="00732673">
        <w:rPr>
          <w:noProof/>
          <w:sz w:val="24"/>
          <w:szCs w:val="24"/>
        </w:rPr>
        <w:t>24</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39.</w:t>
      </w:r>
      <w:r w:rsidR="003F41D1" w:rsidRPr="005C3490">
        <w:rPr>
          <w:noProof/>
          <w:sz w:val="24"/>
          <w:szCs w:val="24"/>
        </w:rPr>
        <w:t xml:space="preserve"> </w:t>
      </w:r>
      <w:r w:rsidRPr="005C3490">
        <w:rPr>
          <w:noProof/>
          <w:sz w:val="24"/>
          <w:szCs w:val="24"/>
        </w:rPr>
        <w:t>Droit de l’Autorité contractante de modifier les quantités au moment de l’attribution du Marché</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_Toc494445371 \h </w:instrText>
      </w:r>
      <w:r w:rsidR="00B61ABD" w:rsidRPr="005C3490">
        <w:rPr>
          <w:noProof/>
          <w:sz w:val="24"/>
          <w:szCs w:val="24"/>
        </w:rPr>
      </w:r>
      <w:r w:rsidR="00B61ABD" w:rsidRPr="005C3490">
        <w:rPr>
          <w:noProof/>
          <w:sz w:val="24"/>
          <w:szCs w:val="24"/>
        </w:rPr>
        <w:fldChar w:fldCharType="separate"/>
      </w:r>
      <w:r w:rsidR="00732673">
        <w:rPr>
          <w:noProof/>
          <w:sz w:val="24"/>
          <w:szCs w:val="24"/>
        </w:rPr>
        <w:t>24</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40.</w:t>
      </w:r>
      <w:r w:rsidR="003F41D1" w:rsidRPr="005C3490">
        <w:rPr>
          <w:noProof/>
          <w:sz w:val="24"/>
          <w:szCs w:val="24"/>
        </w:rPr>
        <w:t xml:space="preserve"> </w:t>
      </w:r>
      <w:r w:rsidRPr="005C3490">
        <w:rPr>
          <w:noProof/>
          <w:sz w:val="24"/>
          <w:szCs w:val="24"/>
        </w:rPr>
        <w:t>Notification de l’attribution du Marché</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_Toc494445372 \h </w:instrText>
      </w:r>
      <w:r w:rsidR="00B61ABD" w:rsidRPr="005C3490">
        <w:rPr>
          <w:noProof/>
          <w:sz w:val="24"/>
          <w:szCs w:val="24"/>
        </w:rPr>
      </w:r>
      <w:r w:rsidR="00B61ABD" w:rsidRPr="005C3490">
        <w:rPr>
          <w:noProof/>
          <w:sz w:val="24"/>
          <w:szCs w:val="24"/>
        </w:rPr>
        <w:fldChar w:fldCharType="separate"/>
      </w:r>
      <w:r w:rsidR="00732673">
        <w:rPr>
          <w:noProof/>
          <w:sz w:val="24"/>
          <w:szCs w:val="24"/>
        </w:rPr>
        <w:t>25</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41.</w:t>
      </w:r>
      <w:r w:rsidR="003F41D1" w:rsidRPr="005C3490">
        <w:rPr>
          <w:noProof/>
          <w:sz w:val="24"/>
          <w:szCs w:val="24"/>
        </w:rPr>
        <w:t xml:space="preserve"> </w:t>
      </w:r>
      <w:r w:rsidRPr="005C3490">
        <w:rPr>
          <w:noProof/>
          <w:sz w:val="24"/>
          <w:szCs w:val="24"/>
        </w:rPr>
        <w:t>Information des candidats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_Toc494445373 \h </w:instrText>
      </w:r>
      <w:r w:rsidR="00B61ABD" w:rsidRPr="005C3490">
        <w:rPr>
          <w:noProof/>
          <w:sz w:val="24"/>
          <w:szCs w:val="24"/>
        </w:rPr>
      </w:r>
      <w:r w:rsidR="00B61ABD" w:rsidRPr="005C3490">
        <w:rPr>
          <w:noProof/>
          <w:sz w:val="24"/>
          <w:szCs w:val="24"/>
        </w:rPr>
        <w:fldChar w:fldCharType="separate"/>
      </w:r>
      <w:r w:rsidR="00732673">
        <w:rPr>
          <w:noProof/>
          <w:sz w:val="24"/>
          <w:szCs w:val="24"/>
        </w:rPr>
        <w:t>25</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42.</w:t>
      </w:r>
      <w:r w:rsidR="003F41D1" w:rsidRPr="005C3490">
        <w:rPr>
          <w:noProof/>
          <w:sz w:val="24"/>
          <w:szCs w:val="24"/>
        </w:rPr>
        <w:t xml:space="preserve"> </w:t>
      </w:r>
      <w:r w:rsidRPr="005C3490">
        <w:rPr>
          <w:noProof/>
          <w:sz w:val="24"/>
          <w:szCs w:val="24"/>
        </w:rPr>
        <w:t>Signature du Marché</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_Toc494445374 \h </w:instrText>
      </w:r>
      <w:r w:rsidR="00B61ABD" w:rsidRPr="005C3490">
        <w:rPr>
          <w:noProof/>
          <w:sz w:val="24"/>
          <w:szCs w:val="24"/>
        </w:rPr>
      </w:r>
      <w:r w:rsidR="00B61ABD" w:rsidRPr="005C3490">
        <w:rPr>
          <w:noProof/>
          <w:sz w:val="24"/>
          <w:szCs w:val="24"/>
        </w:rPr>
        <w:fldChar w:fldCharType="separate"/>
      </w:r>
      <w:r w:rsidR="00732673">
        <w:rPr>
          <w:noProof/>
          <w:sz w:val="24"/>
          <w:szCs w:val="24"/>
        </w:rPr>
        <w:t>25</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43.</w:t>
      </w:r>
      <w:r w:rsidR="003F41D1" w:rsidRPr="005C3490">
        <w:rPr>
          <w:noProof/>
          <w:sz w:val="24"/>
          <w:szCs w:val="24"/>
        </w:rPr>
        <w:t xml:space="preserve"> </w:t>
      </w:r>
      <w:r w:rsidRPr="005C3490">
        <w:rPr>
          <w:noProof/>
          <w:sz w:val="24"/>
          <w:szCs w:val="24"/>
        </w:rPr>
        <w:t>Notification du Marché approuvé</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_Toc494445375 \h </w:instrText>
      </w:r>
      <w:r w:rsidR="00B61ABD" w:rsidRPr="005C3490">
        <w:rPr>
          <w:noProof/>
          <w:sz w:val="24"/>
          <w:szCs w:val="24"/>
        </w:rPr>
      </w:r>
      <w:r w:rsidR="00B61ABD" w:rsidRPr="005C3490">
        <w:rPr>
          <w:noProof/>
          <w:sz w:val="24"/>
          <w:szCs w:val="24"/>
        </w:rPr>
        <w:fldChar w:fldCharType="separate"/>
      </w:r>
      <w:r w:rsidR="00732673">
        <w:rPr>
          <w:noProof/>
          <w:sz w:val="24"/>
          <w:szCs w:val="24"/>
        </w:rPr>
        <w:t>25</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44.</w:t>
      </w:r>
      <w:r w:rsidR="003F41D1" w:rsidRPr="005C3490">
        <w:rPr>
          <w:noProof/>
          <w:sz w:val="24"/>
          <w:szCs w:val="24"/>
        </w:rPr>
        <w:t xml:space="preserve"> </w:t>
      </w:r>
      <w:r w:rsidRPr="005C3490">
        <w:rPr>
          <w:noProof/>
          <w:sz w:val="24"/>
          <w:szCs w:val="24"/>
        </w:rPr>
        <w:t>Garantie de bonne exécution</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_Toc494445376 \h </w:instrText>
      </w:r>
      <w:r w:rsidR="00B61ABD" w:rsidRPr="005C3490">
        <w:rPr>
          <w:noProof/>
          <w:sz w:val="24"/>
          <w:szCs w:val="24"/>
        </w:rPr>
      </w:r>
      <w:r w:rsidR="00B61ABD" w:rsidRPr="005C3490">
        <w:rPr>
          <w:noProof/>
          <w:sz w:val="24"/>
          <w:szCs w:val="24"/>
        </w:rPr>
        <w:fldChar w:fldCharType="separate"/>
      </w:r>
      <w:r w:rsidR="00732673">
        <w:rPr>
          <w:noProof/>
          <w:sz w:val="24"/>
          <w:szCs w:val="24"/>
        </w:rPr>
        <w:t>25</w:t>
      </w:r>
      <w:r w:rsidR="00B61ABD" w:rsidRPr="005C3490">
        <w:rPr>
          <w:noProof/>
          <w:sz w:val="24"/>
          <w:szCs w:val="24"/>
        </w:rPr>
        <w:fldChar w:fldCharType="end"/>
      </w:r>
    </w:p>
    <w:p w:rsidR="003D6E55" w:rsidRPr="005C3490" w:rsidRDefault="003D6E55" w:rsidP="007C51AB">
      <w:pPr>
        <w:pStyle w:val="TM1"/>
        <w:rPr>
          <w:noProof/>
          <w:sz w:val="24"/>
          <w:szCs w:val="24"/>
        </w:rPr>
      </w:pPr>
      <w:r w:rsidRPr="005C3490">
        <w:rPr>
          <w:noProof/>
          <w:sz w:val="24"/>
          <w:szCs w:val="24"/>
        </w:rPr>
        <w:t>45.</w:t>
      </w:r>
      <w:r w:rsidR="003F41D1" w:rsidRPr="005C3490">
        <w:rPr>
          <w:noProof/>
          <w:sz w:val="24"/>
          <w:szCs w:val="24"/>
        </w:rPr>
        <w:t xml:space="preserve"> </w:t>
      </w:r>
      <w:r w:rsidRPr="005C3490">
        <w:rPr>
          <w:noProof/>
          <w:sz w:val="24"/>
          <w:szCs w:val="24"/>
        </w:rPr>
        <w:t>Recours</w:t>
      </w:r>
      <w:r w:rsidRPr="005C3490">
        <w:rPr>
          <w:noProof/>
          <w:sz w:val="24"/>
          <w:szCs w:val="24"/>
        </w:rPr>
        <w:tab/>
      </w:r>
      <w:r w:rsidR="00B61ABD" w:rsidRPr="005C3490">
        <w:rPr>
          <w:noProof/>
          <w:sz w:val="24"/>
          <w:szCs w:val="24"/>
        </w:rPr>
        <w:fldChar w:fldCharType="begin"/>
      </w:r>
      <w:r w:rsidRPr="005C3490">
        <w:rPr>
          <w:noProof/>
          <w:sz w:val="24"/>
          <w:szCs w:val="24"/>
        </w:rPr>
        <w:instrText xml:space="preserve"> PAGEREF _Toc494445377 \h </w:instrText>
      </w:r>
      <w:r w:rsidR="00B61ABD" w:rsidRPr="005C3490">
        <w:rPr>
          <w:noProof/>
          <w:sz w:val="24"/>
          <w:szCs w:val="24"/>
        </w:rPr>
      </w:r>
      <w:r w:rsidR="00B61ABD" w:rsidRPr="005C3490">
        <w:rPr>
          <w:noProof/>
          <w:sz w:val="24"/>
          <w:szCs w:val="24"/>
        </w:rPr>
        <w:fldChar w:fldCharType="separate"/>
      </w:r>
      <w:r w:rsidR="00732673">
        <w:rPr>
          <w:noProof/>
          <w:sz w:val="24"/>
          <w:szCs w:val="24"/>
        </w:rPr>
        <w:t>26</w:t>
      </w:r>
      <w:r w:rsidR="00B61ABD" w:rsidRPr="005C3490">
        <w:rPr>
          <w:noProof/>
          <w:sz w:val="24"/>
          <w:szCs w:val="24"/>
        </w:rPr>
        <w:fldChar w:fldCharType="end"/>
      </w:r>
    </w:p>
    <w:p w:rsidR="00763598" w:rsidRPr="005C3490" w:rsidRDefault="00B61ABD" w:rsidP="003F41D1">
      <w:pPr>
        <w:tabs>
          <w:tab w:val="left" w:pos="2040"/>
        </w:tabs>
        <w:ind w:left="705" w:hanging="705"/>
        <w:jc w:val="both"/>
        <w:rPr>
          <w:rFonts w:ascii="Times New Roman" w:hAnsi="Times New Roman" w:cs="Times New Roman"/>
          <w:sz w:val="24"/>
          <w:szCs w:val="24"/>
        </w:rPr>
      </w:pPr>
      <w:r w:rsidRPr="005C3490">
        <w:rPr>
          <w:rFonts w:ascii="Times New Roman" w:hAnsi="Times New Roman" w:cs="Times New Roman"/>
          <w:b/>
          <w:sz w:val="24"/>
          <w:szCs w:val="24"/>
        </w:rPr>
        <w:fldChar w:fldCharType="end"/>
      </w:r>
      <w:r w:rsidR="003D6E55" w:rsidRPr="005C3490">
        <w:rPr>
          <w:rFonts w:ascii="Times New Roman" w:hAnsi="Times New Roman" w:cs="Times New Roman"/>
          <w:sz w:val="24"/>
          <w:szCs w:val="24"/>
        </w:rPr>
        <w:tab/>
      </w:r>
      <w:r w:rsidR="003D6E55" w:rsidRPr="005C3490">
        <w:rPr>
          <w:rFonts w:ascii="Times New Roman" w:hAnsi="Times New Roman" w:cs="Times New Roman"/>
          <w:sz w:val="24"/>
          <w:szCs w:val="24"/>
        </w:rPr>
        <w:tab/>
      </w: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BA390D" w:rsidRPr="005C3490" w:rsidRDefault="00BA390D" w:rsidP="00C2500D">
      <w:pPr>
        <w:ind w:left="705" w:hanging="705"/>
        <w:rPr>
          <w:rFonts w:ascii="Times New Roman" w:hAnsi="Times New Roman" w:cs="Times New Roman"/>
          <w:sz w:val="24"/>
          <w:szCs w:val="24"/>
        </w:rPr>
      </w:pPr>
    </w:p>
    <w:p w:rsidR="00BA390D" w:rsidRPr="005C3490" w:rsidRDefault="00BA390D" w:rsidP="00C2500D">
      <w:pPr>
        <w:ind w:left="705" w:hanging="705"/>
        <w:rPr>
          <w:rFonts w:ascii="Times New Roman" w:hAnsi="Times New Roman" w:cs="Times New Roman"/>
          <w:sz w:val="24"/>
          <w:szCs w:val="24"/>
        </w:rPr>
      </w:pPr>
    </w:p>
    <w:p w:rsidR="00BA390D" w:rsidRPr="005C3490" w:rsidRDefault="00BA390D" w:rsidP="00C2500D">
      <w:pPr>
        <w:ind w:left="705" w:hanging="705"/>
        <w:rPr>
          <w:rFonts w:ascii="Times New Roman" w:hAnsi="Times New Roman" w:cs="Times New Roman"/>
          <w:sz w:val="24"/>
          <w:szCs w:val="24"/>
        </w:rPr>
      </w:pPr>
    </w:p>
    <w:p w:rsidR="00763598" w:rsidRPr="005C3490" w:rsidRDefault="00763598" w:rsidP="00C2500D">
      <w:pPr>
        <w:ind w:left="705" w:hanging="705"/>
        <w:rPr>
          <w:rFonts w:ascii="Times New Roman" w:hAnsi="Times New Roman" w:cs="Times New Roman"/>
          <w:sz w:val="24"/>
          <w:szCs w:val="24"/>
        </w:rPr>
      </w:pPr>
    </w:p>
    <w:p w:rsidR="00BA390D" w:rsidRPr="005C3490" w:rsidRDefault="00BA390D" w:rsidP="00C2500D">
      <w:pPr>
        <w:ind w:left="705" w:hanging="705"/>
        <w:rPr>
          <w:rFonts w:ascii="Times New Roman" w:hAnsi="Times New Roman" w:cs="Times New Roman"/>
          <w:sz w:val="24"/>
          <w:szCs w:val="24"/>
        </w:rPr>
      </w:pPr>
    </w:p>
    <w:p w:rsidR="00BA390D" w:rsidRPr="005C3490" w:rsidRDefault="00BA390D" w:rsidP="00C2500D">
      <w:pPr>
        <w:ind w:left="705" w:hanging="705"/>
        <w:rPr>
          <w:rFonts w:ascii="Times New Roman" w:hAnsi="Times New Roman" w:cs="Times New Roman"/>
          <w:sz w:val="24"/>
          <w:szCs w:val="24"/>
        </w:rPr>
      </w:pPr>
    </w:p>
    <w:p w:rsidR="00BA390D" w:rsidRPr="005C3490" w:rsidRDefault="00BA390D" w:rsidP="00C2500D">
      <w:pPr>
        <w:ind w:left="705" w:hanging="705"/>
        <w:rPr>
          <w:rFonts w:ascii="Times New Roman" w:hAnsi="Times New Roman" w:cs="Times New Roman"/>
          <w:sz w:val="24"/>
          <w:szCs w:val="24"/>
        </w:rPr>
      </w:pPr>
    </w:p>
    <w:p w:rsidR="00BA390D" w:rsidRPr="005C3490" w:rsidRDefault="00BA390D" w:rsidP="00C2500D">
      <w:pPr>
        <w:ind w:left="705" w:hanging="705"/>
        <w:rPr>
          <w:rFonts w:ascii="Times New Roman" w:hAnsi="Times New Roman" w:cs="Times New Roman"/>
          <w:sz w:val="24"/>
          <w:szCs w:val="24"/>
        </w:rPr>
      </w:pPr>
    </w:p>
    <w:p w:rsidR="001C7891" w:rsidRDefault="001C7891" w:rsidP="00C2500D">
      <w:pPr>
        <w:ind w:left="705" w:hanging="705"/>
        <w:rPr>
          <w:rFonts w:ascii="Times New Roman" w:hAnsi="Times New Roman" w:cs="Times New Roman"/>
          <w:sz w:val="24"/>
          <w:szCs w:val="24"/>
        </w:rPr>
      </w:pPr>
    </w:p>
    <w:p w:rsidR="00AC3117" w:rsidRPr="005C3490" w:rsidRDefault="00AC3117" w:rsidP="00C2500D">
      <w:pPr>
        <w:ind w:left="705" w:hanging="705"/>
        <w:rPr>
          <w:rFonts w:ascii="Times New Roman" w:hAnsi="Times New Roman" w:cs="Times New Roman"/>
          <w:sz w:val="24"/>
          <w:szCs w:val="24"/>
        </w:rPr>
      </w:pPr>
    </w:p>
    <w:p w:rsidR="001C7891" w:rsidRPr="005C3490" w:rsidRDefault="001C7891" w:rsidP="00C2500D">
      <w:pPr>
        <w:ind w:left="705" w:hanging="705"/>
        <w:rPr>
          <w:rFonts w:ascii="Times New Roman" w:hAnsi="Times New Roman" w:cs="Times New Roman"/>
          <w:sz w:val="24"/>
          <w:szCs w:val="24"/>
        </w:rPr>
      </w:pPr>
    </w:p>
    <w:p w:rsidR="001C7891" w:rsidRPr="005C3490" w:rsidRDefault="001C7891" w:rsidP="00C2500D">
      <w:pPr>
        <w:ind w:left="705" w:hanging="705"/>
        <w:rPr>
          <w:rFonts w:ascii="Times New Roman" w:hAnsi="Times New Roman" w:cs="Times New Roman"/>
          <w:sz w:val="24"/>
          <w:szCs w:val="24"/>
        </w:rPr>
      </w:pPr>
    </w:p>
    <w:p w:rsidR="00BA390D" w:rsidRPr="005C3490" w:rsidRDefault="00BA390D" w:rsidP="00C2500D">
      <w:pPr>
        <w:ind w:left="705" w:hanging="705"/>
        <w:rPr>
          <w:rFonts w:ascii="Times New Roman" w:hAnsi="Times New Roman" w:cs="Times New Roman"/>
          <w:sz w:val="24"/>
          <w:szCs w:val="24"/>
        </w:rPr>
      </w:pPr>
    </w:p>
    <w:p w:rsidR="00BA390D" w:rsidRPr="005C3490" w:rsidRDefault="00BA390D" w:rsidP="00401BD6">
      <w:pPr>
        <w:rPr>
          <w:rFonts w:ascii="Times New Roman" w:hAnsi="Times New Roman" w:cs="Times New Roman"/>
          <w:sz w:val="24"/>
          <w:szCs w:val="24"/>
        </w:rPr>
      </w:pPr>
    </w:p>
    <w:p w:rsidR="00763598" w:rsidRPr="005C3490" w:rsidRDefault="00763598" w:rsidP="00F81EB8">
      <w:pPr>
        <w:pStyle w:val="Paragraphedeliste"/>
        <w:numPr>
          <w:ilvl w:val="0"/>
          <w:numId w:val="4"/>
        </w:numPr>
        <w:jc w:val="center"/>
        <w:rPr>
          <w:rFonts w:ascii="Times New Roman" w:hAnsi="Times New Roman" w:cs="Times New Roman"/>
          <w:b/>
          <w:sz w:val="24"/>
          <w:szCs w:val="24"/>
        </w:rPr>
      </w:pPr>
      <w:r w:rsidRPr="005C3490">
        <w:rPr>
          <w:rFonts w:ascii="Times New Roman" w:hAnsi="Times New Roman" w:cs="Times New Roman"/>
          <w:b/>
          <w:sz w:val="24"/>
          <w:szCs w:val="24"/>
        </w:rPr>
        <w:lastRenderedPageBreak/>
        <w:t>Généralités</w:t>
      </w:r>
    </w:p>
    <w:p w:rsidR="00763598" w:rsidRPr="005C3490" w:rsidRDefault="00763598" w:rsidP="00C058A4">
      <w:pPr>
        <w:pStyle w:val="Style1"/>
        <w:outlineLvl w:val="1"/>
        <w:rPr>
          <w:szCs w:val="24"/>
        </w:rPr>
      </w:pPr>
      <w:bookmarkStart w:id="9" w:name="_Toc494445333"/>
      <w:bookmarkStart w:id="10" w:name="hassane1"/>
      <w:r w:rsidRPr="005C3490">
        <w:rPr>
          <w:szCs w:val="24"/>
        </w:rPr>
        <w:t>Objet du marché</w:t>
      </w:r>
      <w:bookmarkEnd w:id="9"/>
    </w:p>
    <w:p w:rsidR="00763598" w:rsidRPr="005C3490" w:rsidRDefault="00763598" w:rsidP="009053BD">
      <w:pPr>
        <w:numPr>
          <w:ilvl w:val="1"/>
          <w:numId w:val="5"/>
        </w:numPr>
        <w:spacing w:after="220" w:line="240" w:lineRule="auto"/>
        <w:jc w:val="both"/>
        <w:outlineLvl w:val="0"/>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À l’appui de l’avis d’appel d’offres indiqué dans les Données Particulières de l’Appel d’Offres </w:t>
      </w:r>
      <w:r w:rsidRPr="005C3490">
        <w:rPr>
          <w:rFonts w:ascii="Times New Roman" w:eastAsia="Times New Roman" w:hAnsi="Times New Roman" w:cs="Times New Roman"/>
          <w:b/>
          <w:bCs/>
          <w:sz w:val="24"/>
          <w:szCs w:val="24"/>
          <w:lang w:eastAsia="fr-FR"/>
        </w:rPr>
        <w:t>(DPAO),</w:t>
      </w:r>
      <w:r w:rsidRPr="005C3490">
        <w:rPr>
          <w:rFonts w:ascii="Times New Roman" w:eastAsia="Times New Roman" w:hAnsi="Times New Roman" w:cs="Times New Roman"/>
          <w:sz w:val="24"/>
          <w:szCs w:val="24"/>
          <w:lang w:eastAsia="fr-FR"/>
        </w:rPr>
        <w:t xml:space="preserve"> l’Autorité contractante, tel qu’indiqué dans les </w:t>
      </w:r>
      <w:r w:rsidRPr="005C3490">
        <w:rPr>
          <w:rFonts w:ascii="Times New Roman" w:eastAsia="Times New Roman" w:hAnsi="Times New Roman" w:cs="Times New Roman"/>
          <w:b/>
          <w:bCs/>
          <w:sz w:val="24"/>
          <w:szCs w:val="24"/>
          <w:lang w:eastAsia="fr-FR"/>
        </w:rPr>
        <w:t>DPAO</w:t>
      </w:r>
      <w:r w:rsidRPr="005C3490">
        <w:rPr>
          <w:rFonts w:ascii="Times New Roman" w:eastAsia="Times New Roman" w:hAnsi="Times New Roman" w:cs="Times New Roman"/>
          <w:sz w:val="24"/>
          <w:szCs w:val="24"/>
          <w:lang w:eastAsia="fr-FR"/>
        </w:rPr>
        <w:t>, publie le présent Dossier d’Appel d’Offres en vu</w:t>
      </w:r>
      <w:r w:rsidRPr="005C3490">
        <w:rPr>
          <w:rFonts w:ascii="Times New Roman" w:eastAsia="Times New Roman" w:hAnsi="Times New Roman" w:cs="Times New Roman"/>
          <w:sz w:val="24"/>
          <w:szCs w:val="24"/>
          <w:shd w:val="clear" w:color="auto" w:fill="FFFFFF"/>
          <w:lang w:eastAsia="fr-FR"/>
        </w:rPr>
        <w:t>e de l’obtention des fournitures et/ou Services connexes spécifiés à la Section IV, Bordereau des quantités, calen</w:t>
      </w:r>
      <w:r w:rsidRPr="005C3490">
        <w:rPr>
          <w:rFonts w:ascii="Times New Roman" w:eastAsia="Times New Roman" w:hAnsi="Times New Roman" w:cs="Times New Roman"/>
          <w:sz w:val="24"/>
          <w:szCs w:val="24"/>
          <w:lang w:eastAsia="fr-FR"/>
        </w:rPr>
        <w:t xml:space="preserve">driers de livraison, Cahier des Clauses techniques, plans, inspections et essais. Le nom, le numéro d’identification et le nombre de lots faisant l’objet de l’Appel d’Offres (AO) figurent dans les </w:t>
      </w:r>
      <w:r w:rsidRPr="005C3490">
        <w:rPr>
          <w:rFonts w:ascii="Times New Roman" w:eastAsia="Times New Roman" w:hAnsi="Times New Roman" w:cs="Times New Roman"/>
          <w:b/>
          <w:bCs/>
          <w:sz w:val="24"/>
          <w:szCs w:val="24"/>
          <w:lang w:eastAsia="fr-FR"/>
        </w:rPr>
        <w:t>DPAO</w:t>
      </w:r>
      <w:r w:rsidRPr="005C3490">
        <w:rPr>
          <w:rFonts w:ascii="Times New Roman" w:eastAsia="Times New Roman" w:hAnsi="Times New Roman" w:cs="Times New Roman"/>
          <w:sz w:val="24"/>
          <w:szCs w:val="24"/>
          <w:lang w:eastAsia="fr-FR"/>
        </w:rPr>
        <w:t>.</w:t>
      </w:r>
    </w:p>
    <w:p w:rsidR="00763598" w:rsidRPr="005C3490"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4"/>
          <w:lang w:eastAsia="fr-FR"/>
        </w:rPr>
      </w:pPr>
    </w:p>
    <w:p w:rsidR="00763598" w:rsidRPr="005C3490"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4"/>
          <w:lang w:eastAsia="fr-FR"/>
        </w:rPr>
      </w:pPr>
    </w:p>
    <w:p w:rsidR="00763598" w:rsidRPr="005C3490" w:rsidRDefault="00763598" w:rsidP="009053BD">
      <w:pPr>
        <w:pStyle w:val="Paragraphedeliste"/>
        <w:numPr>
          <w:ilvl w:val="1"/>
          <w:numId w:val="3"/>
        </w:numPr>
        <w:spacing w:after="220" w:line="240" w:lineRule="auto"/>
        <w:ind w:left="426"/>
        <w:jc w:val="both"/>
        <w:outlineLvl w:val="0"/>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Tout au long du présent Dossier d’Appel d’Offres :</w:t>
      </w:r>
    </w:p>
    <w:p w:rsidR="00763598" w:rsidRPr="005C3490"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 terme « par écrit » signifie communiqué sous forme écrite avec accusé de réception ;</w:t>
      </w:r>
    </w:p>
    <w:p w:rsidR="00763598" w:rsidRPr="005C3490"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 le contexte l’exige, le singulier désigne le pluriel, et vice versa ;</w:t>
      </w:r>
    </w:p>
    <w:p w:rsidR="00763598" w:rsidRPr="005C3490"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 terme « jour » désigne un jour calendaire, sauf indication contraire ;</w:t>
      </w:r>
    </w:p>
    <w:p w:rsidR="00763598" w:rsidRPr="005C3490" w:rsidRDefault="00763598" w:rsidP="009053BD">
      <w:pPr>
        <w:spacing w:line="240" w:lineRule="auto"/>
        <w:outlineLvl w:val="0"/>
        <w:rPr>
          <w:rFonts w:ascii="Times New Roman" w:hAnsi="Times New Roman" w:cs="Times New Roman"/>
          <w:sz w:val="24"/>
          <w:szCs w:val="24"/>
        </w:rPr>
      </w:pPr>
      <w:r w:rsidRPr="005C3490">
        <w:rPr>
          <w:rFonts w:ascii="Times New Roman" w:eastAsia="Times New Roman" w:hAnsi="Times New Roman" w:cs="Times New Roman"/>
          <w:sz w:val="24"/>
          <w:szCs w:val="24"/>
          <w:lang w:eastAsia="fr-FR"/>
        </w:rPr>
        <w:t>Le terme « Services Connexes » désigne les services afférents à la fourniture des biens, tels que l’assurance, l’installation, la formation et la maintenance initiale, ainsi que toute obligation analogue du Titulaire dans le cadre du marché.</w:t>
      </w:r>
    </w:p>
    <w:p w:rsidR="00763598" w:rsidRPr="005C3490" w:rsidRDefault="00763598" w:rsidP="00C058A4">
      <w:pPr>
        <w:pStyle w:val="Style1"/>
        <w:outlineLvl w:val="1"/>
        <w:rPr>
          <w:szCs w:val="24"/>
        </w:rPr>
      </w:pPr>
      <w:bookmarkStart w:id="11" w:name="_Toc494445334"/>
      <w:r w:rsidRPr="005C3490">
        <w:rPr>
          <w:szCs w:val="24"/>
        </w:rPr>
        <w:t>Origine des fonds</w:t>
      </w:r>
      <w:bookmarkEnd w:id="11"/>
    </w:p>
    <w:p w:rsidR="00763598" w:rsidRPr="005C3490" w:rsidRDefault="00763598" w:rsidP="004C21CC">
      <w:pPr>
        <w:spacing w:line="240" w:lineRule="auto"/>
        <w:rPr>
          <w:rFonts w:ascii="Times New Roman" w:hAnsi="Times New Roman" w:cs="Times New Roman"/>
          <w:sz w:val="24"/>
          <w:szCs w:val="24"/>
        </w:rPr>
      </w:pPr>
      <w:r w:rsidRPr="005C3490">
        <w:rPr>
          <w:rFonts w:ascii="Times New Roman" w:eastAsia="Times New Roman" w:hAnsi="Times New Roman" w:cs="Times New Roman"/>
          <w:sz w:val="24"/>
          <w:szCs w:val="24"/>
          <w:lang w:eastAsia="fr-FR"/>
        </w:rPr>
        <w:t xml:space="preserve">L’origine des fonds budgétisés pour le financement du Marché faisant l’objet du présent appel d’offres est indiquée dans les </w:t>
      </w:r>
      <w:r w:rsidRPr="005C3490">
        <w:rPr>
          <w:rFonts w:ascii="Times New Roman" w:eastAsia="Times New Roman" w:hAnsi="Times New Roman" w:cs="Times New Roman"/>
          <w:b/>
          <w:sz w:val="24"/>
          <w:szCs w:val="24"/>
          <w:lang w:eastAsia="fr-FR"/>
        </w:rPr>
        <w:t>DPAO.</w:t>
      </w:r>
    </w:p>
    <w:p w:rsidR="00763598" w:rsidRPr="005C3490" w:rsidRDefault="00763598" w:rsidP="00C058A4">
      <w:pPr>
        <w:pStyle w:val="Style1"/>
        <w:outlineLvl w:val="1"/>
        <w:rPr>
          <w:szCs w:val="24"/>
        </w:rPr>
      </w:pPr>
      <w:bookmarkStart w:id="12" w:name="_Toc494445335"/>
      <w:r w:rsidRPr="005C3490">
        <w:rPr>
          <w:szCs w:val="24"/>
        </w:rPr>
        <w:t>Sanction des fautes commises par les candidats, soumissionnaires ou titulaires de marchés public</w:t>
      </w:r>
      <w:bookmarkEnd w:id="12"/>
      <w:r w:rsidR="00D81609" w:rsidRPr="005C3490">
        <w:rPr>
          <w:szCs w:val="24"/>
        </w:rPr>
        <w:t>s</w:t>
      </w:r>
    </w:p>
    <w:p w:rsidR="00763598" w:rsidRPr="005C3490" w:rsidRDefault="00763598" w:rsidP="00763598">
      <w:pPr>
        <w:numPr>
          <w:ilvl w:val="1"/>
          <w:numId w:val="9"/>
        </w:numPr>
        <w:spacing w:after="22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763598" w:rsidRPr="005C3490" w:rsidRDefault="00B13230" w:rsidP="00763598">
      <w:pPr>
        <w:numPr>
          <w:ilvl w:val="0"/>
          <w:numId w:val="8"/>
        </w:numPr>
        <w:spacing w:before="240" w:after="0" w:line="240" w:lineRule="auto"/>
        <w:ind w:right="113"/>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octroie ou </w:t>
      </w:r>
      <w:r w:rsidR="00763598" w:rsidRPr="005C3490">
        <w:rPr>
          <w:rFonts w:ascii="Times New Roman" w:eastAsia="Times New Roman" w:hAnsi="Times New Roman" w:cs="Times New Roman"/>
          <w:sz w:val="24"/>
          <w:szCs w:val="24"/>
          <w:lang w:eastAsia="fr-FR"/>
        </w:rPr>
        <w:t xml:space="preserve">promet </w:t>
      </w:r>
      <w:r w:rsidR="006576E8" w:rsidRPr="005C3490">
        <w:rPr>
          <w:rFonts w:ascii="Times New Roman" w:eastAsia="Times New Roman" w:hAnsi="Times New Roman" w:cs="Times New Roman"/>
          <w:sz w:val="24"/>
          <w:szCs w:val="24"/>
          <w:lang w:eastAsia="fr-FR"/>
        </w:rPr>
        <w:t>d’octroyer à</w:t>
      </w:r>
      <w:r w:rsidR="00763598" w:rsidRPr="005C3490">
        <w:rPr>
          <w:rFonts w:ascii="Times New Roman" w:eastAsia="Times New Roman" w:hAnsi="Times New Roman" w:cs="Times New Roman"/>
          <w:sz w:val="24"/>
          <w:szCs w:val="24"/>
          <w:lang w:eastAsia="fr-FR"/>
        </w:rPr>
        <w:t xml:space="preserve"> toute personne intervenant à quelque titre que ce soit dans la procédure de passation du marché un avantage indu, pécuniaire ou autre, directement ou par des intermédiaires, en vue d'obtenir le marché ;</w:t>
      </w:r>
    </w:p>
    <w:p w:rsidR="00763598" w:rsidRPr="005C3490"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participe à des pratiques de collusion entre candidats afin d’établir les prix des offres à des niveaux artificiels et non concurrentiels, privant l’autorité contractante des avantages d’une concurrence libre et ouverte ;</w:t>
      </w:r>
    </w:p>
    <w:p w:rsidR="00763598" w:rsidRPr="005C3490"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a influé sur le mode de passation du marché ou sur la définition des prestations de façon à bénéficier d'un avantage indu ; </w:t>
      </w:r>
    </w:p>
    <w:p w:rsidR="00763598" w:rsidRPr="005C3490"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lastRenderedPageBreak/>
        <w:t>a fourni délibérément dans son offre des informations ou des déclarations fausses ou mensongères, ou fait usage d’informations confidentielles dans le cadre de la procédure d’appel d’offres ;</w:t>
      </w:r>
    </w:p>
    <w:p w:rsidR="00763598" w:rsidRPr="005C3490"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établit des demandes de paiement ne correspondant pas aux prestations effectivement fournies ; </w:t>
      </w:r>
    </w:p>
    <w:p w:rsidR="00763598" w:rsidRPr="005C3490"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a bénéficié de pratiques de fractionnement ou de toute autre pratique visant sur le plan technique à influer sur le contenu du dossier d’appel d’offres ;</w:t>
      </w:r>
    </w:p>
    <w:p w:rsidR="00763598" w:rsidRPr="005C3490"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recourt à la surfacturation et/ou à la fausse facturation ;</w:t>
      </w:r>
    </w:p>
    <w:p w:rsidR="00763598" w:rsidRPr="005C3490"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tente d’influer sur l’évaluation des offres ou sur les décisions d’attribution, y compris en proposant tout paiement ou avantage indu ;</w:t>
      </w:r>
    </w:p>
    <w:p w:rsidR="00763598" w:rsidRPr="005C3490"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4"/>
          <w:lang w:eastAsia="fr-FR"/>
        </w:rPr>
      </w:pPr>
      <w:r w:rsidRPr="005C3490">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763598" w:rsidRPr="005C3490"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Pr="005C3490"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763598" w:rsidRPr="005C3490" w:rsidRDefault="00763598" w:rsidP="00763598">
      <w:pPr>
        <w:numPr>
          <w:ilvl w:val="0"/>
          <w:numId w:val="10"/>
        </w:numPr>
        <w:autoSpaceDN w:val="0"/>
        <w:spacing w:after="0" w:line="240" w:lineRule="auto"/>
        <w:ind w:right="113"/>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confiscation des garanties constituées par le contrevenant dans le cadre des procédures de passation de marchés auxquelles il a participé ;</w:t>
      </w:r>
    </w:p>
    <w:p w:rsidR="00763598" w:rsidRPr="005C3490" w:rsidRDefault="00763598" w:rsidP="004C21CC">
      <w:pPr>
        <w:spacing w:after="0" w:line="240" w:lineRule="auto"/>
        <w:ind w:right="113"/>
        <w:jc w:val="both"/>
        <w:rPr>
          <w:rFonts w:ascii="Times New Roman" w:eastAsia="Times New Roman" w:hAnsi="Times New Roman" w:cs="Times New Roman"/>
          <w:sz w:val="24"/>
          <w:szCs w:val="24"/>
          <w:lang w:eastAsia="fr-FR"/>
        </w:rPr>
      </w:pPr>
    </w:p>
    <w:p w:rsidR="00763598" w:rsidRPr="005C3490" w:rsidRDefault="00763598" w:rsidP="00DA01BD">
      <w:pPr>
        <w:numPr>
          <w:ilvl w:val="0"/>
          <w:numId w:val="10"/>
        </w:numPr>
        <w:autoSpaceDN w:val="0"/>
        <w:spacing w:before="120" w:after="120" w:line="240" w:lineRule="auto"/>
        <w:ind w:right="113"/>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763598" w:rsidRPr="005C3490" w:rsidRDefault="00B13230" w:rsidP="00DA01BD">
      <w:pPr>
        <w:numPr>
          <w:ilvl w:val="1"/>
          <w:numId w:val="11"/>
        </w:numPr>
        <w:spacing w:before="120" w:after="120" w:line="240" w:lineRule="auto"/>
        <w:ind w:left="734" w:hanging="644"/>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En cas </w:t>
      </w:r>
      <w:r w:rsidR="00763598" w:rsidRPr="005C3490">
        <w:rPr>
          <w:rFonts w:ascii="Times New Roman" w:eastAsia="Times New Roman" w:hAnsi="Times New Roman" w:cs="Times New Roman"/>
          <w:sz w:val="24"/>
          <w:szCs w:val="24"/>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763598" w:rsidRPr="005C3490"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763598" w:rsidRPr="005C3490"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 contrevenant dispose d'un droit de recours devant la Section Administrative de la Cour Suprême à l'encontre des décisions du Comité de Règlement des Différends. Ce recours n'est pas suspensif de la procédure de passation</w:t>
      </w:r>
    </w:p>
    <w:p w:rsidR="00763598" w:rsidRPr="005C3490" w:rsidRDefault="00763598" w:rsidP="00C058A4">
      <w:pPr>
        <w:pStyle w:val="Style1"/>
        <w:outlineLvl w:val="1"/>
        <w:rPr>
          <w:szCs w:val="24"/>
        </w:rPr>
      </w:pPr>
      <w:bookmarkStart w:id="13" w:name="_Toc494445336"/>
      <w:r w:rsidRPr="005C3490">
        <w:rPr>
          <w:szCs w:val="24"/>
        </w:rPr>
        <w:t>Conditions à remplir pour prendre part aux marchés</w:t>
      </w:r>
      <w:bookmarkEnd w:id="13"/>
    </w:p>
    <w:p w:rsidR="00763598" w:rsidRPr="005C3490"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763598" w:rsidRPr="005C3490"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pacing w:val="-4"/>
          <w:sz w:val="24"/>
          <w:szCs w:val="24"/>
          <w:lang w:eastAsia="fr-FR"/>
        </w:rPr>
        <w:lastRenderedPageBreak/>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5C3490">
        <w:rPr>
          <w:rFonts w:ascii="Times New Roman" w:eastAsia="Times New Roman" w:hAnsi="Times New Roman" w:cs="Times New Roman"/>
          <w:sz w:val="24"/>
          <w:szCs w:val="24"/>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763598" w:rsidRPr="005C3490"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Ne sont pas admises à concourir les personnes physiques ou morales :</w:t>
      </w:r>
    </w:p>
    <w:p w:rsidR="00763598" w:rsidRPr="005C3490"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763598" w:rsidRPr="005C3490"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763598" w:rsidRPr="005C3490"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763598" w:rsidRPr="005C3490"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les entreprises dont les exploitants ou dirigeants ont été condamnés en raison de leur participation à une action concertée, convention, entente expresse ou tacite ou coalition ;</w:t>
      </w:r>
    </w:p>
    <w:p w:rsidR="00763598" w:rsidRPr="005C3490"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qui se trouve en situation de conflit d’intérêt, notamment (i) les personnes physiques avec lesquelles ou les personnes morales dans lesquelles les membres de l'autorité contractante, de la Direction </w:t>
      </w:r>
      <w:r w:rsidRPr="005C3490">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763598" w:rsidRPr="005C3490"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5C3490">
        <w:rPr>
          <w:rFonts w:ascii="Times New Roman" w:hAnsi="Times New Roman" w:cs="Times New Roman"/>
          <w:sz w:val="24"/>
          <w:szCs w:val="24"/>
        </w:rPr>
        <w:t xml:space="preserve">Les dispositions ci-dessus sont </w:t>
      </w:r>
      <w:r w:rsidR="00B13230" w:rsidRPr="005C3490">
        <w:rPr>
          <w:rFonts w:ascii="Times New Roman" w:hAnsi="Times New Roman" w:cs="Times New Roman"/>
          <w:sz w:val="24"/>
          <w:szCs w:val="24"/>
        </w:rPr>
        <w:t xml:space="preserve">également </w:t>
      </w:r>
      <w:r w:rsidRPr="005C3490">
        <w:rPr>
          <w:rFonts w:ascii="Times New Roman" w:hAnsi="Times New Roman" w:cs="Times New Roman"/>
          <w:sz w:val="24"/>
          <w:szCs w:val="24"/>
        </w:rPr>
        <w:t>applicables aux membres de groupement et aux sous-traitants. [NB : Conformément à l’article 32 du CMP, seule la sous-traitance des marchés de travaux</w:t>
      </w:r>
      <w:r w:rsidR="008B5971" w:rsidRPr="005C3490">
        <w:rPr>
          <w:rFonts w:ascii="Times New Roman" w:hAnsi="Times New Roman" w:cs="Times New Roman"/>
          <w:sz w:val="24"/>
          <w:szCs w:val="24"/>
        </w:rPr>
        <w:t xml:space="preserve"> et </w:t>
      </w:r>
      <w:r w:rsidRPr="005C3490">
        <w:rPr>
          <w:rFonts w:ascii="Times New Roman" w:hAnsi="Times New Roman" w:cs="Times New Roman"/>
          <w:sz w:val="24"/>
          <w:szCs w:val="24"/>
        </w:rPr>
        <w:t>de services sont autorisées].</w:t>
      </w:r>
    </w:p>
    <w:p w:rsidR="00763598" w:rsidRPr="005C3490" w:rsidRDefault="00763598" w:rsidP="00DA01BD">
      <w:pPr>
        <w:pStyle w:val="Paragraphedeliste"/>
        <w:numPr>
          <w:ilvl w:val="1"/>
          <w:numId w:val="12"/>
        </w:numPr>
        <w:spacing w:before="120" w:after="120" w:line="240" w:lineRule="auto"/>
        <w:ind w:left="426" w:hanging="567"/>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Un candidat</w:t>
      </w:r>
      <w:r w:rsidRPr="005C3490" w:rsidDel="00140004">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ne peut se trouver en situation de conflit d’intérêt. Tout candidat</w:t>
      </w:r>
      <w:r w:rsidRPr="005C3490" w:rsidDel="00140004">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se trouvant dans une situation de conflit d’intérêt sera disqualifié</w:t>
      </w:r>
      <w:r w:rsidRPr="005C3490">
        <w:rPr>
          <w:rFonts w:ascii="Times New Roman" w:eastAsia="Times New Roman" w:hAnsi="Times New Roman" w:cs="Times New Roman"/>
          <w:i/>
          <w:sz w:val="24"/>
          <w:szCs w:val="24"/>
          <w:lang w:eastAsia="fr-FR"/>
        </w:rPr>
        <w:t xml:space="preserve">. </w:t>
      </w:r>
      <w:r w:rsidRPr="005C3490">
        <w:rPr>
          <w:rFonts w:ascii="Times New Roman" w:eastAsia="Times New Roman" w:hAnsi="Times New Roman" w:cs="Times New Roman"/>
          <w:sz w:val="24"/>
          <w:szCs w:val="24"/>
          <w:lang w:eastAsia="fr-FR"/>
        </w:rPr>
        <w:t>Un candidat</w:t>
      </w:r>
      <w:r w:rsidRPr="005C3490" w:rsidDel="00140004">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(y compris tous les membres d’un groupement d’entreprises et tous les sous-traitants du candidat) sera considéré comme étant en situation de conflit d’intérêt s’il :</w:t>
      </w:r>
    </w:p>
    <w:p w:rsidR="00763598" w:rsidRPr="005C3490"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63598" w:rsidRPr="005C3490" w:rsidRDefault="00763598" w:rsidP="00763598">
      <w:pPr>
        <w:numPr>
          <w:ilvl w:val="0"/>
          <w:numId w:val="15"/>
        </w:numPr>
        <w:spacing w:after="180" w:line="240" w:lineRule="auto"/>
        <w:ind w:hanging="516"/>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se trouve dans les situations de conflit d’intérêt prévues à l’alinéa 4.3 e) ci-dessus ; ou</w:t>
      </w:r>
    </w:p>
    <w:p w:rsidR="00763598" w:rsidRPr="005C3490"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lastRenderedPageBreak/>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5C3490">
        <w:rPr>
          <w:rFonts w:ascii="Times New Roman" w:eastAsia="Times New Roman" w:hAnsi="Times New Roman" w:cs="Times New Roman"/>
          <w:color w:val="000000"/>
          <w:sz w:val="24"/>
          <w:szCs w:val="24"/>
          <w:lang w:eastAsia="fr-FR"/>
        </w:rPr>
        <w:t xml:space="preserve">Un </w:t>
      </w:r>
      <w:r w:rsidRPr="005C3490">
        <w:rPr>
          <w:rFonts w:ascii="Times New Roman" w:eastAsia="Times New Roman" w:hAnsi="Times New Roman" w:cs="Times New Roman"/>
          <w:sz w:val="24"/>
          <w:szCs w:val="24"/>
          <w:lang w:eastAsia="fr-FR"/>
        </w:rPr>
        <w:t>Soumissionnaire</w:t>
      </w:r>
      <w:r w:rsidRPr="005C3490" w:rsidDel="00140004">
        <w:rPr>
          <w:rFonts w:ascii="Times New Roman" w:eastAsia="Times New Roman" w:hAnsi="Times New Roman" w:cs="Times New Roman"/>
          <w:color w:val="000000"/>
          <w:sz w:val="24"/>
          <w:szCs w:val="24"/>
          <w:lang w:eastAsia="fr-FR"/>
        </w:rPr>
        <w:t xml:space="preserve"> </w:t>
      </w:r>
      <w:r w:rsidRPr="005C3490">
        <w:rPr>
          <w:rFonts w:ascii="Times New Roman" w:eastAsia="Times New Roman" w:hAnsi="Times New Roman" w:cs="Times New Roman"/>
          <w:color w:val="000000"/>
          <w:sz w:val="24"/>
          <w:szCs w:val="24"/>
          <w:lang w:eastAsia="fr-FR"/>
        </w:rPr>
        <w:t>qui présente plusieurs offres ou qui participe à plusieurs offres (à l’exception des variantes présentée</w:t>
      </w:r>
      <w:r w:rsidR="00DD1B9B" w:rsidRPr="005C3490">
        <w:rPr>
          <w:rFonts w:ascii="Times New Roman" w:eastAsia="Times New Roman" w:hAnsi="Times New Roman" w:cs="Times New Roman"/>
          <w:color w:val="000000"/>
          <w:sz w:val="24"/>
          <w:szCs w:val="24"/>
          <w:lang w:eastAsia="fr-FR"/>
        </w:rPr>
        <w:t xml:space="preserve">s en vertu de la Clause 13 des </w:t>
      </w:r>
      <w:r w:rsidRPr="005C3490">
        <w:rPr>
          <w:rFonts w:ascii="Times New Roman" w:eastAsia="Times New Roman" w:hAnsi="Times New Roman" w:cs="Times New Roman"/>
          <w:color w:val="000000"/>
          <w:sz w:val="24"/>
          <w:szCs w:val="24"/>
          <w:lang w:eastAsia="fr-FR"/>
        </w:rPr>
        <w:t>IC) provoquera la disqualification de toutes les offres auxquelles il aura participé ; ou</w:t>
      </w:r>
    </w:p>
    <w:p w:rsidR="00763598" w:rsidRPr="005C3490"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S’il est affilié à une firme ou entité que l’Autorité contractante a recruté, ou envisage de recruter, pour participer au contrôle de travaux dans le cadre du Marché.</w:t>
      </w:r>
    </w:p>
    <w:p w:rsidR="00763598" w:rsidRPr="005C3490" w:rsidRDefault="00763598" w:rsidP="00C058A4">
      <w:pPr>
        <w:pStyle w:val="Style1"/>
        <w:outlineLvl w:val="1"/>
        <w:rPr>
          <w:szCs w:val="24"/>
        </w:rPr>
      </w:pPr>
      <w:bookmarkStart w:id="14" w:name="_Toc494445337"/>
      <w:r w:rsidRPr="005C3490">
        <w:rPr>
          <w:szCs w:val="24"/>
        </w:rPr>
        <w:t>Qualification des candidats</w:t>
      </w:r>
      <w:bookmarkEnd w:id="14"/>
    </w:p>
    <w:p w:rsidR="00763598" w:rsidRPr="005C3490" w:rsidRDefault="00763598" w:rsidP="00763598">
      <w:pPr>
        <w:pStyle w:val="Paragraphedeliste"/>
        <w:numPr>
          <w:ilvl w:val="1"/>
          <w:numId w:val="16"/>
        </w:numPr>
        <w:autoSpaceDN w:val="0"/>
        <w:spacing w:after="18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Les candidats doivent remplir les conditions de qualification juridiques</w:t>
      </w:r>
      <w:r w:rsidR="00DD1B9B" w:rsidRPr="005C3490">
        <w:rPr>
          <w:rFonts w:ascii="Times New Roman" w:eastAsia="Times New Roman" w:hAnsi="Times New Roman" w:cs="Times New Roman"/>
          <w:sz w:val="24"/>
          <w:szCs w:val="24"/>
          <w:lang w:eastAsia="fr-FR"/>
        </w:rPr>
        <w:t xml:space="preserve"> et disposer </w:t>
      </w:r>
      <w:r w:rsidRPr="005C3490">
        <w:rPr>
          <w:rFonts w:ascii="Times New Roman" w:eastAsia="Times New Roman" w:hAnsi="Times New Roman" w:cs="Times New Roman"/>
          <w:sz w:val="24"/>
          <w:szCs w:val="24"/>
          <w:lang w:eastAsia="fr-FR"/>
        </w:rPr>
        <w:t>des capacités techniques et financières requises pour exécuter le marché public, tel que renseigné dans les DPAO.</w:t>
      </w:r>
    </w:p>
    <w:p w:rsidR="00763598" w:rsidRPr="005C3490"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4"/>
          <w:lang w:eastAsia="fr-FR"/>
        </w:rPr>
      </w:pPr>
    </w:p>
    <w:p w:rsidR="00763598" w:rsidRPr="005C3490" w:rsidRDefault="00763598" w:rsidP="00F81EB8">
      <w:pPr>
        <w:pStyle w:val="Paragraphedeliste"/>
        <w:numPr>
          <w:ilvl w:val="0"/>
          <w:numId w:val="4"/>
        </w:numPr>
        <w:spacing w:line="240" w:lineRule="auto"/>
        <w:jc w:val="center"/>
        <w:rPr>
          <w:rFonts w:ascii="Times New Roman" w:hAnsi="Times New Roman" w:cs="Times New Roman"/>
          <w:b/>
          <w:sz w:val="24"/>
          <w:szCs w:val="24"/>
        </w:rPr>
      </w:pPr>
      <w:r w:rsidRPr="005C3490">
        <w:rPr>
          <w:rFonts w:ascii="Times New Roman" w:hAnsi="Times New Roman" w:cs="Times New Roman"/>
          <w:b/>
          <w:sz w:val="24"/>
          <w:szCs w:val="24"/>
        </w:rPr>
        <w:t>Contenu du Dossier d’Appel d’Offre</w:t>
      </w:r>
      <w:r w:rsidR="00B771DD" w:rsidRPr="005C3490">
        <w:rPr>
          <w:rFonts w:ascii="Times New Roman" w:hAnsi="Times New Roman" w:cs="Times New Roman"/>
          <w:b/>
          <w:sz w:val="24"/>
          <w:szCs w:val="24"/>
        </w:rPr>
        <w:t>s</w:t>
      </w:r>
    </w:p>
    <w:p w:rsidR="00763598" w:rsidRPr="005C3490" w:rsidRDefault="00763598" w:rsidP="00C058A4">
      <w:pPr>
        <w:pStyle w:val="Style1"/>
        <w:outlineLvl w:val="1"/>
        <w:rPr>
          <w:szCs w:val="24"/>
        </w:rPr>
      </w:pPr>
      <w:bookmarkStart w:id="15" w:name="_Toc494445338"/>
      <w:r w:rsidRPr="005C3490">
        <w:rPr>
          <w:szCs w:val="24"/>
        </w:rPr>
        <w:t>Sections du Dossier d’appel d’offre</w:t>
      </w:r>
      <w:bookmarkEnd w:id="15"/>
      <w:r w:rsidR="00B771DD" w:rsidRPr="005C3490">
        <w:rPr>
          <w:szCs w:val="24"/>
        </w:rPr>
        <w:t>s</w:t>
      </w:r>
    </w:p>
    <w:p w:rsidR="00763598" w:rsidRPr="005C3490" w:rsidRDefault="00FE0E1D" w:rsidP="00763598">
      <w:pPr>
        <w:pStyle w:val="Paragraphedeliste"/>
        <w:numPr>
          <w:ilvl w:val="1"/>
          <w:numId w:val="17"/>
        </w:numPr>
        <w:spacing w:line="240" w:lineRule="auto"/>
        <w:rPr>
          <w:rFonts w:ascii="Times New Roman" w:hAnsi="Times New Roman" w:cs="Times New Roman"/>
          <w:sz w:val="24"/>
          <w:szCs w:val="24"/>
        </w:rPr>
      </w:pPr>
      <w:r w:rsidRPr="005C3490">
        <w:rPr>
          <w:rFonts w:ascii="Times New Roman" w:hAnsi="Times New Roman" w:cs="Times New Roman"/>
          <w:sz w:val="24"/>
          <w:szCs w:val="24"/>
        </w:rPr>
        <w:t xml:space="preserve">Le DAO comprend les </w:t>
      </w:r>
      <w:r w:rsidR="00763598" w:rsidRPr="005C3490">
        <w:rPr>
          <w:rFonts w:ascii="Times New Roman" w:hAnsi="Times New Roman" w:cs="Times New Roman"/>
          <w:sz w:val="24"/>
          <w:szCs w:val="24"/>
        </w:rPr>
        <w:t>parties 1, 2 et 3, qui incluent toutes les sections dont la liste figure ci-après. Il doit être lu en conjonction avec tout additif éventuel, émis conformément à la clause 8 des IC.</w:t>
      </w:r>
    </w:p>
    <w:p w:rsidR="00763598" w:rsidRPr="005C3490" w:rsidRDefault="00763598" w:rsidP="001A3CA9">
      <w:pPr>
        <w:spacing w:line="240" w:lineRule="auto"/>
        <w:ind w:left="360"/>
        <w:rPr>
          <w:rFonts w:ascii="Times New Roman" w:hAnsi="Times New Roman" w:cs="Times New Roman"/>
          <w:b/>
          <w:sz w:val="24"/>
          <w:szCs w:val="24"/>
        </w:rPr>
      </w:pPr>
      <w:r w:rsidRPr="005C3490">
        <w:rPr>
          <w:rFonts w:ascii="Times New Roman" w:hAnsi="Times New Roman" w:cs="Times New Roman"/>
          <w:b/>
          <w:sz w:val="24"/>
          <w:szCs w:val="24"/>
        </w:rPr>
        <w:t>PREMIÈRE PARTIE : Procédures d’appel d’offre</w:t>
      </w:r>
      <w:r w:rsidR="00B771DD" w:rsidRPr="005C3490">
        <w:rPr>
          <w:rFonts w:ascii="Times New Roman" w:hAnsi="Times New Roman" w:cs="Times New Roman"/>
          <w:b/>
          <w:sz w:val="24"/>
          <w:szCs w:val="24"/>
        </w:rPr>
        <w:t>s</w:t>
      </w:r>
    </w:p>
    <w:p w:rsidR="00763598" w:rsidRPr="005C3490"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5C3490">
        <w:rPr>
          <w:rFonts w:ascii="Times New Roman" w:hAnsi="Times New Roman" w:cs="Times New Roman"/>
          <w:sz w:val="24"/>
          <w:szCs w:val="24"/>
        </w:rPr>
        <w:t>Section I. Instructions aux candidats (IC)</w:t>
      </w:r>
    </w:p>
    <w:p w:rsidR="00763598" w:rsidRPr="005C3490"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5C3490">
        <w:rPr>
          <w:rFonts w:ascii="Times New Roman" w:hAnsi="Times New Roman" w:cs="Times New Roman"/>
          <w:sz w:val="24"/>
          <w:szCs w:val="24"/>
        </w:rPr>
        <w:t>Section II. Données Particulières de l’Appel d’Offres (DPAO)</w:t>
      </w:r>
    </w:p>
    <w:p w:rsidR="00763598" w:rsidRPr="005C3490"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5C3490">
        <w:rPr>
          <w:rFonts w:ascii="Times New Roman" w:hAnsi="Times New Roman" w:cs="Times New Roman"/>
          <w:sz w:val="24"/>
          <w:szCs w:val="24"/>
        </w:rPr>
        <w:t>Section III. Formulaires de soumission</w:t>
      </w:r>
    </w:p>
    <w:p w:rsidR="00763598" w:rsidRPr="005C3490" w:rsidRDefault="00763598" w:rsidP="001A3CA9">
      <w:pPr>
        <w:spacing w:line="240" w:lineRule="auto"/>
        <w:ind w:left="360"/>
        <w:rPr>
          <w:rFonts w:ascii="Times New Roman" w:hAnsi="Times New Roman" w:cs="Times New Roman"/>
          <w:b/>
          <w:sz w:val="24"/>
          <w:szCs w:val="24"/>
        </w:rPr>
      </w:pPr>
      <w:r w:rsidRPr="005C3490">
        <w:rPr>
          <w:rFonts w:ascii="Times New Roman" w:hAnsi="Times New Roman" w:cs="Times New Roman"/>
          <w:b/>
          <w:sz w:val="24"/>
          <w:szCs w:val="24"/>
        </w:rPr>
        <w:t>DEUXIÈME PARTIE : Conditions d’Approvisionnement des fournitures</w:t>
      </w:r>
    </w:p>
    <w:p w:rsidR="00763598" w:rsidRPr="005C3490" w:rsidRDefault="00763598" w:rsidP="001A3CA9">
      <w:pPr>
        <w:pStyle w:val="Paragraphedeliste"/>
        <w:numPr>
          <w:ilvl w:val="0"/>
          <w:numId w:val="19"/>
        </w:numPr>
        <w:spacing w:line="240" w:lineRule="auto"/>
        <w:ind w:left="1080"/>
        <w:rPr>
          <w:rFonts w:ascii="Times New Roman" w:hAnsi="Times New Roman" w:cs="Times New Roman"/>
          <w:sz w:val="24"/>
          <w:szCs w:val="24"/>
        </w:rPr>
      </w:pPr>
      <w:r w:rsidRPr="005C3490">
        <w:rPr>
          <w:rFonts w:ascii="Times New Roman" w:hAnsi="Times New Roman" w:cs="Times New Roman"/>
          <w:sz w:val="24"/>
          <w:szCs w:val="24"/>
        </w:rPr>
        <w:t>Section IV. Bordereau des quantités, Calendrier de      livraison, Cahier des Clauses techniques. Plans et Inspections et Essais</w:t>
      </w:r>
    </w:p>
    <w:p w:rsidR="00763598" w:rsidRPr="005C3490" w:rsidRDefault="00763598" w:rsidP="001A3CA9">
      <w:pPr>
        <w:spacing w:line="240" w:lineRule="auto"/>
        <w:ind w:left="360"/>
        <w:rPr>
          <w:rFonts w:ascii="Times New Roman" w:hAnsi="Times New Roman" w:cs="Times New Roman"/>
          <w:b/>
          <w:sz w:val="24"/>
          <w:szCs w:val="24"/>
        </w:rPr>
      </w:pPr>
      <w:r w:rsidRPr="005C3490">
        <w:rPr>
          <w:rFonts w:ascii="Times New Roman" w:hAnsi="Times New Roman" w:cs="Times New Roman"/>
          <w:b/>
          <w:sz w:val="24"/>
          <w:szCs w:val="24"/>
        </w:rPr>
        <w:t>TROISIÈME PARTIE : Marché</w:t>
      </w:r>
    </w:p>
    <w:p w:rsidR="00763598" w:rsidRPr="005C3490"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Section V. Cahier des Clauses administratives générales (CCAG)</w:t>
      </w:r>
    </w:p>
    <w:p w:rsidR="00763598" w:rsidRPr="005C3490"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Section VI. Cahier des Clauses administratives particulières (CCAP)</w:t>
      </w:r>
    </w:p>
    <w:p w:rsidR="00763598" w:rsidRPr="005C3490" w:rsidRDefault="00763598" w:rsidP="001A3CA9">
      <w:pPr>
        <w:numPr>
          <w:ilvl w:val="0"/>
          <w:numId w:val="20"/>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4"/>
          <w:lang w:eastAsia="fr-FR"/>
        </w:rPr>
      </w:pPr>
      <w:r w:rsidRPr="005C3490">
        <w:rPr>
          <w:rFonts w:ascii="Times New Roman" w:hAnsi="Times New Roman" w:cs="Times New Roman"/>
          <w:sz w:val="24"/>
          <w:szCs w:val="24"/>
        </w:rPr>
        <w:t>Section VII. Formulaires du Marché</w:t>
      </w:r>
    </w:p>
    <w:p w:rsidR="00763598" w:rsidRPr="005C3490" w:rsidRDefault="00763598" w:rsidP="009C22B4">
      <w:pPr>
        <w:pStyle w:val="Paragraphedeliste"/>
        <w:numPr>
          <w:ilvl w:val="1"/>
          <w:numId w:val="17"/>
        </w:numPr>
        <w:tabs>
          <w:tab w:val="left" w:pos="450"/>
        </w:tabs>
        <w:autoSpaceDN w:val="0"/>
        <w:spacing w:before="120" w:after="120" w:line="240" w:lineRule="auto"/>
        <w:ind w:hanging="357"/>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L’Avis d’Appel d’Offres publié par l’Autorité contractante ne fait pas partie du Dossier d’Appel d’Offres.</w:t>
      </w:r>
    </w:p>
    <w:p w:rsidR="00763598" w:rsidRPr="005C3490"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L’Autorité contractante ne peut être tenu responsable de l’intégrité du Dossier d’appel d’offres et de ses additifs, s’ils n’ont pas été obtenus directement de lui. </w:t>
      </w:r>
    </w:p>
    <w:p w:rsidR="00763598" w:rsidRPr="005C3490"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pacing w:val="-4"/>
          <w:sz w:val="24"/>
          <w:szCs w:val="24"/>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 offre.</w:t>
      </w:r>
    </w:p>
    <w:p w:rsidR="009C22B4" w:rsidRPr="005C3490"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4"/>
          <w:lang w:eastAsia="fr-FR"/>
        </w:rPr>
      </w:pPr>
    </w:p>
    <w:p w:rsidR="009C22B4" w:rsidRPr="005C3490" w:rsidRDefault="009C22B4" w:rsidP="009C22B4">
      <w:pPr>
        <w:tabs>
          <w:tab w:val="left" w:pos="450"/>
        </w:tabs>
        <w:autoSpaceDN w:val="0"/>
        <w:spacing w:after="220" w:line="240" w:lineRule="auto"/>
        <w:jc w:val="both"/>
        <w:rPr>
          <w:rFonts w:ascii="Times New Roman" w:eastAsia="Times New Roman" w:hAnsi="Times New Roman" w:cs="Times New Roman"/>
          <w:sz w:val="24"/>
          <w:szCs w:val="24"/>
          <w:lang w:eastAsia="fr-FR"/>
        </w:rPr>
      </w:pPr>
    </w:p>
    <w:p w:rsidR="00763598" w:rsidRPr="005C3490" w:rsidRDefault="006576E8" w:rsidP="00C058A4">
      <w:pPr>
        <w:pStyle w:val="Style1"/>
        <w:outlineLvl w:val="1"/>
        <w:rPr>
          <w:b w:val="0"/>
          <w:szCs w:val="24"/>
        </w:rPr>
      </w:pPr>
      <w:bookmarkStart w:id="16" w:name="_Toc494445339"/>
      <w:r w:rsidRPr="005C3490">
        <w:rPr>
          <w:szCs w:val="24"/>
        </w:rPr>
        <w:lastRenderedPageBreak/>
        <w:t>Éclaircissements</w:t>
      </w:r>
      <w:r w:rsidR="00763598" w:rsidRPr="005C3490">
        <w:rPr>
          <w:szCs w:val="24"/>
        </w:rPr>
        <w:t xml:space="preserve"> apportés au Dossier d’appel d’offres</w:t>
      </w:r>
      <w:bookmarkEnd w:id="16"/>
    </w:p>
    <w:p w:rsidR="00763598" w:rsidRPr="005C3490" w:rsidRDefault="00763598" w:rsidP="00763598">
      <w:pPr>
        <w:pStyle w:val="Paragraphedeliste"/>
        <w:numPr>
          <w:ilvl w:val="1"/>
          <w:numId w:val="21"/>
        </w:numPr>
        <w:tabs>
          <w:tab w:val="left" w:pos="450"/>
        </w:tabs>
        <w:autoSpaceDN w:val="0"/>
        <w:spacing w:after="220" w:line="240" w:lineRule="auto"/>
        <w:jc w:val="both"/>
        <w:rPr>
          <w:rFonts w:ascii="Times New Roman" w:eastAsia="Times New Roman" w:hAnsi="Times New Roman" w:cs="Times New Roman"/>
          <w:b/>
          <w:spacing w:val="-4"/>
          <w:sz w:val="24"/>
          <w:szCs w:val="24"/>
          <w:lang w:eastAsia="fr-FR"/>
        </w:rPr>
      </w:pPr>
      <w:r w:rsidRPr="005C3490">
        <w:rPr>
          <w:rFonts w:ascii="Times New Roman" w:eastAsia="Times New Roman" w:hAnsi="Times New Roman" w:cs="Times New Roman"/>
          <w:spacing w:val="-4"/>
          <w:sz w:val="24"/>
          <w:szCs w:val="24"/>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 IC.</w:t>
      </w:r>
    </w:p>
    <w:p w:rsidR="00763598" w:rsidRPr="005C3490" w:rsidRDefault="00763598" w:rsidP="00C058A4">
      <w:pPr>
        <w:pStyle w:val="Style1"/>
        <w:outlineLvl w:val="1"/>
        <w:rPr>
          <w:szCs w:val="24"/>
        </w:rPr>
      </w:pPr>
      <w:bookmarkStart w:id="17" w:name="_Toc494445340"/>
      <w:r w:rsidRPr="005C3490">
        <w:rPr>
          <w:szCs w:val="24"/>
        </w:rPr>
        <w:t>Modifications apportées au Dossier d’appel d’offre</w:t>
      </w:r>
      <w:bookmarkEnd w:id="17"/>
      <w:r w:rsidR="00B771DD" w:rsidRPr="005C3490">
        <w:rPr>
          <w:szCs w:val="24"/>
        </w:rPr>
        <w:t>s</w:t>
      </w:r>
    </w:p>
    <w:p w:rsidR="00763598" w:rsidRPr="005C3490"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763598" w:rsidRPr="005C3490"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763598" w:rsidRPr="005C3490"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 IC.</w:t>
      </w:r>
    </w:p>
    <w:p w:rsidR="00763598" w:rsidRPr="005C3490" w:rsidRDefault="00763598" w:rsidP="0027166B">
      <w:pPr>
        <w:pStyle w:val="Paragraphedeliste"/>
        <w:numPr>
          <w:ilvl w:val="0"/>
          <w:numId w:val="4"/>
        </w:numPr>
        <w:tabs>
          <w:tab w:val="left" w:pos="450"/>
        </w:tabs>
        <w:autoSpaceDN w:val="0"/>
        <w:spacing w:after="220" w:line="240" w:lineRule="auto"/>
        <w:jc w:val="center"/>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Préparation des offres</w:t>
      </w:r>
    </w:p>
    <w:p w:rsidR="00763598" w:rsidRPr="005C3490" w:rsidRDefault="00763598" w:rsidP="00C058A4">
      <w:pPr>
        <w:pStyle w:val="Style1"/>
        <w:outlineLvl w:val="1"/>
        <w:rPr>
          <w:szCs w:val="24"/>
        </w:rPr>
      </w:pPr>
      <w:bookmarkStart w:id="18" w:name="_Toc494445341"/>
      <w:r w:rsidRPr="005C3490">
        <w:rPr>
          <w:szCs w:val="24"/>
        </w:rPr>
        <w:t>Frais de soumission</w:t>
      </w:r>
      <w:bookmarkEnd w:id="18"/>
      <w:r w:rsidRPr="005C3490">
        <w:rPr>
          <w:szCs w:val="24"/>
        </w:rPr>
        <w:t xml:space="preserve"> </w:t>
      </w:r>
    </w:p>
    <w:p w:rsidR="00763598" w:rsidRPr="005C3490" w:rsidRDefault="00763598" w:rsidP="00763598">
      <w:pPr>
        <w:pStyle w:val="Paragraphedeliste"/>
        <w:numPr>
          <w:ilvl w:val="1"/>
          <w:numId w:val="23"/>
        </w:numPr>
        <w:tabs>
          <w:tab w:val="left" w:pos="450"/>
        </w:tabs>
        <w:autoSpaceDN w:val="0"/>
        <w:spacing w:after="22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p w:rsidR="00763598" w:rsidRPr="005C3490" w:rsidRDefault="00763598" w:rsidP="00C058A4">
      <w:pPr>
        <w:pStyle w:val="Style1"/>
        <w:outlineLvl w:val="1"/>
        <w:rPr>
          <w:szCs w:val="24"/>
        </w:rPr>
      </w:pPr>
      <w:bookmarkStart w:id="19" w:name="_Toc494445342"/>
      <w:r w:rsidRPr="005C3490">
        <w:rPr>
          <w:szCs w:val="24"/>
        </w:rPr>
        <w:t>Langue de l’offre</w:t>
      </w:r>
      <w:bookmarkEnd w:id="19"/>
    </w:p>
    <w:p w:rsidR="00763598" w:rsidRPr="005C3490" w:rsidRDefault="00763598" w:rsidP="006F1B41">
      <w:pPr>
        <w:pStyle w:val="Paragraphedeliste"/>
        <w:numPr>
          <w:ilvl w:val="1"/>
          <w:numId w:val="77"/>
        </w:numPr>
        <w:spacing w:line="240" w:lineRule="auto"/>
        <w:ind w:left="426"/>
        <w:jc w:val="both"/>
        <w:rPr>
          <w:rFonts w:ascii="Times New Roman" w:hAnsi="Times New Roman" w:cs="Times New Roman"/>
          <w:b/>
          <w:sz w:val="24"/>
          <w:szCs w:val="24"/>
        </w:rPr>
      </w:pPr>
      <w:r w:rsidRPr="005C3490">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foi.</w:t>
      </w:r>
    </w:p>
    <w:p w:rsidR="00763598" w:rsidRPr="005C3490" w:rsidRDefault="00763598" w:rsidP="00C058A4">
      <w:pPr>
        <w:pStyle w:val="Style1"/>
        <w:outlineLvl w:val="1"/>
        <w:rPr>
          <w:szCs w:val="24"/>
        </w:rPr>
      </w:pPr>
      <w:bookmarkStart w:id="20" w:name="_Toc494445343"/>
      <w:r w:rsidRPr="005C3490">
        <w:rPr>
          <w:szCs w:val="24"/>
        </w:rPr>
        <w:t>Documents constitutifs de l’offre</w:t>
      </w:r>
      <w:bookmarkEnd w:id="20"/>
    </w:p>
    <w:p w:rsidR="00763598" w:rsidRPr="005C3490" w:rsidRDefault="00FE0E1D" w:rsidP="006F1B41">
      <w:pPr>
        <w:pStyle w:val="Paragraphedeliste"/>
        <w:numPr>
          <w:ilvl w:val="1"/>
          <w:numId w:val="45"/>
        </w:numPr>
        <w:spacing w:before="120" w:after="120" w:line="240" w:lineRule="auto"/>
        <w:ind w:left="426"/>
        <w:contextualSpacing w:val="0"/>
        <w:rPr>
          <w:rFonts w:ascii="Times New Roman" w:hAnsi="Times New Roman" w:cs="Times New Roman"/>
          <w:b/>
          <w:sz w:val="24"/>
          <w:szCs w:val="24"/>
        </w:rPr>
      </w:pPr>
      <w:r w:rsidRPr="005C3490">
        <w:rPr>
          <w:rFonts w:ascii="Times New Roman" w:hAnsi="Times New Roman" w:cs="Times New Roman"/>
          <w:sz w:val="24"/>
          <w:szCs w:val="24"/>
        </w:rPr>
        <w:t xml:space="preserve"> </w:t>
      </w:r>
      <w:r w:rsidR="00763598" w:rsidRPr="005C3490">
        <w:rPr>
          <w:rFonts w:ascii="Times New Roman" w:hAnsi="Times New Roman" w:cs="Times New Roman"/>
          <w:sz w:val="24"/>
          <w:szCs w:val="24"/>
        </w:rPr>
        <w:t>L’offre comprendra les documents suivants :</w:t>
      </w:r>
    </w:p>
    <w:p w:rsidR="00763598" w:rsidRPr="005C3490"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5C3490">
        <w:rPr>
          <w:rFonts w:ascii="Times New Roman" w:hAnsi="Times New Roman" w:cs="Times New Roman"/>
          <w:sz w:val="24"/>
          <w:szCs w:val="24"/>
        </w:rPr>
        <w:t>La lettre de soumission de l’offre et les bordereaux de prix applicables, remplis conformément aux dispositions des clauses 12, 14, et 15 des IC ;</w:t>
      </w:r>
    </w:p>
    <w:p w:rsidR="00763598" w:rsidRPr="005C3490"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5C3490">
        <w:rPr>
          <w:rFonts w:ascii="Times New Roman" w:hAnsi="Times New Roman" w:cs="Times New Roman"/>
          <w:sz w:val="24"/>
          <w:szCs w:val="24"/>
        </w:rPr>
        <w:t>la garantie de soumission établie conformément aux dispositions de la clause 20 des IC ;</w:t>
      </w:r>
    </w:p>
    <w:p w:rsidR="00763598" w:rsidRPr="005C3490"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5C3490">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763598" w:rsidRPr="005C3490"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5C3490">
        <w:rPr>
          <w:rFonts w:ascii="Times New Roman" w:hAnsi="Times New Roman" w:cs="Times New Roman"/>
          <w:sz w:val="24"/>
          <w:szCs w:val="24"/>
        </w:rPr>
        <w:t xml:space="preserve">les documents attestant, conformément aux dispositions de la clause 16 des IC, que le Soumissionnaire est admis à concourir, incluant le Formulaire de Renseignements sur </w:t>
      </w:r>
      <w:r w:rsidRPr="005C3490">
        <w:rPr>
          <w:rFonts w:ascii="Times New Roman" w:hAnsi="Times New Roman" w:cs="Times New Roman"/>
          <w:sz w:val="24"/>
          <w:szCs w:val="24"/>
        </w:rPr>
        <w:lastRenderedPageBreak/>
        <w:t>le Soumissionnaire, et le cas échéant, les Formulaires de Renseignements sur les membres du groupement ;</w:t>
      </w:r>
    </w:p>
    <w:p w:rsidR="00763598" w:rsidRPr="005C3490"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5C3490">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763598" w:rsidRPr="005C3490"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5C3490">
        <w:rPr>
          <w:rFonts w:ascii="Times New Roman" w:hAnsi="Times New Roman" w:cs="Times New Roman"/>
          <w:sz w:val="24"/>
          <w:szCs w:val="24"/>
        </w:rPr>
        <w:t xml:space="preserve">les documents attestant, conformément aux dispositions de la clause 18 des IC, que le Soumissionnaire possède les qualifications requises pour exécuter le Marché si son offre est retenue ; et </w:t>
      </w:r>
    </w:p>
    <w:p w:rsidR="00763598" w:rsidRPr="005C3490" w:rsidRDefault="00763598" w:rsidP="00DA5EC5">
      <w:pPr>
        <w:pStyle w:val="Paragraphedeliste"/>
        <w:numPr>
          <w:ilvl w:val="0"/>
          <w:numId w:val="24"/>
        </w:numPr>
        <w:spacing w:before="120" w:after="120" w:line="240" w:lineRule="auto"/>
        <w:ind w:hanging="357"/>
        <w:contextualSpacing w:val="0"/>
        <w:jc w:val="both"/>
        <w:rPr>
          <w:rFonts w:ascii="Times New Roman" w:hAnsi="Times New Roman" w:cs="Times New Roman"/>
          <w:sz w:val="24"/>
          <w:szCs w:val="24"/>
        </w:rPr>
      </w:pPr>
      <w:r w:rsidRPr="005C3490">
        <w:rPr>
          <w:rFonts w:ascii="Times New Roman" w:hAnsi="Times New Roman" w:cs="Times New Roman"/>
          <w:sz w:val="24"/>
          <w:szCs w:val="24"/>
        </w:rPr>
        <w:t>tout autre document stipulé dans les DPAO.</w:t>
      </w:r>
    </w:p>
    <w:p w:rsidR="00763598" w:rsidRPr="005C3490" w:rsidRDefault="00763598" w:rsidP="00DA5EC5">
      <w:pPr>
        <w:pStyle w:val="Style1"/>
        <w:spacing w:before="120" w:after="120"/>
        <w:ind w:hanging="357"/>
        <w:outlineLvl w:val="1"/>
        <w:rPr>
          <w:b w:val="0"/>
          <w:szCs w:val="24"/>
        </w:rPr>
      </w:pPr>
      <w:bookmarkStart w:id="21" w:name="_Toc494445344"/>
      <w:r w:rsidRPr="005C3490">
        <w:rPr>
          <w:szCs w:val="24"/>
        </w:rPr>
        <w:t>Lettre de soumission de l’offre et bordereaux des prix</w:t>
      </w:r>
      <w:bookmarkEnd w:id="21"/>
    </w:p>
    <w:p w:rsidR="00763598" w:rsidRPr="005C3490" w:rsidRDefault="00763598" w:rsidP="006F1B41">
      <w:pPr>
        <w:pStyle w:val="Paragraphedeliste"/>
        <w:numPr>
          <w:ilvl w:val="1"/>
          <w:numId w:val="47"/>
        </w:numPr>
        <w:spacing w:before="120" w:after="120" w:line="240" w:lineRule="auto"/>
        <w:contextualSpacing w:val="0"/>
        <w:jc w:val="both"/>
        <w:rPr>
          <w:rFonts w:ascii="Times New Roman" w:hAnsi="Times New Roman" w:cs="Times New Roman"/>
          <w:b/>
          <w:sz w:val="24"/>
          <w:szCs w:val="24"/>
        </w:rPr>
      </w:pPr>
      <w:r w:rsidRPr="005C3490">
        <w:rPr>
          <w:rFonts w:ascii="Times New Roman" w:hAnsi="Times New Roman" w:cs="Times New Roman"/>
          <w:sz w:val="24"/>
          <w:szCs w:val="24"/>
        </w:rPr>
        <w:t xml:space="preserve"> 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763598" w:rsidRPr="005C3490" w:rsidRDefault="00763598" w:rsidP="006F1B41">
      <w:pPr>
        <w:pStyle w:val="Paragraphedeliste"/>
        <w:numPr>
          <w:ilvl w:val="1"/>
          <w:numId w:val="47"/>
        </w:numPr>
        <w:spacing w:before="120" w:after="120" w:line="240" w:lineRule="auto"/>
        <w:contextualSpacing w:val="0"/>
        <w:jc w:val="both"/>
        <w:rPr>
          <w:rFonts w:ascii="Times New Roman" w:hAnsi="Times New Roman" w:cs="Times New Roman"/>
          <w:b/>
          <w:sz w:val="24"/>
          <w:szCs w:val="24"/>
        </w:rPr>
      </w:pPr>
      <w:r w:rsidRPr="005C3490">
        <w:rPr>
          <w:rFonts w:ascii="Times New Roman" w:hAnsi="Times New Roman" w:cs="Times New Roman"/>
          <w:sz w:val="24"/>
          <w:szCs w:val="24"/>
        </w:rPr>
        <w:t xml:space="preserve"> Le Candidat fournira les bordereaux des prix pour les Fournitures et Services connexes, à l’aide des formulaires appropriés figurant à la Section III, Formulaires de soumission.</w:t>
      </w:r>
    </w:p>
    <w:p w:rsidR="00763598" w:rsidRPr="005C3490" w:rsidRDefault="00763598" w:rsidP="00C058A4">
      <w:pPr>
        <w:pStyle w:val="Style1"/>
        <w:outlineLvl w:val="1"/>
        <w:rPr>
          <w:szCs w:val="24"/>
        </w:rPr>
      </w:pPr>
      <w:bookmarkStart w:id="22" w:name="_Toc494445345"/>
      <w:r w:rsidRPr="005C3490">
        <w:rPr>
          <w:szCs w:val="24"/>
        </w:rPr>
        <w:t>Variantes</w:t>
      </w:r>
      <w:bookmarkEnd w:id="22"/>
    </w:p>
    <w:p w:rsidR="00763598" w:rsidRPr="005C3490" w:rsidRDefault="00763598" w:rsidP="003D6939">
      <w:pPr>
        <w:pStyle w:val="Paragraphedeliste"/>
        <w:numPr>
          <w:ilvl w:val="1"/>
          <w:numId w:val="25"/>
        </w:numPr>
        <w:spacing w:before="120" w:after="120" w:line="240" w:lineRule="auto"/>
        <w:ind w:left="426"/>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Les variantes ne seront pas considérées sauf indication contraire dans les DPAO. Dans ce cas, seule la variante du Soumissionnaire ayant proposé l´offre de base évaluée la moins disante sera prise en considération.</w:t>
      </w:r>
    </w:p>
    <w:p w:rsidR="00763598" w:rsidRPr="005C3490" w:rsidRDefault="00763598" w:rsidP="003D6939">
      <w:pPr>
        <w:pStyle w:val="Style1"/>
        <w:spacing w:before="120" w:after="120"/>
        <w:outlineLvl w:val="1"/>
        <w:rPr>
          <w:szCs w:val="24"/>
        </w:rPr>
      </w:pPr>
      <w:bookmarkStart w:id="23" w:name="_Toc494445346"/>
      <w:r w:rsidRPr="005C3490">
        <w:rPr>
          <w:szCs w:val="24"/>
        </w:rPr>
        <w:t>Prix de l’offre et rabais</w:t>
      </w:r>
      <w:bookmarkEnd w:id="23"/>
    </w:p>
    <w:p w:rsidR="00763598" w:rsidRPr="005C3490" w:rsidRDefault="00763598" w:rsidP="006F1B41">
      <w:pPr>
        <w:pStyle w:val="Paragraphedeliste"/>
        <w:numPr>
          <w:ilvl w:val="1"/>
          <w:numId w:val="46"/>
        </w:numPr>
        <w:spacing w:after="200" w:line="240" w:lineRule="auto"/>
        <w:ind w:left="426"/>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Les prix et rabais indiqués par le Candidat</w:t>
      </w:r>
      <w:r w:rsidRPr="005C3490" w:rsidDel="00140004">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 xml:space="preserve">sur le formulaire de soumission et les bordereaux de prix seront conformes aux stipulations des clauses 14.2 à 14.9 ci-après. </w:t>
      </w:r>
    </w:p>
    <w:p w:rsidR="00763598" w:rsidRPr="005C3490" w:rsidRDefault="00763598" w:rsidP="006F1B41">
      <w:pPr>
        <w:pStyle w:val="Paragraphedeliste"/>
        <w:numPr>
          <w:ilvl w:val="1"/>
          <w:numId w:val="46"/>
        </w:numPr>
        <w:spacing w:after="200" w:line="240" w:lineRule="auto"/>
        <w:ind w:left="426"/>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Tous les lots et articles figurant sur la liste des Fournitures et Services connexes devront être énumérés et leur prix devra figurer séparément sur les bordereaux de prix ;</w:t>
      </w:r>
    </w:p>
    <w:p w:rsidR="00763598" w:rsidRPr="005C3490" w:rsidRDefault="00763598" w:rsidP="006F1B41">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Le prix à indiquer sur la lettre de soumission de l’offre sera le prix TTC de l’offre ;</w:t>
      </w:r>
    </w:p>
    <w:p w:rsidR="00763598" w:rsidRPr="005C3490" w:rsidRDefault="00763598" w:rsidP="006F1B41">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Le Candidat indiquera tout rabais inconditionnel et la méthode d’application dudit rabais dans la lettre de soumission de l’offre ;</w:t>
      </w:r>
    </w:p>
    <w:p w:rsidR="00763598" w:rsidRPr="005C3490" w:rsidRDefault="00763598" w:rsidP="006F1B41">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Les termes « EXW, CIF, CIP, DDP » et autres termes analogues seront régis par les règles prescrites dans la dernière édition d’Incoterms publiée par la Chambre de Commerce internationale à la date de l’appel d’offres ;</w:t>
      </w:r>
    </w:p>
    <w:p w:rsidR="00763598" w:rsidRPr="005C3490" w:rsidRDefault="00763598" w:rsidP="006F1B41">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763598" w:rsidRPr="005C3490"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Pour les Fournitures : le prix des fournitures DDP Rendu Droits acquittés (lieu de destination convenu spécifié dans les DPAO) y compris tous les droits de douanes, taxes sur les ventes ou autres déjà payés ou à payer ;  </w:t>
      </w:r>
    </w:p>
    <w:p w:rsidR="00763598" w:rsidRPr="005C3490"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 ;</w:t>
      </w:r>
    </w:p>
    <w:p w:rsidR="00763598" w:rsidRPr="005C3490" w:rsidRDefault="00763598" w:rsidP="006F1B41">
      <w:pPr>
        <w:pStyle w:val="Paragraphedeliste"/>
        <w:numPr>
          <w:ilvl w:val="1"/>
          <w:numId w:val="46"/>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Pour les marchés dont le délai d’exécution est inférieur à 18 mois, les prix proposés doivent être fermes pendant toute la durée d’exécution du Marché par le Titulaire et ne </w:t>
      </w:r>
      <w:r w:rsidRPr="005C3490">
        <w:rPr>
          <w:rFonts w:ascii="Times New Roman" w:eastAsia="Times New Roman" w:hAnsi="Times New Roman" w:cs="Times New Roman"/>
          <w:sz w:val="24"/>
          <w:szCs w:val="24"/>
          <w:lang w:eastAsia="fr-FR"/>
        </w:rPr>
        <w:lastRenderedPageBreak/>
        <w:t>pourront varier en aucune manière, sauf stipulation contraire figurant dans les DPAO. Une offre assortie d’une clause de révision des prix sera considérée comme non conforme et sera écartée, en application de la clause 29 des IC.</w:t>
      </w:r>
    </w:p>
    <w:p w:rsidR="00763598" w:rsidRPr="005C3490" w:rsidRDefault="00763598" w:rsidP="006F1B41">
      <w:pPr>
        <w:pStyle w:val="Paragraphedeliste"/>
        <w:numPr>
          <w:ilvl w:val="1"/>
          <w:numId w:val="46"/>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63598" w:rsidRPr="005C3490"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1"/>
          <w:numId w:val="46"/>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p w:rsidR="00763598" w:rsidRPr="005C3490"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1"/>
          <w:numId w:val="46"/>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p>
    <w:p w:rsidR="00763598" w:rsidRPr="005C3490" w:rsidRDefault="00763598" w:rsidP="00C058A4">
      <w:pPr>
        <w:pStyle w:val="Style1"/>
        <w:outlineLvl w:val="1"/>
        <w:rPr>
          <w:szCs w:val="24"/>
        </w:rPr>
      </w:pPr>
      <w:bookmarkStart w:id="24" w:name="_Toc494445347"/>
      <w:r w:rsidRPr="005C3490">
        <w:rPr>
          <w:szCs w:val="24"/>
        </w:rPr>
        <w:t>Monnaie de l’offre</w:t>
      </w:r>
      <w:bookmarkEnd w:id="24"/>
    </w:p>
    <w:p w:rsidR="00763598" w:rsidRPr="005C3490" w:rsidRDefault="00763598" w:rsidP="006F1B41">
      <w:pPr>
        <w:pStyle w:val="Paragraphedeliste"/>
        <w:numPr>
          <w:ilvl w:val="1"/>
          <w:numId w:val="48"/>
        </w:numPr>
        <w:spacing w:after="200" w:line="240" w:lineRule="auto"/>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Les prix seront indiqués en FCFA, sauf stipulation contraire figurant dans les </w:t>
      </w:r>
      <w:r w:rsidRPr="005C3490">
        <w:rPr>
          <w:rFonts w:ascii="Times New Roman" w:eastAsia="Times New Roman" w:hAnsi="Times New Roman" w:cs="Times New Roman"/>
          <w:b/>
          <w:sz w:val="24"/>
          <w:szCs w:val="24"/>
          <w:lang w:eastAsia="fr-FR"/>
        </w:rPr>
        <w:t>DPAO</w:t>
      </w:r>
      <w:r w:rsidRPr="005C3490">
        <w:rPr>
          <w:rFonts w:ascii="Times New Roman" w:eastAsia="Times New Roman" w:hAnsi="Times New Roman" w:cs="Times New Roman"/>
          <w:sz w:val="24"/>
          <w:szCs w:val="24"/>
          <w:lang w:eastAsia="fr-FR"/>
        </w:rPr>
        <w:t>.</w:t>
      </w:r>
    </w:p>
    <w:p w:rsidR="00763598" w:rsidRPr="005C3490" w:rsidRDefault="00763598" w:rsidP="006F1B41">
      <w:pPr>
        <w:pStyle w:val="Paragraphedeliste"/>
        <w:numPr>
          <w:ilvl w:val="1"/>
          <w:numId w:val="48"/>
        </w:numPr>
        <w:spacing w:after="200" w:line="240" w:lineRule="auto"/>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L’attributaire pourra être tenu de soumettre une décomposition des prix forfaitaires ou, le cas échéant un sous-détail des prix unitaires conformément aux dispositions y relatives du </w:t>
      </w:r>
      <w:r w:rsidRPr="005C3490">
        <w:rPr>
          <w:rFonts w:ascii="Times New Roman" w:eastAsia="Times New Roman" w:hAnsi="Times New Roman" w:cs="Times New Roman"/>
          <w:b/>
          <w:sz w:val="24"/>
          <w:szCs w:val="24"/>
          <w:lang w:eastAsia="fr-FR"/>
        </w:rPr>
        <w:t>CCAG</w:t>
      </w:r>
      <w:r w:rsidRPr="005C3490">
        <w:rPr>
          <w:rFonts w:ascii="Times New Roman" w:eastAsia="Times New Roman" w:hAnsi="Times New Roman" w:cs="Times New Roman"/>
          <w:sz w:val="24"/>
          <w:szCs w:val="24"/>
          <w:lang w:eastAsia="fr-FR"/>
        </w:rPr>
        <w:t>.</w:t>
      </w:r>
    </w:p>
    <w:p w:rsidR="00763598" w:rsidRPr="005C3490" w:rsidRDefault="00763598" w:rsidP="00C058A4">
      <w:pPr>
        <w:pStyle w:val="Style1"/>
        <w:outlineLvl w:val="1"/>
        <w:rPr>
          <w:szCs w:val="24"/>
        </w:rPr>
      </w:pPr>
      <w:bookmarkStart w:id="25" w:name="_Toc494445348"/>
      <w:r w:rsidRPr="005C3490">
        <w:rPr>
          <w:szCs w:val="24"/>
        </w:rPr>
        <w:t>Documents attestant que le candidat est admis à concourir</w:t>
      </w:r>
      <w:bookmarkEnd w:id="25"/>
    </w:p>
    <w:p w:rsidR="00763598" w:rsidRPr="005C3490" w:rsidRDefault="00763598" w:rsidP="004C21CC">
      <w:pPr>
        <w:spacing w:after="200" w:line="240" w:lineRule="auto"/>
        <w:ind w:left="284" w:hanging="284"/>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16.1 Pour établir qu’il est admis à concourir en application des dispositions de la clause 4 des IC, le Candidat devra remplir la lettre de soumission de l’offre (Section III, Formulaires types de soumission de l’offre).</w:t>
      </w:r>
    </w:p>
    <w:p w:rsidR="00763598" w:rsidRPr="005C3490" w:rsidRDefault="00763598" w:rsidP="00C058A4">
      <w:pPr>
        <w:pStyle w:val="Style1"/>
        <w:outlineLvl w:val="1"/>
        <w:rPr>
          <w:szCs w:val="24"/>
        </w:rPr>
      </w:pPr>
      <w:bookmarkStart w:id="26" w:name="_Toc494445349"/>
      <w:r w:rsidRPr="005C3490">
        <w:rPr>
          <w:szCs w:val="24"/>
        </w:rPr>
        <w:t>Documents attestant de la conformité des Fournitures et/ou Services connexes au Dossier d’appel d’offre</w:t>
      </w:r>
      <w:bookmarkEnd w:id="26"/>
      <w:r w:rsidR="00643F85" w:rsidRPr="005C3490">
        <w:rPr>
          <w:szCs w:val="24"/>
        </w:rPr>
        <w:t>s</w:t>
      </w:r>
    </w:p>
    <w:p w:rsidR="00763598" w:rsidRPr="005C3490" w:rsidRDefault="00763598" w:rsidP="006F1B41">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Pour établir la conformité des Fournitures et/ou Services connexes au DAO, le Soumissionnaire fournira dans le cadre de son offre les preuves écrites que les fournitures se conforment aux prescriptions techniques et normes spécifiées à la Section IV.</w:t>
      </w:r>
    </w:p>
    <w:p w:rsidR="00763598" w:rsidRPr="00CF44FD" w:rsidRDefault="00763598" w:rsidP="00CF44FD">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rsidR="00763598" w:rsidRPr="005C3490" w:rsidRDefault="00763598" w:rsidP="006F1B41">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Le Candidat fournira également une liste donnant tous les détails, y compris les sources d’approvisionnement disponibles et les prix connexes des pièces de rechange, outils spéciaux, etc., nécessaires au fonctionnement correct et continu des fournitures depuis le </w:t>
      </w:r>
      <w:r w:rsidRPr="005C3490">
        <w:rPr>
          <w:rFonts w:ascii="Times New Roman" w:eastAsia="Times New Roman" w:hAnsi="Times New Roman" w:cs="Times New Roman"/>
          <w:sz w:val="24"/>
          <w:szCs w:val="24"/>
          <w:lang w:eastAsia="fr-FR"/>
        </w:rPr>
        <w:lastRenderedPageBreak/>
        <w:t>début de leur utilisation par l’Autorité contractante et pendant la période précisée aux DPAO.</w:t>
      </w:r>
    </w:p>
    <w:p w:rsidR="00763598" w:rsidRPr="005C3490" w:rsidRDefault="00763598" w:rsidP="006F1B41">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p w:rsidR="00763598" w:rsidRPr="005C3490" w:rsidRDefault="00763598" w:rsidP="00C058A4">
      <w:pPr>
        <w:pStyle w:val="Style1"/>
        <w:outlineLvl w:val="1"/>
        <w:rPr>
          <w:szCs w:val="24"/>
        </w:rPr>
      </w:pPr>
      <w:bookmarkStart w:id="27" w:name="_Toc494445350"/>
      <w:r w:rsidRPr="005C3490">
        <w:rPr>
          <w:szCs w:val="24"/>
        </w:rPr>
        <w:t>Documents attestant des qualifications du Soumissionnaire</w:t>
      </w:r>
      <w:bookmarkEnd w:id="27"/>
    </w:p>
    <w:p w:rsidR="00763598" w:rsidRPr="005C3490" w:rsidRDefault="00763598" w:rsidP="006F1B41">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Les documents que le Candidat fournira pour établir qu’il possède les qualifications requises pour exécuter le Marché si son offre est acceptée, établiront, à la satisfaction de l’Autorité contractante, que : </w:t>
      </w:r>
    </w:p>
    <w:p w:rsidR="00763598" w:rsidRPr="005C3490" w:rsidRDefault="00763598" w:rsidP="00DA5EC5">
      <w:pPr>
        <w:pStyle w:val="Paragraphedeliste"/>
        <w:numPr>
          <w:ilvl w:val="0"/>
          <w:numId w:val="27"/>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 </w:t>
      </w:r>
    </w:p>
    <w:p w:rsidR="00763598" w:rsidRPr="005C3490"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si requis par les DPAO, au cas où il n’est pas présent au Mali, le Candidat est ou sera (si son offre est acceptée) représenté par un agent équipé et en mesure de répondre </w:t>
      </w:r>
      <w:r w:rsidR="00DD1B9B" w:rsidRPr="005C3490">
        <w:rPr>
          <w:rFonts w:ascii="Times New Roman" w:eastAsia="Times New Roman" w:hAnsi="Times New Roman" w:cs="Times New Roman"/>
          <w:sz w:val="24"/>
          <w:szCs w:val="24"/>
          <w:lang w:eastAsia="fr-FR"/>
        </w:rPr>
        <w:t xml:space="preserve">aux obligations contractuelles </w:t>
      </w:r>
      <w:r w:rsidRPr="005C3490">
        <w:rPr>
          <w:rFonts w:ascii="Times New Roman" w:eastAsia="Times New Roman" w:hAnsi="Times New Roman" w:cs="Times New Roman"/>
          <w:sz w:val="24"/>
          <w:szCs w:val="24"/>
          <w:lang w:eastAsia="fr-FR"/>
        </w:rPr>
        <w:t xml:space="preserve">de l’Attributaire en matière de spécifications techniques, </w:t>
      </w:r>
      <w:r w:rsidR="00401BD6" w:rsidRPr="005C3490">
        <w:rPr>
          <w:rFonts w:ascii="Times New Roman" w:eastAsia="Times New Roman" w:hAnsi="Times New Roman" w:cs="Times New Roman"/>
          <w:sz w:val="24"/>
          <w:szCs w:val="24"/>
          <w:lang w:eastAsia="fr-FR"/>
        </w:rPr>
        <w:t xml:space="preserve">de fournitures </w:t>
      </w:r>
      <w:r w:rsidR="00401BD6" w:rsidRPr="005C3490">
        <w:rPr>
          <w:rFonts w:ascii="Times New Roman" w:hAnsi="Times New Roman" w:cs="Times New Roman"/>
          <w:sz w:val="24"/>
          <w:szCs w:val="24"/>
        </w:rPr>
        <w:t>de matériels et équipements sportifs</w:t>
      </w:r>
      <w:r w:rsidRPr="005C3490">
        <w:rPr>
          <w:rFonts w:ascii="Times New Roman" w:eastAsia="Times New Roman" w:hAnsi="Times New Roman" w:cs="Times New Roman"/>
          <w:sz w:val="24"/>
          <w:szCs w:val="24"/>
          <w:lang w:eastAsia="fr-FR"/>
        </w:rPr>
        <w:t>.</w:t>
      </w:r>
    </w:p>
    <w:p w:rsidR="00763598" w:rsidRPr="005C3490"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le Candidat remplit chacun des critères de qualification spécifiés à la Clause 5 des IC.</w:t>
      </w:r>
    </w:p>
    <w:p w:rsidR="00763598" w:rsidRPr="005C3490" w:rsidRDefault="00763598" w:rsidP="00DA5EC5">
      <w:pPr>
        <w:pStyle w:val="Style1"/>
        <w:spacing w:before="120" w:after="120"/>
        <w:outlineLvl w:val="1"/>
        <w:rPr>
          <w:szCs w:val="24"/>
        </w:rPr>
      </w:pPr>
      <w:bookmarkStart w:id="28" w:name="_Toc494445351"/>
      <w:r w:rsidRPr="005C3490">
        <w:rPr>
          <w:szCs w:val="24"/>
        </w:rPr>
        <w:t>Période de validité des offres</w:t>
      </w:r>
      <w:bookmarkEnd w:id="28"/>
    </w:p>
    <w:p w:rsidR="00763598" w:rsidRPr="005C3490" w:rsidRDefault="00763598" w:rsidP="006F1B41">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763598" w:rsidRPr="005C3490" w:rsidRDefault="00763598" w:rsidP="006F1B41">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sidRPr="005C3490">
        <w:rPr>
          <w:rFonts w:ascii="Times New Roman" w:eastAsia="Times New Roman" w:hAnsi="Times New Roman" w:cs="Times New Roman"/>
          <w:sz w:val="24"/>
          <w:szCs w:val="24"/>
          <w:lang w:eastAsia="fr-FR"/>
        </w:rPr>
        <w:t xml:space="preserve">ée correspondante. Un Candidat </w:t>
      </w:r>
      <w:r w:rsidRPr="005C3490">
        <w:rPr>
          <w:rFonts w:ascii="Times New Roman" w:eastAsia="Times New Roman" w:hAnsi="Times New Roman" w:cs="Times New Roman"/>
          <w:sz w:val="24"/>
          <w:szCs w:val="24"/>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763598" w:rsidRPr="005C3490" w:rsidRDefault="00763598" w:rsidP="00C058A4">
      <w:pPr>
        <w:pStyle w:val="Style1"/>
        <w:outlineLvl w:val="1"/>
        <w:rPr>
          <w:szCs w:val="24"/>
        </w:rPr>
      </w:pPr>
      <w:bookmarkStart w:id="29" w:name="_Toc494445352"/>
      <w:r w:rsidRPr="005C3490">
        <w:rPr>
          <w:szCs w:val="24"/>
        </w:rPr>
        <w:t>Garantie de soumission</w:t>
      </w:r>
      <w:bookmarkEnd w:id="29"/>
    </w:p>
    <w:p w:rsidR="00763598" w:rsidRPr="005C3490" w:rsidRDefault="00763598" w:rsidP="006F1B41">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Le Candidat fournira une garantie de soumission qui fera partie intégrante de son offre, comme spécifié dans les DPAO.</w:t>
      </w:r>
    </w:p>
    <w:p w:rsidR="00763598" w:rsidRPr="005C3490" w:rsidRDefault="00763598" w:rsidP="006F1B41">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La garantie de soumission sera libellée en FCFA ou une monnaie librement convertible pour le montant spécifié aux DPAO et devra :</w:t>
      </w:r>
    </w:p>
    <w:p w:rsidR="00763598" w:rsidRPr="005C3490" w:rsidRDefault="00763598" w:rsidP="00763598">
      <w:pPr>
        <w:numPr>
          <w:ilvl w:val="0"/>
          <w:numId w:val="28"/>
        </w:numPr>
        <w:spacing w:after="200" w:line="240" w:lineRule="auto"/>
        <w:ind w:hanging="516"/>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au choix du Candidat, être sous l’une des formes ci- après   : (i) une lettre de crédit irrévocable, ou (ii) une garantie bancaire proven</w:t>
      </w:r>
      <w:r w:rsidR="00DD1B9B" w:rsidRPr="005C3490">
        <w:rPr>
          <w:rFonts w:ascii="Times New Roman" w:eastAsia="Times New Roman" w:hAnsi="Times New Roman" w:cs="Times New Roman"/>
          <w:sz w:val="24"/>
          <w:szCs w:val="24"/>
          <w:lang w:eastAsia="fr-FR"/>
        </w:rPr>
        <w:t xml:space="preserve">ant d’une institution bancaire </w:t>
      </w:r>
      <w:r w:rsidRPr="005C3490">
        <w:rPr>
          <w:rFonts w:ascii="Times New Roman" w:eastAsia="Times New Roman" w:hAnsi="Times New Roman" w:cs="Times New Roman"/>
          <w:sz w:val="24"/>
          <w:szCs w:val="24"/>
          <w:lang w:eastAsia="fr-FR"/>
        </w:rPr>
        <w:t xml:space="preserve">agréée par le Ministre chargé des Finances, ou (iii) une garantie émise par une </w:t>
      </w:r>
      <w:r w:rsidR="00DD1B9B" w:rsidRPr="005C3490">
        <w:rPr>
          <w:rFonts w:ascii="Times New Roman" w:eastAsia="Times New Roman" w:hAnsi="Times New Roman" w:cs="Times New Roman"/>
          <w:sz w:val="24"/>
          <w:szCs w:val="24"/>
          <w:lang w:eastAsia="fr-FR"/>
        </w:rPr>
        <w:t xml:space="preserve">institution </w:t>
      </w:r>
      <w:r w:rsidR="00DD1B9B" w:rsidRPr="005C3490">
        <w:rPr>
          <w:rFonts w:ascii="Times New Roman" w:eastAsia="Times New Roman" w:hAnsi="Times New Roman" w:cs="Times New Roman"/>
          <w:sz w:val="24"/>
          <w:szCs w:val="24"/>
          <w:lang w:eastAsia="fr-FR"/>
        </w:rPr>
        <w:lastRenderedPageBreak/>
        <w:t>habilitée</w:t>
      </w:r>
      <w:r w:rsidRPr="005C3490">
        <w:rPr>
          <w:rFonts w:ascii="Times New Roman" w:eastAsia="Times New Roman" w:hAnsi="Times New Roman" w:cs="Times New Roman"/>
          <w:sz w:val="24"/>
          <w:szCs w:val="24"/>
          <w:lang w:eastAsia="fr-FR"/>
        </w:rPr>
        <w:t xml:space="preserve"> à émettre des garanties par le Ministre chargé des Finances, ou (iv) un chèque de banque ;</w:t>
      </w:r>
    </w:p>
    <w:p w:rsidR="00763598" w:rsidRPr="005C3490" w:rsidRDefault="00763598" w:rsidP="00763598">
      <w:pPr>
        <w:numPr>
          <w:ilvl w:val="0"/>
          <w:numId w:val="28"/>
        </w:numPr>
        <w:spacing w:after="200" w:line="240" w:lineRule="auto"/>
        <w:ind w:hanging="516"/>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provenir d’une institution de bonne réputation au choix du Candidat établie dans un pays satisfaisant aux critères d’origine. Si l’institution d’émission de la garantie de soumission est étrangère, elle devra avoir un correspondant local agréé par le Ministre chargé des Finances permettant d’appeler la garantie ;</w:t>
      </w:r>
    </w:p>
    <w:p w:rsidR="00763598" w:rsidRPr="005C3490" w:rsidRDefault="00763598" w:rsidP="00763598">
      <w:pPr>
        <w:numPr>
          <w:ilvl w:val="0"/>
          <w:numId w:val="28"/>
        </w:numPr>
        <w:spacing w:after="200" w:line="240" w:lineRule="auto"/>
        <w:ind w:hanging="516"/>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être conforme au formulaire de garantie de soumission figurant à la Section III ; </w:t>
      </w:r>
    </w:p>
    <w:p w:rsidR="00763598" w:rsidRPr="005C3490" w:rsidRDefault="00763598" w:rsidP="00763598">
      <w:pPr>
        <w:numPr>
          <w:ilvl w:val="0"/>
          <w:numId w:val="28"/>
        </w:numPr>
        <w:spacing w:after="200" w:line="240" w:lineRule="auto"/>
        <w:ind w:hanging="516"/>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être payable immédiatement, sur demande écrite formulée par l’Autorité contractante dans le cas où les conditions énumérées à l’alinéa 20.5 des IC sont invoquées ;</w:t>
      </w:r>
    </w:p>
    <w:p w:rsidR="00763598" w:rsidRPr="005C3490" w:rsidRDefault="00763598" w:rsidP="00763598">
      <w:pPr>
        <w:numPr>
          <w:ilvl w:val="0"/>
          <w:numId w:val="28"/>
        </w:numPr>
        <w:spacing w:after="200" w:line="240" w:lineRule="auto"/>
        <w:ind w:hanging="516"/>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être soumise sous la forme d’un document o</w:t>
      </w:r>
      <w:r w:rsidR="00DD1B9B" w:rsidRPr="005C3490">
        <w:rPr>
          <w:rFonts w:ascii="Times New Roman" w:eastAsia="Times New Roman" w:hAnsi="Times New Roman" w:cs="Times New Roman"/>
          <w:sz w:val="24"/>
          <w:szCs w:val="24"/>
          <w:lang w:eastAsia="fr-FR"/>
        </w:rPr>
        <w:t>riginal ; une copie ne sera pas admise ;</w:t>
      </w:r>
    </w:p>
    <w:p w:rsidR="00763598" w:rsidRPr="005C3490" w:rsidRDefault="00763598" w:rsidP="00763598">
      <w:pPr>
        <w:numPr>
          <w:ilvl w:val="0"/>
          <w:numId w:val="28"/>
        </w:numPr>
        <w:spacing w:after="200" w:line="240" w:lineRule="auto"/>
        <w:ind w:hanging="516"/>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demeurer valide pendant trente (30) jours après l’expiration de la durée de validité de l’offre, y compris si la durée de validité de l’offre est prorogée selon les dispositions de l’alinéa 19.2 des IC.</w:t>
      </w:r>
    </w:p>
    <w:p w:rsidR="00763598" w:rsidRPr="005C3490" w:rsidRDefault="00763598" w:rsidP="006F1B41">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Toute offre non accompagnée d’une garantie de soumission, selon les dispositions de l’alinéa 20.1 des IC, sera écartée par l’Autorité contractante comme étant non conforme.</w:t>
      </w:r>
    </w:p>
    <w:p w:rsidR="00763598" w:rsidRPr="005C3490" w:rsidRDefault="00763598" w:rsidP="006F1B41">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Les garanties de soumission des Candidats non retenus leur seront restituées le plus rapidement possible après que l’Autorité contractante aura pris la décision d’attribution du marché.</w:t>
      </w:r>
    </w:p>
    <w:p w:rsidR="00763598" w:rsidRPr="005C3490" w:rsidRDefault="00763598" w:rsidP="006F1B41">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 garantie de soumission peut être saisie :</w:t>
      </w:r>
    </w:p>
    <w:p w:rsidR="00763598" w:rsidRPr="005C3490"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Pr="005C3490" w:rsidRDefault="00763598" w:rsidP="00DA5EC5">
      <w:pPr>
        <w:pStyle w:val="Paragraphedeliste"/>
        <w:numPr>
          <w:ilvl w:val="0"/>
          <w:numId w:val="2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 le Candidat retire son offre pendant le délai de validité qu’il aura spécifié dans la lettre de soumission de son offre, sous réserve des dispositions de l’alinéa 19.2 des IC ; ou</w:t>
      </w:r>
    </w:p>
    <w:p w:rsidR="001A3CA9" w:rsidRPr="005C3490" w:rsidRDefault="00763598" w:rsidP="001A3CA9">
      <w:pPr>
        <w:pStyle w:val="Paragraphedeliste"/>
        <w:numPr>
          <w:ilvl w:val="0"/>
          <w:numId w:val="29"/>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s’agissant du Candidat retenu, si ce dernier :</w:t>
      </w:r>
    </w:p>
    <w:p w:rsidR="001A3CA9" w:rsidRPr="005C3490" w:rsidRDefault="001A3CA9" w:rsidP="006F1B41">
      <w:pPr>
        <w:numPr>
          <w:ilvl w:val="0"/>
          <w:numId w:val="80"/>
        </w:numPr>
        <w:spacing w:before="120" w:after="120" w:line="240" w:lineRule="auto"/>
        <w:jc w:val="both"/>
        <w:rPr>
          <w:rFonts w:ascii="Times New Roman" w:hAnsi="Times New Roman" w:cs="Times New Roman"/>
          <w:sz w:val="24"/>
          <w:szCs w:val="24"/>
        </w:rPr>
      </w:pPr>
      <w:r w:rsidRPr="005C3490">
        <w:rPr>
          <w:rFonts w:ascii="Times New Roman" w:hAnsi="Times New Roman" w:cs="Times New Roman"/>
          <w:sz w:val="24"/>
          <w:szCs w:val="24"/>
        </w:rPr>
        <w:t>n’accepte pas les corrections apportées à son offre pendant l’évaluation et la comparaison des offres en application de la clause 30.4 des IC ;</w:t>
      </w:r>
    </w:p>
    <w:p w:rsidR="001A3CA9" w:rsidRPr="005C3490" w:rsidRDefault="001A3CA9" w:rsidP="006F1B41">
      <w:pPr>
        <w:numPr>
          <w:ilvl w:val="0"/>
          <w:numId w:val="80"/>
        </w:numPr>
        <w:spacing w:before="120" w:after="120" w:line="240" w:lineRule="auto"/>
        <w:jc w:val="both"/>
        <w:rPr>
          <w:rFonts w:ascii="Times New Roman" w:hAnsi="Times New Roman" w:cs="Times New Roman"/>
          <w:sz w:val="24"/>
          <w:szCs w:val="24"/>
        </w:rPr>
      </w:pPr>
      <w:r w:rsidRPr="005C3490">
        <w:rPr>
          <w:rFonts w:ascii="Times New Roman" w:hAnsi="Times New Roman" w:cs="Times New Roman"/>
          <w:sz w:val="24"/>
          <w:szCs w:val="24"/>
        </w:rPr>
        <w:t xml:space="preserve">manque à son obligation de signer le Marché en application de la clause 42 des IC ; </w:t>
      </w:r>
    </w:p>
    <w:p w:rsidR="001A3CA9" w:rsidRPr="005C3490" w:rsidRDefault="001A3CA9" w:rsidP="006F1B41">
      <w:pPr>
        <w:numPr>
          <w:ilvl w:val="0"/>
          <w:numId w:val="80"/>
        </w:numPr>
        <w:spacing w:before="120" w:after="120" w:line="240" w:lineRule="auto"/>
        <w:jc w:val="both"/>
        <w:rPr>
          <w:rFonts w:ascii="Times New Roman" w:hAnsi="Times New Roman" w:cs="Times New Roman"/>
          <w:sz w:val="24"/>
          <w:szCs w:val="24"/>
        </w:rPr>
      </w:pPr>
      <w:r w:rsidRPr="005C3490">
        <w:rPr>
          <w:rFonts w:ascii="Times New Roman" w:hAnsi="Times New Roman" w:cs="Times New Roman"/>
          <w:sz w:val="24"/>
          <w:szCs w:val="24"/>
        </w:rPr>
        <w:t>manque à son obligation de fournir la garantie de bonne exécution en application de la clause 44 des IC ;</w:t>
      </w:r>
    </w:p>
    <w:p w:rsidR="001A3CA9" w:rsidRPr="005C3490" w:rsidRDefault="001A3CA9" w:rsidP="001A3CA9">
      <w:pPr>
        <w:pStyle w:val="Paragraphedeliste"/>
        <w:spacing w:after="200" w:line="240" w:lineRule="auto"/>
        <w:jc w:val="both"/>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p>
    <w:p w:rsidR="00763598" w:rsidRPr="005C3490" w:rsidRDefault="00763598" w:rsidP="00C058A4">
      <w:pPr>
        <w:pStyle w:val="Style1"/>
        <w:outlineLvl w:val="1"/>
        <w:rPr>
          <w:szCs w:val="24"/>
        </w:rPr>
      </w:pPr>
      <w:bookmarkStart w:id="30" w:name="_Toc494445353"/>
      <w:r w:rsidRPr="005C3490">
        <w:rPr>
          <w:szCs w:val="24"/>
        </w:rPr>
        <w:t>Forme et signature de l’offre</w:t>
      </w:r>
      <w:bookmarkEnd w:id="30"/>
    </w:p>
    <w:p w:rsidR="00763598" w:rsidRPr="005C3490" w:rsidRDefault="00763598" w:rsidP="006F1B41">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763598" w:rsidRPr="005C3490" w:rsidRDefault="00763598" w:rsidP="006F1B41">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lastRenderedPageBreak/>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p>
    <w:p w:rsidR="00763598" w:rsidRPr="005C3490" w:rsidRDefault="00763598" w:rsidP="006F1B41">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Tout ajout entre les lignes, rature ou surcharge, pour être valable, devra être signé ou paraphé par la personne signataire de l’offre.</w:t>
      </w:r>
    </w:p>
    <w:p w:rsidR="00763598" w:rsidRPr="005C3490"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Pr="005C3490" w:rsidRDefault="00763598" w:rsidP="00526096">
      <w:pPr>
        <w:pStyle w:val="Paragraphedeliste"/>
        <w:numPr>
          <w:ilvl w:val="0"/>
          <w:numId w:val="4"/>
        </w:numPr>
        <w:spacing w:after="200" w:line="240" w:lineRule="auto"/>
        <w:jc w:val="center"/>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Remise des Offres et Ouverture des plis</w:t>
      </w:r>
    </w:p>
    <w:p w:rsidR="00763598" w:rsidRPr="005C3490" w:rsidRDefault="00763598" w:rsidP="00C058A4">
      <w:pPr>
        <w:pStyle w:val="Style1"/>
        <w:outlineLvl w:val="1"/>
        <w:rPr>
          <w:szCs w:val="24"/>
        </w:rPr>
      </w:pPr>
      <w:bookmarkStart w:id="31" w:name="_Toc494445354"/>
      <w:r w:rsidRPr="005C3490">
        <w:rPr>
          <w:szCs w:val="24"/>
        </w:rPr>
        <w:t>Cachetage et marquage des offres</w:t>
      </w:r>
      <w:bookmarkEnd w:id="31"/>
    </w:p>
    <w:p w:rsidR="00763598" w:rsidRPr="005C3490" w:rsidRDefault="00763598" w:rsidP="006F1B41">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763598" w:rsidRPr="005C3490" w:rsidRDefault="00763598" w:rsidP="006F1B41">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Cette enveloppe extérieure devra :</w:t>
      </w:r>
    </w:p>
    <w:p w:rsidR="00763598" w:rsidRPr="005C3490"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être adressées à l’Autorité contractante conformément à l’alinéa 23.1 des IC ;</w:t>
      </w:r>
    </w:p>
    <w:p w:rsidR="00763598" w:rsidRPr="005C3490"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763598" w:rsidRPr="005C3490" w:rsidRDefault="00763598" w:rsidP="00763598">
      <w:pPr>
        <w:pStyle w:val="Paragraphedeliste"/>
        <w:numPr>
          <w:ilvl w:val="0"/>
          <w:numId w:val="30"/>
        </w:numPr>
        <w:spacing w:after="200" w:line="240" w:lineRule="auto"/>
        <w:ind w:left="1347"/>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comporter la mention « À N’OUVRIR QU’EN SEANCE D’OUVERTURE DES PLIS » en application de l’alinéa 26.1 des IC.</w:t>
      </w:r>
    </w:p>
    <w:p w:rsidR="00763598" w:rsidRPr="005C3490" w:rsidRDefault="00763598" w:rsidP="006F1B41">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Les enveloppes intérieures devront comporter le nom et l’adresse du Candidat.</w:t>
      </w:r>
    </w:p>
    <w:p w:rsidR="00763598" w:rsidRPr="005C3490"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Si les enveloppes ne sont pas cachetées et marquées comme stipulé, l’Autorité contractante ne sera nullement responsable si l’offre est égarée ou ouverte prématurément.</w:t>
      </w:r>
    </w:p>
    <w:p w:rsidR="00763598" w:rsidRPr="005C3490" w:rsidRDefault="00763598" w:rsidP="00C058A4">
      <w:pPr>
        <w:pStyle w:val="Style1"/>
        <w:outlineLvl w:val="1"/>
        <w:rPr>
          <w:szCs w:val="24"/>
        </w:rPr>
      </w:pPr>
      <w:bookmarkStart w:id="32" w:name="_Toc494445355"/>
      <w:r w:rsidRPr="005C3490">
        <w:rPr>
          <w:szCs w:val="24"/>
        </w:rPr>
        <w:t>Date et heure limites de remise des offres</w:t>
      </w:r>
      <w:bookmarkEnd w:id="32"/>
    </w:p>
    <w:p w:rsidR="00763598" w:rsidRPr="005C3490" w:rsidRDefault="00763598" w:rsidP="006F1B41">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763598" w:rsidRPr="005C3490" w:rsidRDefault="00763598" w:rsidP="006F1B41">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date.</w:t>
      </w:r>
    </w:p>
    <w:p w:rsidR="00763598" w:rsidRPr="005C3490" w:rsidRDefault="00763598" w:rsidP="00C058A4">
      <w:pPr>
        <w:pStyle w:val="Style1"/>
        <w:outlineLvl w:val="1"/>
        <w:rPr>
          <w:szCs w:val="24"/>
        </w:rPr>
      </w:pPr>
      <w:bookmarkStart w:id="33" w:name="_Toc494445356"/>
      <w:r w:rsidRPr="005C3490">
        <w:rPr>
          <w:szCs w:val="24"/>
        </w:rPr>
        <w:t>Offres hors délai</w:t>
      </w:r>
      <w:bookmarkEnd w:id="33"/>
    </w:p>
    <w:p w:rsidR="00763598" w:rsidRPr="005C3490" w:rsidRDefault="00763598" w:rsidP="006F1B41">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b/>
          <w:sz w:val="24"/>
          <w:szCs w:val="24"/>
          <w:lang w:eastAsia="fr-FR"/>
        </w:rPr>
        <w:t xml:space="preserve"> </w:t>
      </w:r>
      <w:r w:rsidRPr="005C3490">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E6567B"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AC3117" w:rsidRPr="005C3490" w:rsidRDefault="00AC3117"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5C3490" w:rsidRDefault="00763598" w:rsidP="00C058A4">
      <w:pPr>
        <w:pStyle w:val="Style1"/>
        <w:outlineLvl w:val="1"/>
        <w:rPr>
          <w:szCs w:val="24"/>
        </w:rPr>
      </w:pPr>
      <w:bookmarkStart w:id="34" w:name="_Toc494445357"/>
      <w:r w:rsidRPr="005C3490">
        <w:rPr>
          <w:szCs w:val="24"/>
        </w:rPr>
        <w:lastRenderedPageBreak/>
        <w:t>Retrait, substitution et modification des offres</w:t>
      </w:r>
      <w:bookmarkEnd w:id="34"/>
    </w:p>
    <w:p w:rsidR="00763598" w:rsidRPr="005C3490" w:rsidRDefault="00763598" w:rsidP="006F1B41">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rsidR="001A3CA9" w:rsidRPr="005C3490"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5C3490" w:rsidRDefault="00763598" w:rsidP="00763598">
      <w:pPr>
        <w:pStyle w:val="Paragraphedeliste"/>
        <w:numPr>
          <w:ilvl w:val="0"/>
          <w:numId w:val="31"/>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et</w:t>
      </w:r>
    </w:p>
    <w:p w:rsidR="00763598" w:rsidRPr="005C3490" w:rsidRDefault="00763598" w:rsidP="002A0E9B">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763598" w:rsidRPr="005C3490" w:rsidRDefault="00763598" w:rsidP="006F1B41">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Les offres dont les Candidats demandent le retrait en application de l’alinéa 26.1 leur seront renvoyées sans avoir être ouvertes.</w:t>
      </w:r>
    </w:p>
    <w:p w:rsidR="00763598" w:rsidRPr="005C3490" w:rsidRDefault="00763598" w:rsidP="006F1B41">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Aucune offre ne peut être retirée, remplacée ou modifiée entre la date et l’heure limites de dépôt des offres et la date d’expiration de la validité spécifiée par le Candidat sur le formulaire d’offre, ou d’expiration de toute période de prorogation.</w:t>
      </w:r>
    </w:p>
    <w:p w:rsidR="00763598" w:rsidRPr="005C3490" w:rsidRDefault="00763598" w:rsidP="00C058A4">
      <w:pPr>
        <w:pStyle w:val="Style1"/>
        <w:outlineLvl w:val="1"/>
        <w:rPr>
          <w:szCs w:val="24"/>
        </w:rPr>
      </w:pPr>
      <w:bookmarkStart w:id="35" w:name="_Toc494445358"/>
      <w:r w:rsidRPr="005C3490">
        <w:rPr>
          <w:szCs w:val="24"/>
        </w:rPr>
        <w:t>Ouverture des plis</w:t>
      </w:r>
      <w:bookmarkEnd w:id="35"/>
    </w:p>
    <w:p w:rsidR="00763598" w:rsidRPr="005C3490" w:rsidRDefault="00763598" w:rsidP="006F1B41">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rsidR="00763598" w:rsidRPr="005C3490" w:rsidRDefault="00763598" w:rsidP="006F1B41">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rsidR="00763598" w:rsidRPr="005C3490" w:rsidRDefault="00763598" w:rsidP="006F1B41">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w:t>
      </w:r>
      <w:r w:rsidRPr="005C3490">
        <w:rPr>
          <w:rFonts w:ascii="Times New Roman" w:eastAsia="Times New Roman" w:hAnsi="Times New Roman" w:cs="Times New Roman"/>
          <w:sz w:val="24"/>
          <w:szCs w:val="24"/>
          <w:lang w:eastAsia="fr-FR"/>
        </w:rPr>
        <w:lastRenderedPageBreak/>
        <w:t xml:space="preserve">Seuls les rabais et variantes de l’offre annoncés à haute voix lors de l’ouverture des plis seront soumis à évaluation. Aucune offre ne sera écartée à l’ouverture des plis, </w:t>
      </w:r>
      <w:r w:rsidR="0012306F" w:rsidRPr="005C3490">
        <w:rPr>
          <w:rFonts w:ascii="Times New Roman" w:eastAsia="Times New Roman" w:hAnsi="Times New Roman" w:cs="Times New Roman"/>
          <w:sz w:val="24"/>
          <w:szCs w:val="24"/>
          <w:lang w:eastAsia="fr-FR"/>
        </w:rPr>
        <w:t>excepté</w:t>
      </w:r>
      <w:r w:rsidR="006151DE" w:rsidRPr="005C3490">
        <w:rPr>
          <w:rFonts w:ascii="Times New Roman" w:eastAsia="Times New Roman" w:hAnsi="Times New Roman" w:cs="Times New Roman"/>
          <w:sz w:val="24"/>
          <w:szCs w:val="24"/>
          <w:lang w:eastAsia="fr-FR"/>
        </w:rPr>
        <w:t>es</w:t>
      </w:r>
      <w:r w:rsidRPr="005C3490">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p>
    <w:p w:rsidR="00763598" w:rsidRPr="005C3490"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demande.</w:t>
      </w:r>
    </w:p>
    <w:p w:rsidR="00763598" w:rsidRPr="005C3490"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5C3490" w:rsidRDefault="00763598" w:rsidP="00146470">
      <w:pPr>
        <w:pStyle w:val="Paragraphedeliste"/>
        <w:numPr>
          <w:ilvl w:val="0"/>
          <w:numId w:val="4"/>
        </w:numPr>
        <w:spacing w:after="200" w:line="240" w:lineRule="auto"/>
        <w:jc w:val="center"/>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Évaluation et comparaison des offres</w:t>
      </w:r>
    </w:p>
    <w:p w:rsidR="00763598" w:rsidRPr="005C3490" w:rsidRDefault="00763598" w:rsidP="00C058A4">
      <w:pPr>
        <w:pStyle w:val="Style1"/>
        <w:outlineLvl w:val="1"/>
        <w:rPr>
          <w:szCs w:val="24"/>
        </w:rPr>
      </w:pPr>
      <w:bookmarkStart w:id="36" w:name="_Toc494445359"/>
      <w:r w:rsidRPr="005C3490">
        <w:rPr>
          <w:szCs w:val="24"/>
        </w:rPr>
        <w:t>Confidentialité</w:t>
      </w:r>
      <w:bookmarkEnd w:id="36"/>
    </w:p>
    <w:p w:rsidR="00763598" w:rsidRPr="005C3490" w:rsidRDefault="00763598" w:rsidP="006F1B41">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763598" w:rsidRPr="005C3490" w:rsidRDefault="00763598" w:rsidP="006F1B41">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Toute tentative faite par un Candidat pour influencer l’Autorité contractante lors de l’examen, de l’évaluation, de la comparaison des offres et de la vérification de la qualification des Candidats ou lors de la décision d’attribution peut entraîner le rejet de son offre.</w:t>
      </w:r>
    </w:p>
    <w:p w:rsidR="00763598" w:rsidRPr="005C3490" w:rsidRDefault="00763598" w:rsidP="006F1B41">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Nonobstant les dispositions de l’alinéa 27.2, entre le moment où les plis seront ouverts et celui où le Marché sera attribué, si un Candidat souhaite entrer en contact avec l’Autorité contractante pour des motifs ayant trait à son offre, il devra le faire par écrit.</w:t>
      </w:r>
    </w:p>
    <w:p w:rsidR="00763598" w:rsidRPr="005C3490" w:rsidRDefault="00763598" w:rsidP="00C058A4">
      <w:pPr>
        <w:pStyle w:val="Style1"/>
        <w:outlineLvl w:val="1"/>
        <w:rPr>
          <w:szCs w:val="24"/>
        </w:rPr>
      </w:pPr>
      <w:bookmarkStart w:id="37" w:name="_Toc494445360"/>
      <w:r w:rsidRPr="005C3490">
        <w:rPr>
          <w:szCs w:val="24"/>
        </w:rPr>
        <w:t>Éclaircissements concernant les Offres</w:t>
      </w:r>
      <w:bookmarkEnd w:id="37"/>
    </w:p>
    <w:p w:rsidR="00763598" w:rsidRPr="005C3490" w:rsidRDefault="00763598" w:rsidP="006F1B41">
      <w:pPr>
        <w:pStyle w:val="Paragraphedeliste"/>
        <w:numPr>
          <w:ilvl w:val="1"/>
          <w:numId w:val="60"/>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sidRPr="005C3490">
        <w:rPr>
          <w:rFonts w:ascii="Times New Roman" w:eastAsia="Times New Roman" w:hAnsi="Times New Roman" w:cs="Times New Roman"/>
          <w:sz w:val="24"/>
          <w:szCs w:val="24"/>
          <w:lang w:eastAsia="fr-FR"/>
        </w:rPr>
        <w:t>t substantiel de l’offre ne seront</w:t>
      </w:r>
      <w:r w:rsidRPr="005C3490">
        <w:rPr>
          <w:rFonts w:ascii="Times New Roman" w:eastAsia="Times New Roman" w:hAnsi="Times New Roman" w:cs="Times New Roman"/>
          <w:sz w:val="24"/>
          <w:szCs w:val="24"/>
          <w:lang w:eastAsia="fr-FR"/>
        </w:rPr>
        <w:t xml:space="preserve"> demandé</w:t>
      </w:r>
      <w:r w:rsidR="0012306F" w:rsidRPr="005C3490">
        <w:rPr>
          <w:rFonts w:ascii="Times New Roman" w:eastAsia="Times New Roman" w:hAnsi="Times New Roman" w:cs="Times New Roman"/>
          <w:sz w:val="24"/>
          <w:szCs w:val="24"/>
          <w:lang w:eastAsia="fr-FR"/>
        </w:rPr>
        <w:t>s</w:t>
      </w:r>
      <w:r w:rsidRPr="005C3490">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rsidR="00763598" w:rsidRPr="005C3490" w:rsidRDefault="00763598" w:rsidP="00C058A4">
      <w:pPr>
        <w:pStyle w:val="Style1"/>
        <w:outlineLvl w:val="1"/>
        <w:rPr>
          <w:szCs w:val="24"/>
        </w:rPr>
      </w:pPr>
      <w:bookmarkStart w:id="38" w:name="_Toc494445361"/>
      <w:r w:rsidRPr="005C3490">
        <w:rPr>
          <w:szCs w:val="24"/>
        </w:rPr>
        <w:t>Conformité des offres</w:t>
      </w:r>
      <w:bookmarkEnd w:id="38"/>
    </w:p>
    <w:p w:rsidR="00763598" w:rsidRPr="005C3490" w:rsidRDefault="00763598" w:rsidP="006F1B41">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763598" w:rsidRPr="005C3490" w:rsidRDefault="00763598" w:rsidP="006F1B41">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Une offre conforme pour l’essentiel est une offre conforme à toutes les stipulations, spécifications et conditions du Dossier d’appel d’offres, sans divergence, réserve ou omission substantielles. Les divergences ou omissions substantielles sont celles : </w:t>
      </w:r>
    </w:p>
    <w:p w:rsidR="00763598" w:rsidRPr="005C3490"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si elles étaient acceptées, </w:t>
      </w:r>
    </w:p>
    <w:p w:rsidR="00763598" w:rsidRPr="005C3490"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763598" w:rsidRPr="005C3490"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lastRenderedPageBreak/>
        <w:t xml:space="preserve">limiteraient, d’une manière substantielle et non conforme au Dossier d’appel d’offres, les droits du Maître d’Ouvrage ou les obligations du Candidat au titre du Marché ; ou </w:t>
      </w:r>
    </w:p>
    <w:p w:rsidR="00763598" w:rsidRPr="005C3490"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dont l’acceptation serait préjudiciable aux autres Candidats ayant présenté des offres conformes pour l’essentiel.</w:t>
      </w:r>
    </w:p>
    <w:p w:rsidR="00763598" w:rsidRPr="005C3490" w:rsidRDefault="00763598" w:rsidP="006F1B41">
      <w:pPr>
        <w:pStyle w:val="Paragraphedeliste"/>
        <w:numPr>
          <w:ilvl w:val="1"/>
          <w:numId w:val="61"/>
        </w:numPr>
        <w:spacing w:before="120" w:after="12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L’Autorité contractante écartera toute offre qui n’est pas conforme pour l’essentiel au Dossier d’appel d’offres et le Candidat ne pourra pas par la suite la rendre conforme en apportant des corrections à la divergence, réserve ou omission substantielle constatée.</w:t>
      </w:r>
    </w:p>
    <w:p w:rsidR="00763598" w:rsidRPr="005C3490" w:rsidRDefault="00763598" w:rsidP="00C058A4">
      <w:pPr>
        <w:pStyle w:val="Style1"/>
        <w:outlineLvl w:val="1"/>
        <w:rPr>
          <w:szCs w:val="24"/>
        </w:rPr>
      </w:pPr>
      <w:bookmarkStart w:id="39" w:name="_Toc494445362"/>
      <w:r w:rsidRPr="005C3490">
        <w:rPr>
          <w:szCs w:val="24"/>
        </w:rPr>
        <w:t>Non-conformité, erreurs et omission</w:t>
      </w:r>
      <w:bookmarkEnd w:id="39"/>
      <w:r w:rsidR="00484BA7" w:rsidRPr="005C3490">
        <w:rPr>
          <w:szCs w:val="24"/>
        </w:rPr>
        <w:t>s</w:t>
      </w:r>
    </w:p>
    <w:p w:rsidR="00763598" w:rsidRPr="005C3490" w:rsidRDefault="00763598" w:rsidP="006F1B41">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rsidR="00763598" w:rsidRPr="005C3490" w:rsidRDefault="00763598" w:rsidP="006F1B41">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rsidR="00763598" w:rsidRPr="005C3490" w:rsidRDefault="00763598" w:rsidP="006F1B41">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Si une offre est conforme pour l’essentiel, l’Autorité contractante rectifiera les erreurs arithmétiques sur la base suivante :</w:t>
      </w:r>
    </w:p>
    <w:p w:rsidR="00763598" w:rsidRPr="005C3490" w:rsidRDefault="00763598" w:rsidP="006F1B41">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63598" w:rsidRPr="005C3490" w:rsidRDefault="00763598" w:rsidP="006F1B41">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763598" w:rsidRPr="005C3490" w:rsidRDefault="00763598" w:rsidP="006F1B41">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p>
    <w:p w:rsidR="00763598" w:rsidRPr="005C3490" w:rsidRDefault="001A3CA9" w:rsidP="006F1B41">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w:t>
      </w:r>
      <w:r w:rsidR="00763598" w:rsidRPr="005C3490">
        <w:rPr>
          <w:rFonts w:ascii="Times New Roman" w:eastAsia="Times New Roman" w:hAnsi="Times New Roman" w:cs="Times New Roman"/>
          <w:sz w:val="24"/>
          <w:szCs w:val="24"/>
          <w:lang w:eastAsia="fr-FR"/>
        </w:rPr>
        <w:t>Si le Candidat ayant présenté l’offre conforme évaluée la moins-disante en fonction de critères exprimés en terme monétaires n’accepte pas les corrections apportées, son offre sera écartée et sa garantie de soumission pourra être saisie.</w:t>
      </w:r>
    </w:p>
    <w:p w:rsidR="00763598" w:rsidRPr="005C3490" w:rsidRDefault="00763598" w:rsidP="00C058A4">
      <w:pPr>
        <w:pStyle w:val="Style1"/>
        <w:outlineLvl w:val="1"/>
        <w:rPr>
          <w:szCs w:val="24"/>
        </w:rPr>
      </w:pPr>
      <w:bookmarkStart w:id="40" w:name="_Toc494445363"/>
      <w:r w:rsidRPr="005C3490">
        <w:rPr>
          <w:szCs w:val="24"/>
        </w:rPr>
        <w:t>Examen préliminaire des offres</w:t>
      </w:r>
      <w:bookmarkEnd w:id="40"/>
    </w:p>
    <w:p w:rsidR="00763598" w:rsidRPr="005C3490" w:rsidRDefault="00763598" w:rsidP="006F1B41">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763598" w:rsidRPr="005C3490" w:rsidRDefault="00763598" w:rsidP="006F1B41">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L’Autorité contractante confirmera que les documents et renseignements ci-après sont inclus dans l’offre. Au cas où l’un quelconque de ces documents ou renseignements manquerait, l’offre sera rejetée : </w:t>
      </w:r>
    </w:p>
    <w:p w:rsidR="00763598" w:rsidRPr="005C3490" w:rsidRDefault="00763598" w:rsidP="006F1B41">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le formulaire de soumission de l’offre, conformément à l’alinéa 12.1 des IC ; </w:t>
      </w:r>
    </w:p>
    <w:p w:rsidR="00763598" w:rsidRPr="005C3490" w:rsidRDefault="00763598" w:rsidP="006F1B41">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 bordereau des prix, conformément à l’alinéa 12.2 des IC ;</w:t>
      </w:r>
    </w:p>
    <w:p w:rsidR="00763598" w:rsidRPr="005C3490" w:rsidRDefault="00763598" w:rsidP="006F1B41">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 pouvoir habilitant le signataire à engager le Candidat, conformément à l’alinéa 21.2 des IC</w:t>
      </w:r>
      <w:r w:rsidR="009B2092" w:rsidRPr="005C3490">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 xml:space="preserve">; </w:t>
      </w:r>
    </w:p>
    <w:p w:rsidR="00763598" w:rsidRPr="005C3490" w:rsidRDefault="00763598" w:rsidP="006F1B41">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lastRenderedPageBreak/>
        <w:t>la garantie de soumission conformément à la clause 20 des IC ;</w:t>
      </w:r>
    </w:p>
    <w:p w:rsidR="00763598" w:rsidRPr="005C3490" w:rsidRDefault="00763598" w:rsidP="006F1B41">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tout aut</w:t>
      </w:r>
      <w:r w:rsidR="009B2092" w:rsidRPr="005C3490">
        <w:rPr>
          <w:rFonts w:ascii="Times New Roman" w:eastAsia="Times New Roman" w:hAnsi="Times New Roman" w:cs="Times New Roman"/>
          <w:sz w:val="24"/>
          <w:szCs w:val="24"/>
          <w:lang w:eastAsia="fr-FR"/>
        </w:rPr>
        <w:t xml:space="preserve">re document stipulé dans </w:t>
      </w:r>
      <w:r w:rsidRPr="005C3490">
        <w:rPr>
          <w:rFonts w:ascii="Times New Roman" w:eastAsia="Times New Roman" w:hAnsi="Times New Roman" w:cs="Times New Roman"/>
          <w:sz w:val="24"/>
          <w:szCs w:val="24"/>
          <w:lang w:eastAsia="fr-FR"/>
        </w:rPr>
        <w:t>les DPAO.</w:t>
      </w:r>
    </w:p>
    <w:p w:rsidR="00763598" w:rsidRPr="005C3490" w:rsidRDefault="00763598" w:rsidP="004C21CC">
      <w:pPr>
        <w:spacing w:after="0" w:line="240" w:lineRule="auto"/>
        <w:jc w:val="both"/>
        <w:rPr>
          <w:rFonts w:ascii="Times New Roman" w:eastAsia="Times New Roman" w:hAnsi="Times New Roman" w:cs="Times New Roman"/>
          <w:sz w:val="24"/>
          <w:szCs w:val="24"/>
          <w:lang w:eastAsia="fr-FR"/>
        </w:rPr>
      </w:pPr>
    </w:p>
    <w:p w:rsidR="00763598" w:rsidRPr="005C3490" w:rsidRDefault="00763598" w:rsidP="00C058A4">
      <w:pPr>
        <w:pStyle w:val="Style1"/>
        <w:outlineLvl w:val="1"/>
        <w:rPr>
          <w:szCs w:val="24"/>
        </w:rPr>
      </w:pPr>
      <w:bookmarkStart w:id="41" w:name="_Toc494445364"/>
      <w:r w:rsidRPr="005C3490">
        <w:rPr>
          <w:szCs w:val="24"/>
        </w:rPr>
        <w:t>Examen des conditions, Évaluation technique</w:t>
      </w:r>
      <w:bookmarkEnd w:id="41"/>
    </w:p>
    <w:p w:rsidR="00763598" w:rsidRPr="005C3490" w:rsidRDefault="00763598" w:rsidP="006F1B41">
      <w:pPr>
        <w:pStyle w:val="Paragraphedeliste"/>
        <w:numPr>
          <w:ilvl w:val="1"/>
          <w:numId w:val="64"/>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L’Autorité contractante examinera l’offre pour confirmer que toutes les conditions spécifiées dans le CCAG et le CCAP ont été acceptées par le Candidat</w:t>
      </w:r>
      <w:r w:rsidRPr="005C3490" w:rsidDel="00140004">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sans divergence ou réserve substantielle.</w:t>
      </w:r>
    </w:p>
    <w:p w:rsidR="00763598" w:rsidRPr="005C3490" w:rsidRDefault="00763598" w:rsidP="006F1B41">
      <w:pPr>
        <w:pStyle w:val="Paragraphedeliste"/>
        <w:numPr>
          <w:ilvl w:val="1"/>
          <w:numId w:val="64"/>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763598" w:rsidRPr="005C3490" w:rsidRDefault="00763598" w:rsidP="006F1B41">
      <w:pPr>
        <w:pStyle w:val="Paragraphedeliste"/>
        <w:numPr>
          <w:ilvl w:val="1"/>
          <w:numId w:val="64"/>
        </w:numPr>
        <w:spacing w:after="200" w:line="240" w:lineRule="auto"/>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Si, après l’examen des termes et conditions de l’appel d’offres et l’évaluation technique, l’Autorité contractante établit que l’offre n’est pas conforme pour l’essentiel en application de la clause 29 des IC, elle écartera l’offre en question.</w:t>
      </w:r>
    </w:p>
    <w:p w:rsidR="00763598" w:rsidRPr="005C3490" w:rsidRDefault="00763598" w:rsidP="00C058A4">
      <w:pPr>
        <w:pStyle w:val="Style1"/>
        <w:outlineLvl w:val="1"/>
        <w:rPr>
          <w:szCs w:val="24"/>
        </w:rPr>
      </w:pPr>
      <w:bookmarkStart w:id="42" w:name="_Toc494445365"/>
      <w:r w:rsidRPr="005C3490">
        <w:rPr>
          <w:szCs w:val="24"/>
        </w:rPr>
        <w:t>Évaluation des Offres</w:t>
      </w:r>
      <w:bookmarkEnd w:id="42"/>
    </w:p>
    <w:p w:rsidR="00763598" w:rsidRPr="005C3490" w:rsidRDefault="00763598" w:rsidP="006F1B41">
      <w:pPr>
        <w:pStyle w:val="Paragraphedeliste"/>
        <w:numPr>
          <w:ilvl w:val="1"/>
          <w:numId w:val="65"/>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763598" w:rsidRPr="005C3490" w:rsidRDefault="00763598" w:rsidP="006F1B41">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763598" w:rsidRPr="005C3490" w:rsidRDefault="00763598" w:rsidP="006F1B41">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hAnsi="Times New Roman" w:cs="Times New Roman"/>
          <w:sz w:val="24"/>
          <w:szCs w:val="24"/>
        </w:rPr>
        <w:t xml:space="preserve"> Pour évaluer une offre, l’Autorité contractante prendra en compte les éléments ci-après :</w:t>
      </w:r>
    </w:p>
    <w:p w:rsidR="00763598" w:rsidRPr="005C3490" w:rsidRDefault="00763598" w:rsidP="006F1B41">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5C3490">
        <w:rPr>
          <w:rFonts w:ascii="Times New Roman" w:eastAsia="Times New Roman" w:hAnsi="Times New Roman" w:cs="Times New Roman"/>
          <w:sz w:val="24"/>
          <w:szCs w:val="24"/>
          <w:lang w:eastAsia="fr-FR"/>
        </w:rPr>
        <w:t>IC ;</w:t>
      </w:r>
    </w:p>
    <w:p w:rsidR="00763598" w:rsidRPr="005C3490" w:rsidRDefault="00763598" w:rsidP="006F1B41">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5C3490">
        <w:rPr>
          <w:rFonts w:ascii="Times New Roman" w:eastAsia="Times New Roman" w:hAnsi="Times New Roman" w:cs="Times New Roman"/>
          <w:sz w:val="24"/>
          <w:szCs w:val="24"/>
          <w:lang w:eastAsia="fr-FR"/>
        </w:rPr>
        <w:t>IC :</w:t>
      </w:r>
    </w:p>
    <w:p w:rsidR="00763598" w:rsidRPr="005C3490" w:rsidRDefault="00763598" w:rsidP="006F1B41">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5C3490">
        <w:rPr>
          <w:rFonts w:ascii="Times New Roman" w:eastAsia="Times New Roman" w:hAnsi="Times New Roman" w:cs="Times New Roman"/>
          <w:sz w:val="24"/>
          <w:szCs w:val="24"/>
          <w:lang w:eastAsia="fr-FR"/>
        </w:rPr>
        <w:t>IC ;</w:t>
      </w:r>
    </w:p>
    <w:p w:rsidR="00763598" w:rsidRPr="005C3490" w:rsidRDefault="00763598" w:rsidP="006F1B41">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5C3490">
        <w:rPr>
          <w:rFonts w:ascii="Times New Roman" w:eastAsia="Times New Roman" w:hAnsi="Times New Roman" w:cs="Times New Roman"/>
          <w:sz w:val="24"/>
          <w:szCs w:val="24"/>
          <w:lang w:eastAsia="fr-FR"/>
        </w:rPr>
        <w:t>sélectionnés ;</w:t>
      </w:r>
    </w:p>
    <w:p w:rsidR="00763598" w:rsidRPr="005C3490" w:rsidRDefault="00763598" w:rsidP="006F1B41">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763598" w:rsidRPr="005C3490" w:rsidRDefault="00763598" w:rsidP="006F1B41">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Critères spécifiques additionnels (Préciser dans les DPAO).</w:t>
      </w:r>
    </w:p>
    <w:p w:rsidR="00763598" w:rsidRPr="005C3490" w:rsidRDefault="00763598" w:rsidP="006F1B41">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763598" w:rsidRPr="005C3490" w:rsidRDefault="00763598" w:rsidP="006F1B41">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moins-disante en fonction de critères exprimés en termes </w:t>
      </w:r>
      <w:r w:rsidRPr="005C3490">
        <w:rPr>
          <w:rFonts w:ascii="Times New Roman" w:eastAsia="Times New Roman" w:hAnsi="Times New Roman" w:cs="Times New Roman"/>
          <w:sz w:val="24"/>
          <w:szCs w:val="24"/>
          <w:lang w:eastAsia="fr-FR"/>
        </w:rPr>
        <w:lastRenderedPageBreak/>
        <w:t>monétaires, compte tenu de tous rabais offerts dans la lettre de soumission de l’offre, sera précisée dans les DPAO.</w:t>
      </w:r>
    </w:p>
    <w:p w:rsidR="00763598" w:rsidRPr="005C3490" w:rsidRDefault="00763598" w:rsidP="002A0E9B">
      <w:pPr>
        <w:pStyle w:val="Style1"/>
        <w:spacing w:before="120" w:after="120"/>
        <w:outlineLvl w:val="1"/>
        <w:rPr>
          <w:szCs w:val="24"/>
        </w:rPr>
      </w:pPr>
      <w:bookmarkStart w:id="43" w:name="_Toc494445366"/>
      <w:r w:rsidRPr="005C3490">
        <w:rPr>
          <w:szCs w:val="24"/>
        </w:rPr>
        <w:t>Marge de préférence</w:t>
      </w:r>
      <w:bookmarkEnd w:id="43"/>
    </w:p>
    <w:p w:rsidR="00763598" w:rsidRPr="005C3490" w:rsidRDefault="00763598" w:rsidP="006F1B41">
      <w:pPr>
        <w:pStyle w:val="Paragraphedeliste"/>
        <w:numPr>
          <w:ilvl w:val="1"/>
          <w:numId w:val="34"/>
        </w:numPr>
        <w:spacing w:before="120" w:after="120" w:line="240" w:lineRule="auto"/>
        <w:ind w:left="426"/>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763598" w:rsidRPr="005C3490" w:rsidRDefault="00763598" w:rsidP="006F1B41">
      <w:pPr>
        <w:pStyle w:val="Paragraphedeliste"/>
        <w:numPr>
          <w:ilvl w:val="1"/>
          <w:numId w:val="34"/>
        </w:numPr>
        <w:spacing w:before="120" w:after="120" w:line="240" w:lineRule="auto"/>
        <w:ind w:left="426"/>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Pour l’octroi d’une marge de préférence aux fournitures originaires de l’Espace UEMOA, l’Autorité contractante classera l’offre dans l’un des deux groupes ci-après :</w:t>
      </w:r>
    </w:p>
    <w:p w:rsidR="00763598" w:rsidRPr="005C3490" w:rsidRDefault="00763598" w:rsidP="006F1B41">
      <w:pPr>
        <w:numPr>
          <w:ilvl w:val="0"/>
          <w:numId w:val="35"/>
        </w:numPr>
        <w:spacing w:before="120" w:after="120" w:line="240" w:lineRule="auto"/>
        <w:ind w:left="1065" w:hanging="357"/>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w:t>
      </w:r>
      <w:r w:rsidRPr="005C3490">
        <w:rPr>
          <w:rFonts w:ascii="Times New Roman" w:eastAsia="Times New Roman" w:hAnsi="Times New Roman" w:cs="Times New Roman"/>
          <w:b/>
          <w:sz w:val="24"/>
          <w:szCs w:val="24"/>
          <w:lang w:eastAsia="fr-FR"/>
        </w:rPr>
        <w:t xml:space="preserve">Groupe </w:t>
      </w:r>
      <w:r w:rsidR="00500A4B" w:rsidRPr="005C3490">
        <w:rPr>
          <w:rFonts w:ascii="Times New Roman" w:eastAsia="Times New Roman" w:hAnsi="Times New Roman" w:cs="Times New Roman"/>
          <w:b/>
          <w:sz w:val="24"/>
          <w:szCs w:val="24"/>
          <w:lang w:eastAsia="fr-FR"/>
        </w:rPr>
        <w:t>A :</w:t>
      </w:r>
      <w:r w:rsidRPr="005C3490">
        <w:rPr>
          <w:rFonts w:ascii="Times New Roman" w:eastAsia="Times New Roman" w:hAnsi="Times New Roman" w:cs="Times New Roman"/>
          <w:b/>
          <w:sz w:val="24"/>
          <w:szCs w:val="24"/>
          <w:lang w:eastAsia="fr-FR"/>
        </w:rPr>
        <w:t xml:space="preserve"> les offres proposant des fournitures originaires de l’Espace UEMOA.</w:t>
      </w:r>
      <w:r w:rsidRPr="005C3490">
        <w:rPr>
          <w:rFonts w:ascii="Times New Roman" w:eastAsia="Times New Roman" w:hAnsi="Times New Roman" w:cs="Times New Roman"/>
          <w:sz w:val="24"/>
          <w:szCs w:val="24"/>
          <w:lang w:eastAsia="fr-FR"/>
        </w:rPr>
        <w:t xml:space="preserve"> Si le Candidat</w:t>
      </w:r>
      <w:r w:rsidRPr="005C3490" w:rsidDel="00140004">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763598" w:rsidRPr="005C3490" w:rsidRDefault="00763598" w:rsidP="006F1B41">
      <w:pPr>
        <w:numPr>
          <w:ilvl w:val="0"/>
          <w:numId w:val="35"/>
        </w:numPr>
        <w:spacing w:before="120" w:after="120" w:line="240" w:lineRule="auto"/>
        <w:ind w:left="1065" w:hanging="357"/>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 xml:space="preserve"> Groupe </w:t>
      </w:r>
      <w:r w:rsidR="00500A4B" w:rsidRPr="005C3490">
        <w:rPr>
          <w:rFonts w:ascii="Times New Roman" w:eastAsia="Times New Roman" w:hAnsi="Times New Roman" w:cs="Times New Roman"/>
          <w:b/>
          <w:sz w:val="24"/>
          <w:szCs w:val="24"/>
          <w:lang w:eastAsia="fr-FR"/>
        </w:rPr>
        <w:t>B :</w:t>
      </w:r>
      <w:r w:rsidRPr="005C3490">
        <w:rPr>
          <w:rFonts w:ascii="Times New Roman" w:eastAsia="Times New Roman" w:hAnsi="Times New Roman" w:cs="Times New Roman"/>
          <w:b/>
          <w:sz w:val="24"/>
          <w:szCs w:val="24"/>
          <w:lang w:eastAsia="fr-FR"/>
        </w:rPr>
        <w:t xml:space="preserve"> toutes les autres offres</w:t>
      </w:r>
      <w:r w:rsidRPr="005C3490">
        <w:rPr>
          <w:rFonts w:ascii="Times New Roman" w:hAnsi="Times New Roman" w:cs="Times New Roman"/>
          <w:sz w:val="24"/>
          <w:szCs w:val="24"/>
        </w:rPr>
        <w:t xml:space="preserve"> ne respectant pas les conditions ci-dessus exposées</w:t>
      </w:r>
      <w:r w:rsidRPr="005C3490">
        <w:rPr>
          <w:rFonts w:ascii="Times New Roman" w:eastAsia="Times New Roman" w:hAnsi="Times New Roman" w:cs="Times New Roman"/>
          <w:b/>
          <w:sz w:val="24"/>
          <w:szCs w:val="24"/>
          <w:lang w:eastAsia="fr-FR"/>
        </w:rPr>
        <w:t>.</w:t>
      </w:r>
    </w:p>
    <w:p w:rsidR="00763598" w:rsidRPr="005C3490" w:rsidRDefault="00763598" w:rsidP="00E6567B">
      <w:pPr>
        <w:suppressAutoHyphens/>
        <w:spacing w:before="120" w:after="120" w:line="240" w:lineRule="auto"/>
        <w:ind w:left="800" w:right="-74"/>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Pour faciliter cette classification par l’Autorité contractante, le Candidat</w:t>
      </w:r>
      <w:r w:rsidRPr="005C3490" w:rsidDel="00140004">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devra fournir dans son offre, toutes justifications nécessaires au classement de son offre dans le Groupe A.</w:t>
      </w:r>
    </w:p>
    <w:p w:rsidR="00763598" w:rsidRPr="005C3490" w:rsidRDefault="00763598" w:rsidP="006F1B41">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L’Autorité contractante examinera d’abord les offres pour vérifier dans quel groupe les candidats</w:t>
      </w:r>
      <w:r w:rsidRPr="005C3490" w:rsidDel="00140004">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auront classé leur offre en préparant leurs soumissions. Il confirmera ou modifiera ce classement si besoin est.</w:t>
      </w:r>
    </w:p>
    <w:p w:rsidR="00763598" w:rsidRPr="005C3490" w:rsidRDefault="00763598" w:rsidP="006F1B41">
      <w:pPr>
        <w:pStyle w:val="Paragraphedeliste"/>
        <w:numPr>
          <w:ilvl w:val="1"/>
          <w:numId w:val="34"/>
        </w:numPr>
        <w:suppressAutoHyphens/>
        <w:spacing w:before="120" w:after="120" w:line="240" w:lineRule="auto"/>
        <w:ind w:left="845" w:right="-72"/>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Toutes les offres évaluées de chaque groupe seront ensuite comparées entre elles, pour déterminer quelle est l’offre évaluée la moins disante de chaque groupe.  L’offre évaluée la moins-disante en fonction de critères exprimés en termes monétaires de chaque groupe sera ensuite comparée avec l’offre évaluée la moins-disante en fonction de critères exprimés en termes monétaires des autres groupes.  Si, de cette comparaison, il ressort qu’une offre du Groupe A est l’offre évaluée la moins disante, le Soumissionnaire</w:t>
      </w:r>
      <w:r w:rsidRPr="005C3490" w:rsidDel="00140004">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qui l’a présentée se verra attribuer le marché.</w:t>
      </w:r>
    </w:p>
    <w:p w:rsidR="00763598" w:rsidRPr="005C3490" w:rsidRDefault="00763598" w:rsidP="006F1B41">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Si, à la suite de la comparaison qui précède, l’offre évaluée la moins disante fait partie du Groupe B, cette offre du Groupe B sera de nouveau comparée à l’offre évaluée la moins disante du Groupe A, après qu’on ait ajouté au prix évalué des fournitures importées proposées dans l’offre la moins-disante du Groupe B, et aux seules fins de cette comparaison supplémentaire, un taux maximal de 15 % du prix de l’offre de ces fournitures.</w:t>
      </w:r>
    </w:p>
    <w:p w:rsidR="00763598" w:rsidRPr="005C3490" w:rsidRDefault="00763598" w:rsidP="006F1B41">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Si l’offre du Groupe A est, dans cette comparaison supplémentaire, l’offre évaluée la moins-disante en fonction de critères exprimés en termes monétaires, elle sera retenue.  Sinon, l’offre évaluée la moins-disante en fonction de critères exprimés en termes monétaires du Groupe B, par application des dispositions de l’alinéa 34.5 ci-dessus sera retenue.</w:t>
      </w:r>
    </w:p>
    <w:p w:rsidR="00E6567B" w:rsidRDefault="00E6567B" w:rsidP="006A1A8B">
      <w:pPr>
        <w:suppressAutoHyphens/>
        <w:spacing w:before="120" w:after="120" w:line="240" w:lineRule="auto"/>
        <w:ind w:left="425" w:right="-74"/>
        <w:jc w:val="both"/>
        <w:rPr>
          <w:rFonts w:ascii="Times New Roman" w:eastAsia="Times New Roman" w:hAnsi="Times New Roman" w:cs="Times New Roman"/>
          <w:sz w:val="24"/>
          <w:szCs w:val="24"/>
          <w:lang w:eastAsia="fr-FR"/>
        </w:rPr>
      </w:pPr>
    </w:p>
    <w:p w:rsidR="00AC3117" w:rsidRDefault="00AC3117" w:rsidP="006A1A8B">
      <w:pPr>
        <w:suppressAutoHyphens/>
        <w:spacing w:before="120" w:after="120" w:line="240" w:lineRule="auto"/>
        <w:ind w:left="425" w:right="-74"/>
        <w:jc w:val="both"/>
        <w:rPr>
          <w:rFonts w:ascii="Times New Roman" w:eastAsia="Times New Roman" w:hAnsi="Times New Roman" w:cs="Times New Roman"/>
          <w:sz w:val="24"/>
          <w:szCs w:val="24"/>
          <w:lang w:eastAsia="fr-FR"/>
        </w:rPr>
      </w:pPr>
    </w:p>
    <w:p w:rsidR="00AC3117" w:rsidRDefault="00AC3117" w:rsidP="006A1A8B">
      <w:pPr>
        <w:suppressAutoHyphens/>
        <w:spacing w:before="120" w:after="120" w:line="240" w:lineRule="auto"/>
        <w:ind w:left="425" w:right="-74"/>
        <w:jc w:val="both"/>
        <w:rPr>
          <w:rFonts w:ascii="Times New Roman" w:eastAsia="Times New Roman" w:hAnsi="Times New Roman" w:cs="Times New Roman"/>
          <w:sz w:val="24"/>
          <w:szCs w:val="24"/>
          <w:lang w:eastAsia="fr-FR"/>
        </w:rPr>
      </w:pPr>
    </w:p>
    <w:p w:rsidR="00AC3117" w:rsidRDefault="00AC3117" w:rsidP="006A1A8B">
      <w:pPr>
        <w:suppressAutoHyphens/>
        <w:spacing w:before="120" w:after="120" w:line="240" w:lineRule="auto"/>
        <w:ind w:left="425" w:right="-74"/>
        <w:jc w:val="both"/>
        <w:rPr>
          <w:rFonts w:ascii="Times New Roman" w:eastAsia="Times New Roman" w:hAnsi="Times New Roman" w:cs="Times New Roman"/>
          <w:sz w:val="24"/>
          <w:szCs w:val="24"/>
          <w:lang w:eastAsia="fr-FR"/>
        </w:rPr>
      </w:pPr>
    </w:p>
    <w:p w:rsidR="00AC3117" w:rsidRPr="005C3490" w:rsidRDefault="00AC3117" w:rsidP="006A1A8B">
      <w:pPr>
        <w:suppressAutoHyphens/>
        <w:spacing w:before="120" w:after="120" w:line="240" w:lineRule="auto"/>
        <w:ind w:left="425" w:right="-74"/>
        <w:jc w:val="both"/>
        <w:rPr>
          <w:rFonts w:ascii="Times New Roman" w:eastAsia="Times New Roman" w:hAnsi="Times New Roman" w:cs="Times New Roman"/>
          <w:sz w:val="24"/>
          <w:szCs w:val="24"/>
          <w:lang w:eastAsia="fr-FR"/>
        </w:rPr>
      </w:pPr>
    </w:p>
    <w:p w:rsidR="00763598" w:rsidRPr="005C3490" w:rsidRDefault="00763598" w:rsidP="001350D1">
      <w:pPr>
        <w:pStyle w:val="Style1"/>
        <w:spacing w:before="120" w:after="120"/>
        <w:contextualSpacing w:val="0"/>
        <w:outlineLvl w:val="1"/>
        <w:rPr>
          <w:szCs w:val="24"/>
        </w:rPr>
      </w:pPr>
      <w:bookmarkStart w:id="44" w:name="_Toc494445367"/>
      <w:r w:rsidRPr="005C3490">
        <w:rPr>
          <w:szCs w:val="24"/>
        </w:rPr>
        <w:t>Comparaison des offres</w:t>
      </w:r>
      <w:bookmarkEnd w:id="44"/>
    </w:p>
    <w:p w:rsidR="00763598" w:rsidRPr="005C3490" w:rsidRDefault="00763598" w:rsidP="006F1B41">
      <w:pPr>
        <w:pStyle w:val="Paragraphedeliste"/>
        <w:numPr>
          <w:ilvl w:val="1"/>
          <w:numId w:val="66"/>
        </w:numPr>
        <w:suppressAutoHyphens/>
        <w:spacing w:before="120" w:after="120" w:line="240" w:lineRule="auto"/>
        <w:ind w:right="-72"/>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L’Autorité contractante comparera toutes les offres substantiellement conformes pour déterminer l’offre évaluée la moins-disante en fonction de critères exprimés en termes monétaires, en application de la clause 33 des IC.</w:t>
      </w:r>
    </w:p>
    <w:p w:rsidR="00763598" w:rsidRPr="005C3490" w:rsidRDefault="003D6E55" w:rsidP="001350D1">
      <w:pPr>
        <w:pStyle w:val="Style1"/>
        <w:spacing w:before="120" w:after="120"/>
        <w:outlineLvl w:val="1"/>
        <w:rPr>
          <w:szCs w:val="24"/>
        </w:rPr>
      </w:pPr>
      <w:bookmarkStart w:id="45" w:name="_Toc494445368"/>
      <w:r w:rsidRPr="005C3490">
        <w:rPr>
          <w:szCs w:val="24"/>
        </w:rPr>
        <w:t xml:space="preserve">Vérification a posteriori des </w:t>
      </w:r>
      <w:r w:rsidR="00763598" w:rsidRPr="005C3490">
        <w:rPr>
          <w:szCs w:val="24"/>
        </w:rPr>
        <w:t>qualifications du Soumissionnaire</w:t>
      </w:r>
      <w:bookmarkEnd w:id="45"/>
    </w:p>
    <w:p w:rsidR="00763598" w:rsidRPr="005C3490" w:rsidRDefault="00763598" w:rsidP="006F1B41">
      <w:pPr>
        <w:pStyle w:val="Paragraphedeliste"/>
        <w:numPr>
          <w:ilvl w:val="1"/>
          <w:numId w:val="67"/>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L’Autorité contractante s’assurera que le Candidat retenu pour avoir soumis l’offre évaluée la moins-disante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763598" w:rsidRPr="005C3490" w:rsidRDefault="00763598" w:rsidP="006F1B41">
      <w:pPr>
        <w:pStyle w:val="Paragraphedeliste"/>
        <w:numPr>
          <w:ilvl w:val="1"/>
          <w:numId w:val="67"/>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 xml:space="preserve"> </w:t>
      </w:r>
      <w:r w:rsidRPr="005C3490">
        <w:rPr>
          <w:rFonts w:ascii="Times New Roman" w:hAnsi="Times New Roman" w:cs="Times New Roman"/>
          <w:sz w:val="24"/>
          <w:szCs w:val="24"/>
        </w:rPr>
        <w:t>Cette détermination sera fondée sur l’examen des pièces attestant les qualifications du Candidat</w:t>
      </w:r>
      <w:r w:rsidRPr="005C3490" w:rsidDel="00140004">
        <w:rPr>
          <w:rFonts w:ascii="Times New Roman" w:hAnsi="Times New Roman" w:cs="Times New Roman"/>
          <w:sz w:val="24"/>
          <w:szCs w:val="24"/>
        </w:rPr>
        <w:t xml:space="preserve"> </w:t>
      </w:r>
      <w:r w:rsidRPr="005C3490">
        <w:rPr>
          <w:rFonts w:ascii="Times New Roman" w:hAnsi="Times New Roman" w:cs="Times New Roman"/>
          <w:sz w:val="24"/>
          <w:szCs w:val="24"/>
        </w:rPr>
        <w:t>et soumises par lui en application de la clause 18 des IC.</w:t>
      </w:r>
    </w:p>
    <w:p w:rsidR="00763598" w:rsidRPr="005C3490" w:rsidRDefault="00763598" w:rsidP="006F1B41">
      <w:pPr>
        <w:pStyle w:val="Paragraphedeliste"/>
        <w:numPr>
          <w:ilvl w:val="1"/>
          <w:numId w:val="67"/>
        </w:numPr>
        <w:suppressAutoHyphens/>
        <w:spacing w:before="120" w:after="120" w:line="240" w:lineRule="auto"/>
        <w:ind w:right="-72"/>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b/>
          <w:sz w:val="24"/>
          <w:szCs w:val="24"/>
          <w:lang w:eastAsia="fr-FR"/>
        </w:rPr>
        <w:t xml:space="preserve"> </w:t>
      </w:r>
      <w:r w:rsidRPr="005C3490">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moins-disante en fonction de critères exprimés en termes monétaires afin d’établir de la même manière si le Candidat est capable d’exécuter le Marché de façon satisfaisante.</w:t>
      </w:r>
    </w:p>
    <w:p w:rsidR="00763598" w:rsidRPr="005C3490" w:rsidRDefault="00763598" w:rsidP="001350D1">
      <w:pPr>
        <w:pStyle w:val="Style1"/>
        <w:spacing w:before="120" w:after="120"/>
        <w:outlineLvl w:val="1"/>
        <w:rPr>
          <w:szCs w:val="24"/>
        </w:rPr>
      </w:pPr>
      <w:bookmarkStart w:id="46" w:name="_Toc494445369"/>
      <w:r w:rsidRPr="005C3490">
        <w:rPr>
          <w:szCs w:val="24"/>
        </w:rPr>
        <w:t>Droit de l’Autorité contractante d’accepter l’une quelconque des offres et de rejeter une ou toutes les offres</w:t>
      </w:r>
      <w:bookmarkEnd w:id="46"/>
    </w:p>
    <w:p w:rsidR="00763598" w:rsidRPr="005C3490" w:rsidRDefault="00763598" w:rsidP="006F1B41">
      <w:pPr>
        <w:pStyle w:val="Paragraphedeliste"/>
        <w:numPr>
          <w:ilvl w:val="1"/>
          <w:numId w:val="68"/>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763598" w:rsidRPr="005C3490" w:rsidRDefault="00763598" w:rsidP="006F1B41">
      <w:pPr>
        <w:pStyle w:val="Paragraphedeliste"/>
        <w:numPr>
          <w:ilvl w:val="1"/>
          <w:numId w:val="68"/>
        </w:numPr>
        <w:spacing w:before="120" w:after="120" w:line="240" w:lineRule="auto"/>
        <w:contextualSpacing w:val="0"/>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demande.</w:t>
      </w:r>
    </w:p>
    <w:p w:rsidR="00763598" w:rsidRPr="005C3490" w:rsidRDefault="00763598" w:rsidP="004F4AE7">
      <w:pPr>
        <w:pStyle w:val="Paragraphedeliste"/>
        <w:numPr>
          <w:ilvl w:val="0"/>
          <w:numId w:val="4"/>
        </w:numPr>
        <w:spacing w:before="120" w:after="120" w:line="240" w:lineRule="auto"/>
        <w:ind w:hanging="357"/>
        <w:contextualSpacing w:val="0"/>
        <w:jc w:val="center"/>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Attribution du Marché</w:t>
      </w:r>
    </w:p>
    <w:p w:rsidR="00763598" w:rsidRPr="005C3490" w:rsidRDefault="00763598" w:rsidP="004F4AE7">
      <w:pPr>
        <w:pStyle w:val="Style1"/>
        <w:spacing w:before="120" w:after="120"/>
        <w:ind w:hanging="357"/>
        <w:contextualSpacing w:val="0"/>
        <w:outlineLvl w:val="1"/>
        <w:rPr>
          <w:szCs w:val="24"/>
        </w:rPr>
      </w:pPr>
      <w:bookmarkStart w:id="47" w:name="_Toc494445370"/>
      <w:r w:rsidRPr="005C3490">
        <w:rPr>
          <w:szCs w:val="24"/>
        </w:rPr>
        <w:t>Critères d’attribution</w:t>
      </w:r>
      <w:bookmarkEnd w:id="47"/>
    </w:p>
    <w:p w:rsidR="00763598" w:rsidRPr="005C3490" w:rsidRDefault="00763598" w:rsidP="006F1B41">
      <w:pPr>
        <w:pStyle w:val="Paragraphedeliste"/>
        <w:numPr>
          <w:ilvl w:val="1"/>
          <w:numId w:val="70"/>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L’Autorité contractante attribuera le Marché au Candidat dont l’offre aura été évaluée la moins-disante en fonction de critères exprimés en termes monétaires et jugée substantiellement conforme au DAO, à condition que le Candidat soit en outre jugé qualifié pour exécuter le Marché de façon satisfaisante.</w:t>
      </w:r>
    </w:p>
    <w:p w:rsidR="00763598" w:rsidRPr="005C3490" w:rsidRDefault="00763598" w:rsidP="001350D1">
      <w:pPr>
        <w:pStyle w:val="Style1"/>
        <w:spacing w:before="120" w:after="120"/>
        <w:contextualSpacing w:val="0"/>
        <w:outlineLvl w:val="1"/>
        <w:rPr>
          <w:szCs w:val="24"/>
        </w:rPr>
      </w:pPr>
      <w:bookmarkStart w:id="48" w:name="_Toc494445371"/>
      <w:r w:rsidRPr="005C3490">
        <w:rPr>
          <w:szCs w:val="24"/>
        </w:rPr>
        <w:t>Droit de l’Autorité contractante de modifier les quantités au moment de l’attribution du Marché</w:t>
      </w:r>
      <w:bookmarkEnd w:id="48"/>
    </w:p>
    <w:p w:rsidR="00763598" w:rsidRDefault="00763598" w:rsidP="006F1B41">
      <w:pPr>
        <w:pStyle w:val="Paragraphedeliste"/>
        <w:numPr>
          <w:ilvl w:val="1"/>
          <w:numId w:val="69"/>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r w:rsidR="00AC3117">
        <w:rPr>
          <w:rFonts w:ascii="Times New Roman" w:eastAsia="Times New Roman" w:hAnsi="Times New Roman" w:cs="Times New Roman"/>
          <w:sz w:val="24"/>
          <w:szCs w:val="24"/>
          <w:lang w:eastAsia="fr-FR"/>
        </w:rPr>
        <w:t>.</w:t>
      </w:r>
    </w:p>
    <w:p w:rsidR="00AC3117" w:rsidRPr="00AC3117" w:rsidRDefault="00AC3117" w:rsidP="00AC3117">
      <w:pPr>
        <w:spacing w:before="120" w:after="120" w:line="240" w:lineRule="auto"/>
        <w:jc w:val="both"/>
        <w:rPr>
          <w:rFonts w:ascii="Times New Roman" w:eastAsia="Times New Roman" w:hAnsi="Times New Roman" w:cs="Times New Roman"/>
          <w:sz w:val="24"/>
          <w:szCs w:val="24"/>
          <w:lang w:eastAsia="fr-FR"/>
        </w:rPr>
      </w:pPr>
    </w:p>
    <w:p w:rsidR="00763598" w:rsidRPr="005C3490" w:rsidRDefault="00763598" w:rsidP="001350D1">
      <w:pPr>
        <w:pStyle w:val="Style1"/>
        <w:spacing w:before="120" w:after="120"/>
        <w:contextualSpacing w:val="0"/>
        <w:outlineLvl w:val="1"/>
        <w:rPr>
          <w:szCs w:val="24"/>
        </w:rPr>
      </w:pPr>
      <w:bookmarkStart w:id="49" w:name="_Toc494445372"/>
      <w:r w:rsidRPr="005C3490">
        <w:rPr>
          <w:szCs w:val="24"/>
        </w:rPr>
        <w:lastRenderedPageBreak/>
        <w:t>Notification de l’attribution du Marché</w:t>
      </w:r>
      <w:bookmarkEnd w:id="49"/>
    </w:p>
    <w:p w:rsidR="006A1CBF" w:rsidRPr="005C3490" w:rsidRDefault="00763598" w:rsidP="006F1B41">
      <w:pPr>
        <w:pStyle w:val="Paragraphedeliste"/>
        <w:numPr>
          <w:ilvl w:val="1"/>
          <w:numId w:val="71"/>
        </w:numPr>
        <w:spacing w:before="120" w:after="120" w:line="240" w:lineRule="auto"/>
        <w:contextualSpacing w:val="0"/>
        <w:jc w:val="both"/>
        <w:rPr>
          <w:rFonts w:ascii="Times New Roman" w:hAnsi="Times New Roman" w:cs="Times New Roman"/>
          <w:sz w:val="24"/>
          <w:szCs w:val="24"/>
        </w:rPr>
      </w:pPr>
      <w:r w:rsidRPr="005C3490">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763598" w:rsidRPr="005C3490" w:rsidRDefault="00763598" w:rsidP="004E6911">
      <w:pPr>
        <w:pStyle w:val="Style1"/>
        <w:spacing w:before="120" w:after="120"/>
        <w:outlineLvl w:val="1"/>
        <w:rPr>
          <w:b w:val="0"/>
          <w:szCs w:val="24"/>
        </w:rPr>
      </w:pPr>
      <w:bookmarkStart w:id="50" w:name="_Toc494445373"/>
      <w:r w:rsidRPr="005C3490">
        <w:rPr>
          <w:szCs w:val="24"/>
        </w:rPr>
        <w:t>Information des candidats</w:t>
      </w:r>
      <w:bookmarkEnd w:id="50"/>
    </w:p>
    <w:p w:rsidR="00763598" w:rsidRPr="005C3490" w:rsidRDefault="00763598" w:rsidP="006F1B41">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5C3490">
        <w:rPr>
          <w:rFonts w:ascii="Times New Roman" w:eastAsia="Times New Roman" w:hAnsi="Times New Roman" w:cs="Times New Roman"/>
          <w:sz w:val="24"/>
          <w:szCs w:val="24"/>
          <w:lang w:eastAsia="fr-FR"/>
        </w:rPr>
        <w:t>, l’Autorité contractante avise immédiatement les autres Soumissionnaires</w:t>
      </w:r>
      <w:r w:rsidRPr="005C3490" w:rsidDel="000E79D8">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du rejet de leurs offres, et leur restitue les garanties de soumission.</w:t>
      </w:r>
    </w:p>
    <w:p w:rsidR="00763598" w:rsidRPr="005C3490" w:rsidRDefault="00763598" w:rsidP="006F1B41">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763598" w:rsidRPr="005C3490" w:rsidRDefault="00763598" w:rsidP="00C058A4">
      <w:pPr>
        <w:pStyle w:val="Style1"/>
        <w:outlineLvl w:val="1"/>
        <w:rPr>
          <w:szCs w:val="24"/>
        </w:rPr>
      </w:pPr>
      <w:bookmarkStart w:id="51" w:name="_Toc494445374"/>
      <w:r w:rsidRPr="005C3490">
        <w:rPr>
          <w:szCs w:val="24"/>
        </w:rPr>
        <w:t>Signature du Marché</w:t>
      </w:r>
      <w:bookmarkEnd w:id="51"/>
    </w:p>
    <w:p w:rsidR="00763598" w:rsidRPr="005C3490" w:rsidRDefault="00763598" w:rsidP="006F1B41">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763598" w:rsidRPr="005C3490" w:rsidRDefault="00763598" w:rsidP="006F1B41">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Dans un délai d’un (1) jour à compter de la date </w:t>
      </w:r>
      <w:r w:rsidR="00500A4B" w:rsidRPr="005C3490">
        <w:rPr>
          <w:rFonts w:ascii="Times New Roman" w:eastAsia="Times New Roman" w:hAnsi="Times New Roman" w:cs="Times New Roman"/>
          <w:sz w:val="24"/>
          <w:szCs w:val="24"/>
          <w:lang w:eastAsia="fr-FR"/>
        </w:rPr>
        <w:t>de réception</w:t>
      </w:r>
      <w:r w:rsidRPr="005C3490">
        <w:rPr>
          <w:rFonts w:ascii="Times New Roman" w:eastAsia="Times New Roman" w:hAnsi="Times New Roman" w:cs="Times New Roman"/>
          <w:sz w:val="24"/>
          <w:szCs w:val="24"/>
          <w:lang w:eastAsia="fr-FR"/>
        </w:rPr>
        <w:t xml:space="preserve"> du projet de Marché, le Candidat retenu le signera, le datera et le renverra à l’Autorité contractant</w:t>
      </w:r>
      <w:r w:rsidR="002B0B8A" w:rsidRPr="005C3490">
        <w:rPr>
          <w:rFonts w:ascii="Times New Roman" w:eastAsia="Times New Roman" w:hAnsi="Times New Roman" w:cs="Times New Roman"/>
          <w:sz w:val="24"/>
          <w:szCs w:val="24"/>
          <w:lang w:eastAsia="fr-FR"/>
        </w:rPr>
        <w:t>e</w:t>
      </w:r>
      <w:r w:rsidRPr="005C3490">
        <w:rPr>
          <w:rFonts w:ascii="Times New Roman" w:eastAsia="Times New Roman" w:hAnsi="Times New Roman" w:cs="Times New Roman"/>
          <w:sz w:val="24"/>
          <w:szCs w:val="24"/>
          <w:lang w:eastAsia="fr-FR"/>
        </w:rPr>
        <w:t>.</w:t>
      </w:r>
    </w:p>
    <w:p w:rsidR="00763598" w:rsidRPr="005C3490" w:rsidRDefault="00763598" w:rsidP="004E6911">
      <w:pPr>
        <w:pStyle w:val="Style1"/>
        <w:spacing w:before="120" w:after="120"/>
        <w:outlineLvl w:val="1"/>
        <w:rPr>
          <w:szCs w:val="24"/>
        </w:rPr>
      </w:pPr>
      <w:bookmarkStart w:id="52" w:name="_Toc494445375"/>
      <w:r w:rsidRPr="005C3490">
        <w:rPr>
          <w:szCs w:val="24"/>
        </w:rPr>
        <w:t>Notification du Marché approuvé</w:t>
      </w:r>
      <w:bookmarkEnd w:id="52"/>
    </w:p>
    <w:p w:rsidR="00763598" w:rsidRPr="005C3490" w:rsidRDefault="00763598" w:rsidP="006F1B41">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rsidR="00763598" w:rsidRPr="005C3490" w:rsidRDefault="00763598" w:rsidP="006F1B41">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763598" w:rsidRPr="005C3490" w:rsidRDefault="00763598" w:rsidP="00B9715D">
      <w:pPr>
        <w:pStyle w:val="Style1"/>
        <w:spacing w:before="120" w:after="120"/>
        <w:outlineLvl w:val="1"/>
        <w:rPr>
          <w:szCs w:val="24"/>
        </w:rPr>
      </w:pPr>
      <w:bookmarkStart w:id="53" w:name="_Toc494445376"/>
      <w:r w:rsidRPr="005C3490">
        <w:rPr>
          <w:szCs w:val="24"/>
        </w:rPr>
        <w:t>Garantie de bonne exécution</w:t>
      </w:r>
      <w:bookmarkEnd w:id="53"/>
    </w:p>
    <w:p w:rsidR="00763598" w:rsidRPr="005C3490" w:rsidRDefault="00763598" w:rsidP="006F1B41">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BA390D" w:rsidRPr="005C3490" w:rsidRDefault="00763598" w:rsidP="006F1B41">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moins-disante, et qui possède les qualifications exigées pour exécuter le Marché de façon satisfaisante.</w:t>
      </w:r>
      <w:r w:rsidR="00AC3117">
        <w:rPr>
          <w:rFonts w:ascii="Times New Roman" w:eastAsia="Times New Roman" w:hAnsi="Times New Roman" w:cs="Times New Roman"/>
          <w:sz w:val="24"/>
          <w:szCs w:val="24"/>
          <w:lang w:eastAsia="fr-FR"/>
        </w:rPr>
        <w:br/>
      </w:r>
    </w:p>
    <w:p w:rsidR="00763598" w:rsidRPr="005C3490" w:rsidRDefault="00763598" w:rsidP="00C058A4">
      <w:pPr>
        <w:pStyle w:val="Style1"/>
        <w:outlineLvl w:val="1"/>
        <w:rPr>
          <w:szCs w:val="24"/>
        </w:rPr>
      </w:pPr>
      <w:bookmarkStart w:id="54" w:name="_Toc494445377"/>
      <w:r w:rsidRPr="005C3490">
        <w:rPr>
          <w:szCs w:val="24"/>
        </w:rPr>
        <w:lastRenderedPageBreak/>
        <w:t>Recours</w:t>
      </w:r>
      <w:bookmarkEnd w:id="54"/>
    </w:p>
    <w:p w:rsidR="00763598" w:rsidRPr="005C3490" w:rsidRDefault="00763598" w:rsidP="006F1B41">
      <w:pPr>
        <w:pStyle w:val="Paragraphedeliste"/>
        <w:numPr>
          <w:ilvl w:val="1"/>
          <w:numId w:val="76"/>
        </w:numPr>
        <w:spacing w:after="220" w:line="240" w:lineRule="auto"/>
        <w:jc w:val="both"/>
        <w:outlineLvl w:val="1"/>
        <w:rPr>
          <w:rFonts w:ascii="Times New Roman" w:eastAsia="Times New Roman" w:hAnsi="Times New Roman" w:cs="Times New Roman"/>
          <w:sz w:val="24"/>
          <w:szCs w:val="24"/>
          <w:lang w:eastAsia="fr-FR"/>
        </w:rPr>
      </w:pPr>
      <w:r w:rsidRPr="005C3490">
        <w:rPr>
          <w:rFonts w:ascii="Times New Roman" w:hAnsi="Times New Roman" w:cs="Times New Roman"/>
          <w:sz w:val="24"/>
          <w:szCs w:val="24"/>
        </w:rPr>
        <w:t xml:space="preserve"> </w:t>
      </w:r>
      <w:r w:rsidRPr="005C3490">
        <w:rPr>
          <w:rFonts w:ascii="Times New Roman" w:eastAsia="Times New Roman" w:hAnsi="Times New Roman" w:cs="Times New Roman"/>
          <w:sz w:val="24"/>
          <w:szCs w:val="24"/>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rsidR="00763598" w:rsidRPr="005C3490"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L’Autorité contractante est tenue de répondre à ce recours gracieux dans un délai de trois (3) jours ouvrables à compter de sa saisine, au-delà duquel le défaut de réponse sera constitutif d’un rejet implicite dudit recours.</w:t>
      </w:r>
    </w:p>
    <w:p w:rsidR="00763598" w:rsidRPr="005C3490" w:rsidRDefault="00763598" w:rsidP="006F1B41">
      <w:pPr>
        <w:pStyle w:val="Paragraphedeliste"/>
        <w:numPr>
          <w:ilvl w:val="1"/>
          <w:numId w:val="76"/>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763598" w:rsidRPr="005C3490" w:rsidRDefault="00763598" w:rsidP="006F1B41">
      <w:pPr>
        <w:pStyle w:val="Paragraphedeliste"/>
        <w:numPr>
          <w:ilvl w:val="1"/>
          <w:numId w:val="76"/>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763598" w:rsidRPr="005C3490" w:rsidRDefault="00763598" w:rsidP="006F1B41">
      <w:pPr>
        <w:pStyle w:val="Paragraphedeliste"/>
        <w:numPr>
          <w:ilvl w:val="1"/>
          <w:numId w:val="76"/>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763598" w:rsidRPr="005C3490"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763598" w:rsidRPr="005C3490" w:rsidRDefault="00763598" w:rsidP="006F1B41">
      <w:pPr>
        <w:pStyle w:val="Paragraphedeliste"/>
        <w:numPr>
          <w:ilvl w:val="1"/>
          <w:numId w:val="76"/>
        </w:numPr>
        <w:spacing w:before="120" w:after="120" w:line="240" w:lineRule="auto"/>
        <w:ind w:left="374"/>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 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bookmarkEnd w:id="10"/>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E6567B" w:rsidRPr="005C3490" w:rsidRDefault="00E6567B" w:rsidP="0059272A">
      <w:pPr>
        <w:spacing w:after="200" w:line="240" w:lineRule="auto"/>
        <w:jc w:val="both"/>
        <w:rPr>
          <w:rFonts w:ascii="Times New Roman" w:eastAsia="Times New Roman" w:hAnsi="Times New Roman" w:cs="Times New Roman"/>
          <w:sz w:val="24"/>
          <w:szCs w:val="24"/>
          <w:lang w:eastAsia="fr-FR"/>
        </w:rPr>
      </w:pPr>
    </w:p>
    <w:p w:rsidR="006A1A8B" w:rsidRPr="005C3490" w:rsidRDefault="006A1A8B" w:rsidP="0059272A">
      <w:pPr>
        <w:spacing w:after="200" w:line="240" w:lineRule="auto"/>
        <w:jc w:val="both"/>
        <w:rPr>
          <w:rFonts w:ascii="Times New Roman" w:eastAsia="Times New Roman" w:hAnsi="Times New Roman" w:cs="Times New Roman"/>
          <w:sz w:val="24"/>
          <w:szCs w:val="24"/>
          <w:lang w:eastAsia="fr-FR"/>
        </w:rPr>
      </w:pPr>
    </w:p>
    <w:p w:rsidR="00DC7712" w:rsidRPr="005C3490" w:rsidRDefault="00DC7712" w:rsidP="0059272A">
      <w:pPr>
        <w:spacing w:after="200" w:line="240" w:lineRule="auto"/>
        <w:jc w:val="both"/>
        <w:rPr>
          <w:rFonts w:ascii="Times New Roman" w:eastAsia="Times New Roman" w:hAnsi="Times New Roman" w:cs="Times New Roman"/>
          <w:sz w:val="24"/>
          <w:szCs w:val="24"/>
          <w:lang w:eastAsia="fr-FR"/>
        </w:rPr>
      </w:pPr>
    </w:p>
    <w:p w:rsidR="006A1A8B" w:rsidRPr="005C3490" w:rsidRDefault="006A1A8B"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00287">
      <w:pPr>
        <w:pStyle w:val="Titre2"/>
        <w:jc w:val="center"/>
        <w:rPr>
          <w:b w:val="0"/>
          <w:color w:val="000000" w:themeColor="text1"/>
          <w:szCs w:val="24"/>
        </w:rPr>
      </w:pPr>
      <w:bookmarkStart w:id="55" w:name="_Toc494382133"/>
      <w:r w:rsidRPr="005C3490">
        <w:rPr>
          <w:rFonts w:eastAsiaTheme="majorEastAsia"/>
          <w:color w:val="000000" w:themeColor="text1"/>
          <w:szCs w:val="24"/>
          <w:lang w:eastAsia="en-US"/>
        </w:rPr>
        <w:t>Section II : Données Particulières de l’Appel d’Offres (DPAO)</w:t>
      </w:r>
      <w:bookmarkEnd w:id="55"/>
    </w:p>
    <w:tbl>
      <w:tblPr>
        <w:tblW w:w="11340" w:type="dxa"/>
        <w:tblInd w:w="-10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708"/>
        <w:gridCol w:w="729"/>
        <w:gridCol w:w="9903"/>
      </w:tblGrid>
      <w:tr w:rsidR="0007115D" w:rsidRPr="005C3490" w:rsidTr="00736F08">
        <w:trPr>
          <w:cantSplit/>
        </w:trPr>
        <w:tc>
          <w:tcPr>
            <w:tcW w:w="11340" w:type="dxa"/>
            <w:gridSpan w:val="3"/>
            <w:tcBorders>
              <w:bottom w:val="single" w:sz="12" w:space="0" w:color="000000"/>
              <w:right w:val="single" w:sz="4" w:space="0" w:color="auto"/>
            </w:tcBorders>
            <w:vAlign w:val="center"/>
          </w:tcPr>
          <w:p w:rsidR="0007115D" w:rsidRPr="005C3490" w:rsidRDefault="0007115D" w:rsidP="003C6A9C">
            <w:pPr>
              <w:spacing w:after="0"/>
              <w:jc w:val="center"/>
              <w:rPr>
                <w:rFonts w:ascii="Times New Roman" w:hAnsi="Times New Roman" w:cs="Times New Roman"/>
                <w:b/>
                <w:sz w:val="24"/>
                <w:szCs w:val="24"/>
              </w:rPr>
            </w:pPr>
            <w:r w:rsidRPr="005C3490">
              <w:rPr>
                <w:rFonts w:ascii="Times New Roman" w:hAnsi="Times New Roman" w:cs="Times New Roman"/>
                <w:b/>
                <w:sz w:val="24"/>
                <w:szCs w:val="24"/>
              </w:rPr>
              <w:t>A. Introduction</w:t>
            </w:r>
          </w:p>
        </w:tc>
      </w:tr>
      <w:tr w:rsidR="0007115D" w:rsidRPr="005C3490" w:rsidTr="00E60F0A">
        <w:trPr>
          <w:cantSplit/>
        </w:trPr>
        <w:tc>
          <w:tcPr>
            <w:tcW w:w="708" w:type="dxa"/>
            <w:tcBorders>
              <w:bottom w:val="nil"/>
            </w:tcBorders>
          </w:tcPr>
          <w:p w:rsidR="0007115D" w:rsidRPr="005C3490" w:rsidRDefault="0007115D" w:rsidP="00CE249F">
            <w:pPr>
              <w:spacing w:after="200"/>
              <w:jc w:val="both"/>
              <w:rPr>
                <w:rFonts w:ascii="Times New Roman" w:hAnsi="Times New Roman" w:cs="Times New Roman"/>
                <w:b/>
                <w:sz w:val="24"/>
                <w:szCs w:val="24"/>
              </w:rPr>
            </w:pPr>
            <w:r w:rsidRPr="005C3490">
              <w:rPr>
                <w:rFonts w:ascii="Times New Roman" w:hAnsi="Times New Roman" w:cs="Times New Roman"/>
                <w:b/>
                <w:sz w:val="24"/>
                <w:szCs w:val="24"/>
              </w:rPr>
              <w:t>IC 1.1</w:t>
            </w:r>
          </w:p>
        </w:tc>
        <w:tc>
          <w:tcPr>
            <w:tcW w:w="10632" w:type="dxa"/>
            <w:gridSpan w:val="2"/>
            <w:tcBorders>
              <w:bottom w:val="nil"/>
            </w:tcBorders>
          </w:tcPr>
          <w:p w:rsidR="0007115D" w:rsidRPr="005C3490" w:rsidRDefault="0007115D" w:rsidP="005C1044">
            <w:pPr>
              <w:tabs>
                <w:tab w:val="right" w:pos="7272"/>
              </w:tabs>
              <w:spacing w:after="200"/>
              <w:jc w:val="both"/>
              <w:rPr>
                <w:rFonts w:ascii="Times New Roman" w:hAnsi="Times New Roman" w:cs="Times New Roman"/>
                <w:sz w:val="24"/>
                <w:szCs w:val="24"/>
              </w:rPr>
            </w:pPr>
            <w:r w:rsidRPr="005C3490">
              <w:rPr>
                <w:rFonts w:ascii="Times New Roman" w:hAnsi="Times New Roman" w:cs="Times New Roman"/>
                <w:sz w:val="24"/>
                <w:szCs w:val="24"/>
              </w:rPr>
              <w:t>Référence de l’avis d’appel d’offres</w:t>
            </w:r>
            <w:r w:rsidR="005C1044" w:rsidRPr="005C3490">
              <w:rPr>
                <w:rFonts w:ascii="Times New Roman" w:hAnsi="Times New Roman" w:cs="Times New Roman"/>
                <w:sz w:val="24"/>
                <w:szCs w:val="24"/>
              </w:rPr>
              <w:t xml:space="preserve"> : </w:t>
            </w:r>
            <w:r w:rsidR="00261549" w:rsidRPr="00287ED7">
              <w:rPr>
                <w:rFonts w:ascii="Times New Roman" w:hAnsi="Times New Roman" w:cs="Times New Roman"/>
                <w:sz w:val="24"/>
                <w:szCs w:val="24"/>
              </w:rPr>
              <w:t xml:space="preserve">AOO </w:t>
            </w:r>
            <w:r w:rsidR="00C503D6">
              <w:rPr>
                <w:rFonts w:ascii="Times New Roman" w:hAnsi="Times New Roman" w:cs="Times New Roman"/>
                <w:sz w:val="24"/>
                <w:szCs w:val="24"/>
              </w:rPr>
              <w:t xml:space="preserve">N° </w:t>
            </w:r>
            <w:r w:rsidR="00C778B3" w:rsidRPr="00C778B3">
              <w:rPr>
                <w:rFonts w:ascii="Times New Roman" w:hAnsi="Times New Roman" w:cs="Times New Roman"/>
                <w:sz w:val="24"/>
                <w:szCs w:val="24"/>
              </w:rPr>
              <w:t>0805/F-2021</w:t>
            </w:r>
          </w:p>
        </w:tc>
      </w:tr>
      <w:tr w:rsidR="0007115D" w:rsidRPr="005C3490" w:rsidTr="00E60F0A">
        <w:trPr>
          <w:cantSplit/>
        </w:trPr>
        <w:tc>
          <w:tcPr>
            <w:tcW w:w="708" w:type="dxa"/>
            <w:tcBorders>
              <w:top w:val="single" w:sz="12" w:space="0" w:color="000000"/>
              <w:bottom w:val="nil"/>
              <w:right w:val="single" w:sz="8" w:space="0" w:color="000000"/>
            </w:tcBorders>
          </w:tcPr>
          <w:p w:rsidR="0007115D" w:rsidRPr="005C3490" w:rsidRDefault="0007115D" w:rsidP="00CE249F">
            <w:pPr>
              <w:spacing w:after="200"/>
              <w:jc w:val="both"/>
              <w:rPr>
                <w:rFonts w:ascii="Times New Roman" w:hAnsi="Times New Roman" w:cs="Times New Roman"/>
                <w:b/>
                <w:sz w:val="24"/>
                <w:szCs w:val="24"/>
              </w:rPr>
            </w:pPr>
            <w:r w:rsidRPr="005C3490">
              <w:rPr>
                <w:rFonts w:ascii="Times New Roman" w:hAnsi="Times New Roman" w:cs="Times New Roman"/>
                <w:b/>
                <w:sz w:val="24"/>
                <w:szCs w:val="24"/>
              </w:rPr>
              <w:t>IC 1.1</w:t>
            </w:r>
          </w:p>
        </w:tc>
        <w:tc>
          <w:tcPr>
            <w:tcW w:w="10632" w:type="dxa"/>
            <w:gridSpan w:val="2"/>
            <w:tcBorders>
              <w:top w:val="single" w:sz="12" w:space="0" w:color="000000"/>
              <w:left w:val="nil"/>
              <w:bottom w:val="single" w:sz="12" w:space="0" w:color="auto"/>
            </w:tcBorders>
          </w:tcPr>
          <w:p w:rsidR="0007115D" w:rsidRPr="005C3490" w:rsidRDefault="003B0D45" w:rsidP="006A1A8B">
            <w:pPr>
              <w:tabs>
                <w:tab w:val="right" w:pos="7272"/>
              </w:tabs>
              <w:spacing w:after="200"/>
              <w:jc w:val="both"/>
              <w:rPr>
                <w:rFonts w:ascii="Times New Roman" w:hAnsi="Times New Roman" w:cs="Times New Roman"/>
                <w:sz w:val="24"/>
                <w:szCs w:val="24"/>
              </w:rPr>
            </w:pPr>
            <w:r w:rsidRPr="005C3490">
              <w:rPr>
                <w:rFonts w:ascii="Times New Roman" w:hAnsi="Times New Roman" w:cs="Times New Roman"/>
                <w:sz w:val="24"/>
                <w:szCs w:val="24"/>
              </w:rPr>
              <w:t>Nom de l’Autorité contractante</w:t>
            </w:r>
            <w:r w:rsidR="006A1A8B" w:rsidRPr="005C3490">
              <w:rPr>
                <w:rFonts w:ascii="Times New Roman" w:hAnsi="Times New Roman" w:cs="Times New Roman"/>
                <w:sz w:val="24"/>
                <w:szCs w:val="24"/>
              </w:rPr>
              <w:t> </w:t>
            </w:r>
            <w:r w:rsidR="006A1A8B" w:rsidRPr="005C3490">
              <w:rPr>
                <w:rFonts w:ascii="Times New Roman" w:hAnsi="Times New Roman" w:cs="Times New Roman"/>
                <w:iCs/>
                <w:sz w:val="24"/>
                <w:szCs w:val="24"/>
              </w:rPr>
              <w:t>:</w:t>
            </w:r>
            <w:r w:rsidR="006A1A8B" w:rsidRPr="005C3490">
              <w:rPr>
                <w:rFonts w:ascii="Times New Roman" w:hAnsi="Times New Roman" w:cs="Times New Roman"/>
                <w:i/>
                <w:iCs/>
                <w:sz w:val="24"/>
                <w:szCs w:val="24"/>
              </w:rPr>
              <w:t xml:space="preserve"> </w:t>
            </w:r>
            <w:r w:rsidR="006A1A8B" w:rsidRPr="005C3490">
              <w:rPr>
                <w:rFonts w:ascii="Times New Roman" w:hAnsi="Times New Roman" w:cs="Times New Roman"/>
                <w:b/>
                <w:iCs/>
                <w:sz w:val="24"/>
                <w:szCs w:val="24"/>
              </w:rPr>
              <w:t>Centre National des Œuvres Universitaires</w:t>
            </w:r>
            <w:r w:rsidR="006A1A8B" w:rsidRPr="005C3490">
              <w:rPr>
                <w:rFonts w:ascii="Times New Roman" w:hAnsi="Times New Roman" w:cs="Times New Roman"/>
                <w:sz w:val="24"/>
                <w:szCs w:val="24"/>
              </w:rPr>
              <w:t>.</w:t>
            </w:r>
          </w:p>
        </w:tc>
      </w:tr>
      <w:tr w:rsidR="0007115D" w:rsidRPr="005C3490" w:rsidTr="00E60F0A">
        <w:trPr>
          <w:cantSplit/>
        </w:trPr>
        <w:tc>
          <w:tcPr>
            <w:tcW w:w="708" w:type="dxa"/>
            <w:tcBorders>
              <w:top w:val="single" w:sz="12" w:space="0" w:color="000000"/>
              <w:bottom w:val="nil"/>
            </w:tcBorders>
          </w:tcPr>
          <w:p w:rsidR="0007115D" w:rsidRPr="005C3490" w:rsidRDefault="0007115D" w:rsidP="00CE249F">
            <w:pPr>
              <w:spacing w:after="200"/>
              <w:jc w:val="both"/>
              <w:rPr>
                <w:rFonts w:ascii="Times New Roman" w:hAnsi="Times New Roman" w:cs="Times New Roman"/>
                <w:b/>
                <w:sz w:val="24"/>
                <w:szCs w:val="24"/>
              </w:rPr>
            </w:pPr>
            <w:r w:rsidRPr="005C3490">
              <w:rPr>
                <w:rFonts w:ascii="Times New Roman" w:hAnsi="Times New Roman" w:cs="Times New Roman"/>
                <w:b/>
                <w:sz w:val="24"/>
                <w:szCs w:val="24"/>
              </w:rPr>
              <w:t>IC 1.1</w:t>
            </w:r>
          </w:p>
        </w:tc>
        <w:tc>
          <w:tcPr>
            <w:tcW w:w="10632" w:type="dxa"/>
            <w:gridSpan w:val="2"/>
            <w:tcBorders>
              <w:top w:val="nil"/>
              <w:bottom w:val="single" w:sz="12" w:space="0" w:color="000000"/>
            </w:tcBorders>
          </w:tcPr>
          <w:p w:rsidR="0007115D" w:rsidRPr="005C3490" w:rsidRDefault="0007115D" w:rsidP="00CE249F">
            <w:pPr>
              <w:tabs>
                <w:tab w:val="right" w:pos="7272"/>
              </w:tabs>
              <w:spacing w:after="200"/>
              <w:jc w:val="both"/>
              <w:rPr>
                <w:rFonts w:ascii="Times New Roman" w:hAnsi="Times New Roman" w:cs="Times New Roman"/>
                <w:sz w:val="24"/>
                <w:szCs w:val="24"/>
              </w:rPr>
            </w:pPr>
            <w:r w:rsidRPr="005C3490">
              <w:rPr>
                <w:rFonts w:ascii="Times New Roman" w:hAnsi="Times New Roman" w:cs="Times New Roman"/>
                <w:sz w:val="24"/>
                <w:szCs w:val="24"/>
              </w:rPr>
              <w:t>Nombre et identification des lots faisant l’objet du présent appel d’offres</w:t>
            </w:r>
          </w:p>
          <w:p w:rsidR="00087FB3" w:rsidRPr="00B47F67" w:rsidRDefault="0007115D" w:rsidP="00087FB3">
            <w:pPr>
              <w:pStyle w:val="Paragraphedeliste"/>
              <w:numPr>
                <w:ilvl w:val="0"/>
                <w:numId w:val="2"/>
              </w:numPr>
              <w:jc w:val="both"/>
              <w:rPr>
                <w:rFonts w:ascii="Times New Roman" w:hAnsi="Times New Roman" w:cs="Times New Roman"/>
                <w:b/>
                <w:sz w:val="24"/>
                <w:szCs w:val="24"/>
              </w:rPr>
            </w:pPr>
            <w:r w:rsidRPr="005C3490">
              <w:rPr>
                <w:rFonts w:ascii="Times New Roman" w:hAnsi="Times New Roman" w:cs="Times New Roman"/>
                <w:sz w:val="24"/>
                <w:szCs w:val="24"/>
              </w:rPr>
              <w:t xml:space="preserve">Indiquer si l’appel d’offres porte sur un ou plusieurs lots : </w:t>
            </w:r>
            <w:r w:rsidR="00087FB3" w:rsidRPr="00B47F67">
              <w:rPr>
                <w:rFonts w:ascii="Times New Roman" w:hAnsi="Times New Roman" w:cs="Times New Roman"/>
                <w:sz w:val="24"/>
                <w:szCs w:val="24"/>
              </w:rPr>
              <w:t xml:space="preserve">fourniture </w:t>
            </w:r>
            <w:r w:rsidR="00087FB3" w:rsidRPr="00816EDE">
              <w:rPr>
                <w:rFonts w:ascii="Times New Roman" w:hAnsi="Times New Roman" w:cs="Times New Roman"/>
                <w:sz w:val="24"/>
                <w:szCs w:val="24"/>
              </w:rPr>
              <w:t>de matériels</w:t>
            </w:r>
            <w:r w:rsidR="00087FB3">
              <w:rPr>
                <w:rFonts w:ascii="Times New Roman" w:hAnsi="Times New Roman" w:cs="Times New Roman"/>
                <w:sz w:val="24"/>
                <w:szCs w:val="24"/>
              </w:rPr>
              <w:t xml:space="preserve"> de literie, de consommables d’internat et  d’assainissement</w:t>
            </w:r>
            <w:r w:rsidR="00087FB3" w:rsidRPr="005C3490">
              <w:rPr>
                <w:rFonts w:ascii="Times New Roman" w:hAnsi="Times New Roman" w:cs="Times New Roman"/>
                <w:b/>
                <w:sz w:val="24"/>
                <w:szCs w:val="24"/>
              </w:rPr>
              <w:t>, repart</w:t>
            </w:r>
            <w:r w:rsidR="00087FB3">
              <w:rPr>
                <w:rFonts w:ascii="Times New Roman" w:hAnsi="Times New Roman" w:cs="Times New Roman"/>
                <w:b/>
                <w:sz w:val="24"/>
                <w:szCs w:val="24"/>
              </w:rPr>
              <w:t>is en trois (03</w:t>
            </w:r>
            <w:r w:rsidR="00087FB3" w:rsidRPr="005C3490">
              <w:rPr>
                <w:rFonts w:ascii="Times New Roman" w:hAnsi="Times New Roman" w:cs="Times New Roman"/>
                <w:b/>
                <w:sz w:val="24"/>
                <w:szCs w:val="24"/>
              </w:rPr>
              <w:t>) lots</w:t>
            </w:r>
            <w:r w:rsidR="00087FB3" w:rsidRPr="00B47F67">
              <w:rPr>
                <w:rFonts w:ascii="Times New Roman" w:hAnsi="Times New Roman" w:cs="Times New Roman"/>
                <w:b/>
                <w:sz w:val="24"/>
                <w:szCs w:val="24"/>
              </w:rPr>
              <w:t xml:space="preserve"> :</w:t>
            </w:r>
          </w:p>
          <w:p w:rsidR="00087FB3" w:rsidRDefault="00087FB3" w:rsidP="00087FB3">
            <w:pPr>
              <w:pStyle w:val="Paragraphedeliste"/>
              <w:numPr>
                <w:ilvl w:val="0"/>
                <w:numId w:val="86"/>
              </w:numPr>
              <w:jc w:val="both"/>
              <w:rPr>
                <w:rFonts w:ascii="Times New Roman" w:hAnsi="Times New Roman" w:cs="Times New Roman"/>
                <w:b/>
                <w:sz w:val="24"/>
                <w:szCs w:val="24"/>
              </w:rPr>
            </w:pPr>
            <w:r w:rsidRPr="00B47F67">
              <w:rPr>
                <w:rFonts w:ascii="Times New Roman" w:hAnsi="Times New Roman" w:cs="Times New Roman"/>
                <w:b/>
                <w:sz w:val="24"/>
                <w:szCs w:val="24"/>
              </w:rPr>
              <w:t xml:space="preserve">Lot1 : fourniture de </w:t>
            </w:r>
            <w:r>
              <w:rPr>
                <w:rFonts w:ascii="Times New Roman" w:hAnsi="Times New Roman" w:cs="Times New Roman"/>
                <w:b/>
                <w:sz w:val="24"/>
                <w:szCs w:val="24"/>
              </w:rPr>
              <w:t>moustiquaires imprégnées et draps de lits</w:t>
            </w:r>
            <w:r w:rsidRPr="00B47F67">
              <w:rPr>
                <w:rFonts w:ascii="Times New Roman" w:hAnsi="Times New Roman" w:cs="Times New Roman"/>
                <w:b/>
                <w:sz w:val="24"/>
                <w:szCs w:val="24"/>
              </w:rPr>
              <w:t xml:space="preserve"> ;</w:t>
            </w:r>
          </w:p>
          <w:p w:rsidR="00087FB3" w:rsidRPr="00652353" w:rsidRDefault="00087FB3" w:rsidP="00087FB3">
            <w:pPr>
              <w:pStyle w:val="Paragraphedeliste"/>
              <w:numPr>
                <w:ilvl w:val="0"/>
                <w:numId w:val="86"/>
              </w:numPr>
              <w:jc w:val="both"/>
              <w:rPr>
                <w:rFonts w:ascii="Times New Roman" w:hAnsi="Times New Roman" w:cs="Times New Roman"/>
                <w:b/>
                <w:sz w:val="24"/>
                <w:szCs w:val="24"/>
              </w:rPr>
            </w:pPr>
            <w:r>
              <w:rPr>
                <w:rFonts w:ascii="Times New Roman" w:hAnsi="Times New Roman" w:cs="Times New Roman"/>
                <w:b/>
                <w:sz w:val="24"/>
                <w:szCs w:val="24"/>
              </w:rPr>
              <w:t>Lot2</w:t>
            </w:r>
            <w:r w:rsidRPr="00B47F67">
              <w:rPr>
                <w:rFonts w:ascii="Times New Roman" w:hAnsi="Times New Roman" w:cs="Times New Roman"/>
                <w:b/>
                <w:sz w:val="24"/>
                <w:szCs w:val="24"/>
              </w:rPr>
              <w:t xml:space="preserve"> : fourniture de </w:t>
            </w:r>
            <w:r>
              <w:rPr>
                <w:rFonts w:ascii="Times New Roman" w:hAnsi="Times New Roman" w:cs="Times New Roman"/>
                <w:b/>
                <w:sz w:val="24"/>
                <w:szCs w:val="24"/>
              </w:rPr>
              <w:t>matelas</w:t>
            </w:r>
            <w:r w:rsidRPr="00B47F67">
              <w:rPr>
                <w:rFonts w:ascii="Times New Roman" w:hAnsi="Times New Roman" w:cs="Times New Roman"/>
                <w:b/>
                <w:sz w:val="24"/>
                <w:szCs w:val="24"/>
              </w:rPr>
              <w:t xml:space="preserve"> ;</w:t>
            </w:r>
          </w:p>
          <w:p w:rsidR="00087FB3" w:rsidRDefault="00087FB3" w:rsidP="00087FB3">
            <w:pPr>
              <w:pStyle w:val="Paragraphedeliste"/>
              <w:numPr>
                <w:ilvl w:val="0"/>
                <w:numId w:val="86"/>
              </w:numPr>
              <w:jc w:val="both"/>
              <w:rPr>
                <w:rFonts w:ascii="Times New Roman" w:hAnsi="Times New Roman" w:cs="Times New Roman"/>
                <w:sz w:val="24"/>
                <w:szCs w:val="24"/>
              </w:rPr>
            </w:pPr>
            <w:r>
              <w:rPr>
                <w:rFonts w:ascii="Times New Roman" w:hAnsi="Times New Roman" w:cs="Times New Roman"/>
                <w:b/>
                <w:sz w:val="24"/>
                <w:szCs w:val="24"/>
              </w:rPr>
              <w:t>Lot3</w:t>
            </w:r>
            <w:r w:rsidRPr="00B47F67">
              <w:rPr>
                <w:rFonts w:ascii="Times New Roman" w:hAnsi="Times New Roman" w:cs="Times New Roman"/>
                <w:b/>
                <w:sz w:val="24"/>
                <w:szCs w:val="24"/>
              </w:rPr>
              <w:t xml:space="preserve"> : </w:t>
            </w:r>
            <w:r w:rsidRPr="00B47F67">
              <w:rPr>
                <w:rFonts w:ascii="Times New Roman" w:hAnsi="Times New Roman" w:cs="Times New Roman"/>
                <w:b/>
                <w:color w:val="000000"/>
                <w:sz w:val="24"/>
                <w:szCs w:val="24"/>
              </w:rPr>
              <w:t>fourniture</w:t>
            </w:r>
            <w:r w:rsidRPr="005C3490">
              <w:rPr>
                <w:rFonts w:ascii="Times New Roman" w:hAnsi="Times New Roman" w:cs="Times New Roman"/>
                <w:b/>
                <w:color w:val="000000"/>
                <w:sz w:val="24"/>
                <w:szCs w:val="24"/>
              </w:rPr>
              <w:t xml:space="preserve"> de </w:t>
            </w:r>
            <w:r>
              <w:rPr>
                <w:rFonts w:ascii="Times New Roman" w:hAnsi="Times New Roman" w:cs="Times New Roman"/>
                <w:b/>
                <w:sz w:val="24"/>
                <w:szCs w:val="24"/>
              </w:rPr>
              <w:t>matériels d’assainissements.</w:t>
            </w:r>
            <w:r>
              <w:rPr>
                <w:rFonts w:ascii="Times New Roman" w:hAnsi="Times New Roman" w:cs="Times New Roman"/>
                <w:sz w:val="24"/>
                <w:szCs w:val="24"/>
              </w:rPr>
              <w:t xml:space="preserve"> </w:t>
            </w:r>
          </w:p>
          <w:p w:rsidR="00185976" w:rsidRPr="009258D2" w:rsidRDefault="00185976" w:rsidP="00185976">
            <w:pPr>
              <w:jc w:val="both"/>
              <w:rPr>
                <w:rFonts w:ascii="Times New Roman" w:hAnsi="Times New Roman" w:cs="Times New Roman"/>
                <w:sz w:val="24"/>
                <w:szCs w:val="24"/>
              </w:rPr>
            </w:pPr>
            <w:r w:rsidRPr="00865FD6">
              <w:rPr>
                <w:rFonts w:ascii="Times New Roman" w:hAnsi="Times New Roman" w:cs="Times New Roman"/>
                <w:b/>
                <w:sz w:val="24"/>
                <w:szCs w:val="24"/>
              </w:rPr>
              <w:t xml:space="preserve">Un </w:t>
            </w:r>
            <w:r>
              <w:rPr>
                <w:rFonts w:ascii="Times New Roman" w:hAnsi="Times New Roman" w:cs="Times New Roman"/>
                <w:b/>
                <w:sz w:val="24"/>
                <w:szCs w:val="24"/>
              </w:rPr>
              <w:t>candidat</w:t>
            </w:r>
            <w:r w:rsidRPr="00865FD6">
              <w:rPr>
                <w:rFonts w:ascii="Times New Roman" w:hAnsi="Times New Roman" w:cs="Times New Roman"/>
                <w:b/>
                <w:sz w:val="24"/>
                <w:szCs w:val="24"/>
              </w:rPr>
              <w:t xml:space="preserve"> peut soumissionner </w:t>
            </w:r>
            <w:r>
              <w:rPr>
                <w:rFonts w:ascii="Times New Roman" w:hAnsi="Times New Roman" w:cs="Times New Roman"/>
                <w:b/>
                <w:sz w:val="24"/>
                <w:szCs w:val="24"/>
              </w:rPr>
              <w:t xml:space="preserve">pour un ou plusieurs </w:t>
            </w:r>
            <w:r w:rsidRPr="00865FD6">
              <w:rPr>
                <w:rFonts w:ascii="Times New Roman" w:hAnsi="Times New Roman" w:cs="Times New Roman"/>
                <w:b/>
                <w:sz w:val="24"/>
                <w:szCs w:val="24"/>
              </w:rPr>
              <w:t xml:space="preserve">lots </w:t>
            </w:r>
            <w:r>
              <w:rPr>
                <w:rFonts w:ascii="Times New Roman" w:hAnsi="Times New Roman" w:cs="Times New Roman"/>
                <w:b/>
                <w:sz w:val="24"/>
                <w:szCs w:val="24"/>
              </w:rPr>
              <w:t xml:space="preserve">mais ne </w:t>
            </w:r>
            <w:r w:rsidRPr="00865FD6">
              <w:rPr>
                <w:rFonts w:ascii="Times New Roman" w:hAnsi="Times New Roman" w:cs="Times New Roman"/>
                <w:b/>
                <w:sz w:val="24"/>
                <w:szCs w:val="24"/>
              </w:rPr>
              <w:t>peut</w:t>
            </w:r>
            <w:r>
              <w:rPr>
                <w:rFonts w:ascii="Times New Roman" w:hAnsi="Times New Roman" w:cs="Times New Roman"/>
                <w:b/>
                <w:sz w:val="24"/>
                <w:szCs w:val="24"/>
              </w:rPr>
              <w:t xml:space="preserve"> être attributaire que de deux (02) </w:t>
            </w:r>
            <w:r w:rsidRPr="00865FD6">
              <w:rPr>
                <w:rFonts w:ascii="Times New Roman" w:hAnsi="Times New Roman" w:cs="Times New Roman"/>
                <w:b/>
                <w:sz w:val="24"/>
                <w:szCs w:val="24"/>
              </w:rPr>
              <w:t>lots.</w:t>
            </w:r>
          </w:p>
          <w:p w:rsidR="0007115D" w:rsidRPr="00B924EA" w:rsidRDefault="0007115D" w:rsidP="00087FB3">
            <w:pPr>
              <w:jc w:val="both"/>
              <w:rPr>
                <w:rFonts w:ascii="Times New Roman" w:hAnsi="Times New Roman" w:cs="Times New Roman"/>
                <w:b/>
                <w:sz w:val="24"/>
                <w:szCs w:val="24"/>
              </w:rPr>
            </w:pPr>
          </w:p>
        </w:tc>
      </w:tr>
      <w:tr w:rsidR="0007115D" w:rsidRPr="005C3490" w:rsidTr="00E60F0A">
        <w:trPr>
          <w:cantSplit/>
          <w:trHeight w:val="467"/>
        </w:trPr>
        <w:tc>
          <w:tcPr>
            <w:tcW w:w="708" w:type="dxa"/>
            <w:tcBorders>
              <w:top w:val="single" w:sz="12" w:space="0" w:color="000000"/>
              <w:bottom w:val="nil"/>
            </w:tcBorders>
          </w:tcPr>
          <w:p w:rsidR="0007115D" w:rsidRPr="005C3490" w:rsidRDefault="0007115D" w:rsidP="00CE249F">
            <w:pPr>
              <w:spacing w:after="200"/>
              <w:jc w:val="both"/>
              <w:rPr>
                <w:rFonts w:ascii="Times New Roman" w:hAnsi="Times New Roman" w:cs="Times New Roman"/>
                <w:b/>
                <w:sz w:val="24"/>
                <w:szCs w:val="24"/>
              </w:rPr>
            </w:pPr>
            <w:r w:rsidRPr="005C3490">
              <w:rPr>
                <w:rFonts w:ascii="Times New Roman" w:hAnsi="Times New Roman" w:cs="Times New Roman"/>
                <w:b/>
                <w:sz w:val="24"/>
                <w:szCs w:val="24"/>
              </w:rPr>
              <w:t>IC 2.1</w:t>
            </w:r>
          </w:p>
        </w:tc>
        <w:tc>
          <w:tcPr>
            <w:tcW w:w="10632" w:type="dxa"/>
            <w:gridSpan w:val="2"/>
            <w:tcBorders>
              <w:top w:val="nil"/>
              <w:bottom w:val="nil"/>
            </w:tcBorders>
          </w:tcPr>
          <w:p w:rsidR="0007115D" w:rsidRPr="005C3490" w:rsidRDefault="0007115D" w:rsidP="006A1A8B">
            <w:pPr>
              <w:tabs>
                <w:tab w:val="right" w:pos="7272"/>
              </w:tabs>
              <w:spacing w:after="200"/>
              <w:jc w:val="both"/>
              <w:rPr>
                <w:rFonts w:ascii="Times New Roman" w:hAnsi="Times New Roman" w:cs="Times New Roman"/>
                <w:iCs/>
                <w:sz w:val="24"/>
                <w:szCs w:val="24"/>
              </w:rPr>
            </w:pPr>
            <w:r w:rsidRPr="005C3490">
              <w:rPr>
                <w:rFonts w:ascii="Times New Roman" w:hAnsi="Times New Roman" w:cs="Times New Roman"/>
                <w:sz w:val="24"/>
                <w:szCs w:val="24"/>
              </w:rPr>
              <w:t xml:space="preserve">Source de financement du Marché : </w:t>
            </w:r>
            <w:r w:rsidR="006A1A8B" w:rsidRPr="005C3490">
              <w:rPr>
                <w:rFonts w:ascii="Times New Roman" w:hAnsi="Times New Roman" w:cs="Times New Roman"/>
                <w:iCs/>
                <w:sz w:val="24"/>
                <w:szCs w:val="24"/>
              </w:rPr>
              <w:t xml:space="preserve">Budget National </w:t>
            </w:r>
          </w:p>
          <w:p w:rsidR="006A1A8B" w:rsidRPr="00D2258E" w:rsidRDefault="006A1A8B" w:rsidP="00B4706C">
            <w:pPr>
              <w:tabs>
                <w:tab w:val="left" w:pos="-720"/>
              </w:tabs>
              <w:spacing w:line="360" w:lineRule="auto"/>
              <w:rPr>
                <w:rFonts w:ascii="Times New Roman" w:hAnsi="Times New Roman" w:cs="Times New Roman"/>
                <w:b/>
                <w:sz w:val="24"/>
                <w:szCs w:val="24"/>
              </w:rPr>
            </w:pPr>
            <w:r w:rsidRPr="00D2258E">
              <w:rPr>
                <w:rFonts w:ascii="Times New Roman" w:hAnsi="Times New Roman" w:cs="Times New Roman"/>
                <w:b/>
                <w:bCs/>
                <w:sz w:val="24"/>
                <w:szCs w:val="24"/>
              </w:rPr>
              <w:t xml:space="preserve">CF : 416  UF: </w:t>
            </w:r>
            <w:r w:rsidRPr="00D2258E">
              <w:rPr>
                <w:rFonts w:ascii="Times New Roman" w:hAnsi="Times New Roman" w:cs="Times New Roman"/>
                <w:b/>
                <w:sz w:val="24"/>
                <w:szCs w:val="24"/>
              </w:rPr>
              <w:t>50-2-2001-0051-001-000</w:t>
            </w:r>
            <w:r w:rsidR="00261549">
              <w:rPr>
                <w:rFonts w:ascii="Times New Roman" w:hAnsi="Times New Roman" w:cs="Times New Roman"/>
                <w:b/>
                <w:sz w:val="24"/>
                <w:szCs w:val="24"/>
              </w:rPr>
              <w:t>0</w:t>
            </w:r>
            <w:r w:rsidRPr="00D2258E">
              <w:rPr>
                <w:rFonts w:ascii="Times New Roman" w:hAnsi="Times New Roman" w:cs="Times New Roman"/>
                <w:b/>
                <w:sz w:val="24"/>
                <w:szCs w:val="24"/>
              </w:rPr>
              <w:t xml:space="preserve">00  </w:t>
            </w:r>
            <w:r w:rsidRPr="00D2258E">
              <w:rPr>
                <w:rFonts w:ascii="Times New Roman" w:hAnsi="Times New Roman" w:cs="Times New Roman"/>
                <w:b/>
                <w:bCs/>
                <w:sz w:val="24"/>
                <w:szCs w:val="24"/>
              </w:rPr>
              <w:t xml:space="preserve">CE : </w:t>
            </w:r>
            <w:r w:rsidR="00DC7712">
              <w:rPr>
                <w:rFonts w:ascii="Times New Roman" w:hAnsi="Times New Roman" w:cs="Times New Roman"/>
                <w:b/>
                <w:bCs/>
                <w:sz w:val="24"/>
                <w:szCs w:val="24"/>
              </w:rPr>
              <w:t>64-1-1-48</w:t>
            </w:r>
            <w:r w:rsidR="00B4706C" w:rsidRPr="00D2258E">
              <w:rPr>
                <w:rFonts w:ascii="Times New Roman" w:hAnsi="Times New Roman" w:cs="Times New Roman"/>
                <w:b/>
                <w:bCs/>
                <w:sz w:val="24"/>
                <w:szCs w:val="24"/>
              </w:rPr>
              <w:t xml:space="preserve">    </w:t>
            </w:r>
            <w:r w:rsidR="00401BD6" w:rsidRPr="00D2258E">
              <w:rPr>
                <w:rFonts w:ascii="Times New Roman" w:hAnsi="Times New Roman" w:cs="Times New Roman"/>
                <w:b/>
                <w:bCs/>
                <w:sz w:val="24"/>
                <w:szCs w:val="24"/>
              </w:rPr>
              <w:t xml:space="preserve">                  </w:t>
            </w:r>
            <w:r w:rsidR="00B4706C" w:rsidRPr="00D2258E">
              <w:rPr>
                <w:rFonts w:ascii="Times New Roman" w:hAnsi="Times New Roman" w:cs="Times New Roman"/>
                <w:b/>
                <w:bCs/>
                <w:sz w:val="24"/>
                <w:szCs w:val="24"/>
              </w:rPr>
              <w:t xml:space="preserve">  </w:t>
            </w:r>
            <w:r w:rsidRPr="00D2258E">
              <w:rPr>
                <w:rFonts w:ascii="Times New Roman" w:hAnsi="Times New Roman" w:cs="Times New Roman"/>
                <w:b/>
                <w:bCs/>
                <w:sz w:val="24"/>
                <w:szCs w:val="24"/>
              </w:rPr>
              <w:t xml:space="preserve"> </w:t>
            </w:r>
            <w:r w:rsidRPr="00D2258E">
              <w:rPr>
                <w:rFonts w:ascii="Times New Roman" w:hAnsi="Times New Roman" w:cs="Times New Roman"/>
                <w:b/>
                <w:sz w:val="24"/>
                <w:szCs w:val="24"/>
              </w:rPr>
              <w:t>Exercice 20</w:t>
            </w:r>
            <w:r w:rsidR="00D06B60">
              <w:rPr>
                <w:rFonts w:ascii="Times New Roman" w:hAnsi="Times New Roman" w:cs="Times New Roman"/>
                <w:b/>
                <w:sz w:val="24"/>
                <w:szCs w:val="24"/>
              </w:rPr>
              <w:t>2</w:t>
            </w:r>
            <w:r w:rsidR="00CC5A91">
              <w:rPr>
                <w:rFonts w:ascii="Times New Roman" w:hAnsi="Times New Roman" w:cs="Times New Roman"/>
                <w:b/>
                <w:sz w:val="24"/>
                <w:szCs w:val="24"/>
              </w:rPr>
              <w:t>1</w:t>
            </w:r>
            <w:r w:rsidRPr="00D2258E">
              <w:rPr>
                <w:rFonts w:ascii="Times New Roman" w:hAnsi="Times New Roman" w:cs="Times New Roman"/>
                <w:b/>
                <w:color w:val="FF0000"/>
                <w:sz w:val="24"/>
                <w:szCs w:val="24"/>
              </w:rPr>
              <w:t xml:space="preserve"> </w:t>
            </w:r>
            <w:r w:rsidRPr="00D2258E">
              <w:rPr>
                <w:rFonts w:ascii="Times New Roman" w:hAnsi="Times New Roman" w:cs="Times New Roman"/>
                <w:b/>
                <w:bCs/>
                <w:snapToGrid w:val="0"/>
                <w:color w:val="FF0000"/>
                <w:sz w:val="24"/>
                <w:szCs w:val="24"/>
              </w:rPr>
              <w:t xml:space="preserve"> </w:t>
            </w:r>
          </w:p>
        </w:tc>
      </w:tr>
      <w:tr w:rsidR="0007115D" w:rsidRPr="005C3490" w:rsidTr="00E60F0A">
        <w:trPr>
          <w:cantSplit/>
        </w:trPr>
        <w:tc>
          <w:tcPr>
            <w:tcW w:w="708" w:type="dxa"/>
            <w:tcBorders>
              <w:top w:val="single" w:sz="12" w:space="0" w:color="000000"/>
              <w:bottom w:val="single" w:sz="12" w:space="0" w:color="000000"/>
            </w:tcBorders>
          </w:tcPr>
          <w:p w:rsidR="0007115D" w:rsidRPr="005C3490" w:rsidRDefault="0007115D" w:rsidP="00CE249F">
            <w:pPr>
              <w:spacing w:after="200"/>
              <w:jc w:val="both"/>
              <w:rPr>
                <w:rFonts w:ascii="Times New Roman" w:hAnsi="Times New Roman" w:cs="Times New Roman"/>
                <w:b/>
                <w:sz w:val="24"/>
                <w:szCs w:val="24"/>
              </w:rPr>
            </w:pPr>
            <w:r w:rsidRPr="005C3490">
              <w:rPr>
                <w:rFonts w:ascii="Times New Roman" w:hAnsi="Times New Roman" w:cs="Times New Roman"/>
                <w:b/>
                <w:sz w:val="24"/>
                <w:szCs w:val="24"/>
              </w:rPr>
              <w:t>IC 4.1</w:t>
            </w:r>
          </w:p>
        </w:tc>
        <w:tc>
          <w:tcPr>
            <w:tcW w:w="10632" w:type="dxa"/>
            <w:gridSpan w:val="2"/>
            <w:tcBorders>
              <w:top w:val="single" w:sz="12" w:space="0" w:color="000000"/>
              <w:bottom w:val="single" w:sz="12" w:space="0" w:color="000000"/>
            </w:tcBorders>
          </w:tcPr>
          <w:p w:rsidR="0007115D" w:rsidRPr="005C3490" w:rsidRDefault="0007115D" w:rsidP="00AC0B7D">
            <w:pPr>
              <w:tabs>
                <w:tab w:val="right" w:pos="7254"/>
              </w:tabs>
              <w:spacing w:after="200"/>
              <w:jc w:val="both"/>
              <w:rPr>
                <w:rFonts w:ascii="Times New Roman" w:hAnsi="Times New Roman" w:cs="Times New Roman"/>
                <w:sz w:val="24"/>
                <w:szCs w:val="24"/>
                <w:u w:val="single"/>
              </w:rPr>
            </w:pPr>
            <w:r w:rsidRPr="005C3490">
              <w:rPr>
                <w:rFonts w:ascii="Times New Roman" w:hAnsi="Times New Roman" w:cs="Times New Roman"/>
                <w:sz w:val="24"/>
                <w:szCs w:val="24"/>
              </w:rPr>
              <w:t>L’appel d’offres n’a pas été précédé d’une pré-qualification.</w:t>
            </w:r>
          </w:p>
        </w:tc>
      </w:tr>
      <w:tr w:rsidR="0007115D" w:rsidRPr="005C3490" w:rsidTr="00E60F0A">
        <w:trPr>
          <w:cantSplit/>
          <w:trHeight w:val="446"/>
        </w:trPr>
        <w:tc>
          <w:tcPr>
            <w:tcW w:w="708" w:type="dxa"/>
            <w:tcBorders>
              <w:top w:val="single" w:sz="12" w:space="0" w:color="000000"/>
              <w:bottom w:val="single" w:sz="4" w:space="0" w:color="auto"/>
            </w:tcBorders>
          </w:tcPr>
          <w:p w:rsidR="0007115D" w:rsidRPr="005C3490" w:rsidRDefault="0007115D" w:rsidP="00CE249F">
            <w:pPr>
              <w:spacing w:after="200"/>
              <w:jc w:val="both"/>
              <w:rPr>
                <w:rFonts w:ascii="Times New Roman" w:hAnsi="Times New Roman" w:cs="Times New Roman"/>
                <w:b/>
                <w:sz w:val="24"/>
                <w:szCs w:val="24"/>
              </w:rPr>
            </w:pPr>
            <w:r w:rsidRPr="005C3490">
              <w:rPr>
                <w:rFonts w:ascii="Times New Roman" w:hAnsi="Times New Roman" w:cs="Times New Roman"/>
                <w:b/>
                <w:sz w:val="24"/>
                <w:szCs w:val="24"/>
              </w:rPr>
              <w:t>IC 4.2</w:t>
            </w:r>
          </w:p>
        </w:tc>
        <w:tc>
          <w:tcPr>
            <w:tcW w:w="10632" w:type="dxa"/>
            <w:gridSpan w:val="2"/>
            <w:tcBorders>
              <w:top w:val="single" w:sz="12" w:space="0" w:color="000000"/>
              <w:bottom w:val="single" w:sz="4" w:space="0" w:color="auto"/>
            </w:tcBorders>
          </w:tcPr>
          <w:p w:rsidR="0007115D" w:rsidRPr="005C3490" w:rsidRDefault="0007115D" w:rsidP="00F12494">
            <w:pPr>
              <w:tabs>
                <w:tab w:val="left" w:pos="-1440"/>
                <w:tab w:val="left" w:pos="-720"/>
                <w:tab w:val="left" w:pos="0"/>
                <w:tab w:val="left" w:pos="1440"/>
                <w:tab w:val="left" w:pos="2160"/>
                <w:tab w:val="left" w:pos="4680"/>
                <w:tab w:val="center" w:pos="7380"/>
              </w:tabs>
              <w:spacing w:after="100" w:afterAutospacing="1"/>
              <w:jc w:val="both"/>
              <w:rPr>
                <w:rFonts w:ascii="Times New Roman" w:hAnsi="Times New Roman" w:cs="Times New Roman"/>
                <w:sz w:val="24"/>
                <w:szCs w:val="24"/>
              </w:rPr>
            </w:pPr>
            <w:r w:rsidRPr="005C3490">
              <w:rPr>
                <w:rFonts w:ascii="Times New Roman" w:hAnsi="Times New Roman" w:cs="Times New Roman"/>
                <w:spacing w:val="-4"/>
                <w:sz w:val="24"/>
                <w:szCs w:val="24"/>
              </w:rPr>
              <w:t>Toutes les parties membres du groupement sont solidairement responsables</w:t>
            </w:r>
            <w:r w:rsidR="00F12494" w:rsidRPr="005C3490">
              <w:rPr>
                <w:rFonts w:ascii="Times New Roman" w:hAnsi="Times New Roman" w:cs="Times New Roman"/>
                <w:spacing w:val="-4"/>
                <w:sz w:val="24"/>
                <w:szCs w:val="24"/>
              </w:rPr>
              <w:t>.</w:t>
            </w:r>
          </w:p>
        </w:tc>
      </w:tr>
      <w:tr w:rsidR="0007115D" w:rsidRPr="005C3490" w:rsidTr="00E60F0A">
        <w:trPr>
          <w:cantSplit/>
          <w:trHeight w:val="15025"/>
        </w:trPr>
        <w:tc>
          <w:tcPr>
            <w:tcW w:w="708" w:type="dxa"/>
            <w:tcBorders>
              <w:top w:val="single" w:sz="12" w:space="0" w:color="000000"/>
              <w:bottom w:val="single" w:sz="4" w:space="0" w:color="auto"/>
            </w:tcBorders>
          </w:tcPr>
          <w:p w:rsidR="0007115D" w:rsidRPr="005C3490" w:rsidRDefault="0007115D" w:rsidP="00CE249F">
            <w:pPr>
              <w:spacing w:after="200"/>
              <w:jc w:val="both"/>
              <w:rPr>
                <w:rFonts w:ascii="Times New Roman" w:hAnsi="Times New Roman" w:cs="Times New Roman"/>
                <w:b/>
                <w:sz w:val="24"/>
                <w:szCs w:val="24"/>
              </w:rPr>
            </w:pPr>
            <w:r w:rsidRPr="005C3490">
              <w:rPr>
                <w:rFonts w:ascii="Times New Roman" w:hAnsi="Times New Roman" w:cs="Times New Roman"/>
                <w:b/>
                <w:sz w:val="24"/>
                <w:szCs w:val="24"/>
              </w:rPr>
              <w:lastRenderedPageBreak/>
              <w:t>IC 5.1</w:t>
            </w:r>
          </w:p>
        </w:tc>
        <w:tc>
          <w:tcPr>
            <w:tcW w:w="10632" w:type="dxa"/>
            <w:gridSpan w:val="2"/>
            <w:tcBorders>
              <w:top w:val="single" w:sz="12" w:space="0" w:color="000000"/>
              <w:bottom w:val="single" w:sz="4" w:space="0" w:color="auto"/>
            </w:tcBorders>
          </w:tcPr>
          <w:p w:rsidR="0007115D" w:rsidRPr="005C3490" w:rsidRDefault="0007115D" w:rsidP="00E60F0A">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cs="Times New Roman"/>
              </w:rPr>
            </w:pPr>
            <w:r w:rsidRPr="005C3490">
              <w:rPr>
                <w:rFonts w:ascii="Times New Roman" w:hAnsi="Times New Roman" w:cs="Times New Roman"/>
              </w:rPr>
              <w:t>Les conditions de qualification applicables aux Soumissionnaires</w:t>
            </w:r>
            <w:r w:rsidRPr="005C3490" w:rsidDel="002A4657">
              <w:rPr>
                <w:rFonts w:ascii="Times New Roman" w:hAnsi="Times New Roman" w:cs="Times New Roman"/>
              </w:rPr>
              <w:t xml:space="preserve"> </w:t>
            </w:r>
            <w:r w:rsidRPr="005C3490">
              <w:rPr>
                <w:rFonts w:ascii="Times New Roman" w:hAnsi="Times New Roman" w:cs="Times New Roman"/>
              </w:rPr>
              <w:t xml:space="preserve">sont les suivantes : </w:t>
            </w:r>
          </w:p>
          <w:p w:rsidR="00187F17" w:rsidRPr="005C3490" w:rsidRDefault="00187F17" w:rsidP="00E60F0A">
            <w:pPr>
              <w:spacing w:before="100" w:beforeAutospacing="1" w:after="0" w:line="240" w:lineRule="auto"/>
              <w:ind w:left="539" w:hanging="540"/>
              <w:jc w:val="both"/>
              <w:rPr>
                <w:rFonts w:ascii="Times New Roman" w:hAnsi="Times New Roman" w:cs="Times New Roman"/>
                <w:b/>
              </w:rPr>
            </w:pPr>
            <w:r w:rsidRPr="005C3490">
              <w:rPr>
                <w:rFonts w:ascii="Times New Roman" w:hAnsi="Times New Roman" w:cs="Times New Roman"/>
                <w:b/>
              </w:rPr>
              <w:t>Capacité financière</w:t>
            </w:r>
          </w:p>
          <w:p w:rsidR="00187F17" w:rsidRPr="005C3490" w:rsidRDefault="00187F17" w:rsidP="00E60F0A">
            <w:pPr>
              <w:spacing w:after="0"/>
              <w:jc w:val="both"/>
              <w:rPr>
                <w:rFonts w:ascii="Times New Roman" w:hAnsi="Times New Roman" w:cs="Times New Roman"/>
              </w:rPr>
            </w:pPr>
            <w:r w:rsidRPr="005C3490">
              <w:rPr>
                <w:rFonts w:ascii="Times New Roman" w:hAnsi="Times New Roman" w:cs="Times New Roman"/>
              </w:rPr>
              <w:t>Le Soumissionnaire doit fournir la preuve écrite qu’il satisfait aux exigences ci-après :</w:t>
            </w:r>
          </w:p>
          <w:p w:rsidR="00187F17" w:rsidRPr="005C3490" w:rsidRDefault="00187F17" w:rsidP="006F1B41">
            <w:pPr>
              <w:numPr>
                <w:ilvl w:val="0"/>
                <w:numId w:val="84"/>
              </w:numPr>
              <w:spacing w:after="0" w:line="240" w:lineRule="auto"/>
              <w:jc w:val="both"/>
              <w:rPr>
                <w:rFonts w:ascii="Times New Roman" w:hAnsi="Times New Roman" w:cs="Times New Roman"/>
              </w:rPr>
            </w:pPr>
            <w:r w:rsidRPr="005C3490">
              <w:rPr>
                <w:rFonts w:ascii="Times New Roman" w:hAnsi="Times New Roman" w:cs="Times New Roman"/>
              </w:rPr>
              <w:t>les bilans, extrait des bilans et comptes</w:t>
            </w:r>
            <w:r w:rsidR="00DC7712">
              <w:rPr>
                <w:rFonts w:ascii="Times New Roman" w:hAnsi="Times New Roman" w:cs="Times New Roman"/>
              </w:rPr>
              <w:t xml:space="preserve"> d’exploitation des années (2017, 2018 et 2019</w:t>
            </w:r>
            <w:r w:rsidRPr="005C3490">
              <w:rPr>
                <w:rFonts w:ascii="Times New Roman" w:hAnsi="Times New Roman" w:cs="Times New Roman"/>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187F17" w:rsidRPr="005C3490" w:rsidRDefault="00187F17" w:rsidP="006F1B41">
            <w:pPr>
              <w:pStyle w:val="Paragraphedeliste"/>
              <w:numPr>
                <w:ilvl w:val="0"/>
                <w:numId w:val="84"/>
              </w:numPr>
              <w:suppressAutoHyphens/>
              <w:autoSpaceDN w:val="0"/>
              <w:spacing w:after="0" w:line="240" w:lineRule="auto"/>
              <w:ind w:right="533"/>
              <w:jc w:val="both"/>
              <w:rPr>
                <w:rFonts w:ascii="Times New Roman" w:hAnsi="Times New Roman" w:cs="Times New Roman"/>
              </w:rPr>
            </w:pPr>
            <w:r w:rsidRPr="005C3490">
              <w:rPr>
                <w:rFonts w:ascii="Times New Roman" w:hAnsi="Times New Roman" w:cs="Times New Roman"/>
              </w:rPr>
              <w:t xml:space="preserve">Chiffre d’Affaire moyen des trois (03) dernières années </w:t>
            </w:r>
            <w:r w:rsidR="00DC7712">
              <w:rPr>
                <w:rFonts w:ascii="Times New Roman" w:hAnsi="Times New Roman" w:cs="Times New Roman"/>
              </w:rPr>
              <w:t>2017, 2018 et 2019</w:t>
            </w:r>
            <w:r w:rsidRPr="005C3490">
              <w:rPr>
                <w:rFonts w:ascii="Times New Roman" w:hAnsi="Times New Roman" w:cs="Times New Roman"/>
              </w:rPr>
              <w:t xml:space="preserve">  au moins égal au montant de l’offre ;</w:t>
            </w:r>
            <w:r w:rsidR="00F9277A" w:rsidRPr="005C3490">
              <w:rPr>
                <w:rFonts w:ascii="Times New Roman" w:hAnsi="Times New Roman" w:cs="Times New Roman"/>
              </w:rPr>
              <w:t xml:space="preserve"> </w:t>
            </w:r>
          </w:p>
          <w:p w:rsidR="00187F17" w:rsidRPr="005C3490" w:rsidRDefault="00187F17" w:rsidP="006F1B41">
            <w:pPr>
              <w:pStyle w:val="Paragraphedeliste"/>
              <w:numPr>
                <w:ilvl w:val="0"/>
                <w:numId w:val="84"/>
              </w:numPr>
              <w:suppressAutoHyphens/>
              <w:spacing w:after="0" w:line="240" w:lineRule="auto"/>
              <w:ind w:right="-72"/>
              <w:rPr>
                <w:rFonts w:ascii="Times New Roman" w:hAnsi="Times New Roman" w:cs="Times New Roman"/>
              </w:rPr>
            </w:pPr>
            <w:r w:rsidRPr="005C3490">
              <w:rPr>
                <w:rFonts w:ascii="Times New Roman" w:hAnsi="Times New Roman" w:cs="Times New Roman"/>
              </w:rPr>
              <w:t xml:space="preserve">les nouvelles sociétés doivent fournir une attestation bancaire de disponibilité de fonds ou d’engagement à financer le marché </w:t>
            </w:r>
            <w:r w:rsidR="00990210" w:rsidRPr="005C3490">
              <w:rPr>
                <w:rFonts w:ascii="Times New Roman" w:hAnsi="Times New Roman" w:cs="Times New Roman"/>
              </w:rPr>
              <w:t>d’un montant  a</w:t>
            </w:r>
            <w:r w:rsidR="00D94B39">
              <w:rPr>
                <w:rFonts w:ascii="Times New Roman" w:hAnsi="Times New Roman" w:cs="Times New Roman"/>
              </w:rPr>
              <w:t>u moins égal au montant de son offre par lot</w:t>
            </w:r>
            <w:r w:rsidRPr="005C3490">
              <w:rPr>
                <w:rFonts w:ascii="Times New Roman" w:hAnsi="Times New Roman" w:cs="Times New Roman"/>
              </w:rPr>
              <w:t>, toute fois pour l’appréciation des expériences, la candidature de ces entreprises doit être examinée au regard des capacités professionnelles et techniques, notamment par le biais des expériences et références obtenues par dirigeants ou leurs collaborateurs  ;</w:t>
            </w:r>
          </w:p>
          <w:p w:rsidR="00990210" w:rsidRPr="005C3490" w:rsidRDefault="00990210" w:rsidP="00990210">
            <w:pPr>
              <w:ind w:left="540" w:hanging="540"/>
              <w:jc w:val="both"/>
              <w:rPr>
                <w:rFonts w:ascii="Times New Roman" w:hAnsi="Times New Roman" w:cs="Times New Roman"/>
                <w:b/>
                <w:sz w:val="24"/>
                <w:szCs w:val="24"/>
              </w:rPr>
            </w:pPr>
            <w:r w:rsidRPr="005C3490">
              <w:rPr>
                <w:rFonts w:ascii="Times New Roman" w:hAnsi="Times New Roman" w:cs="Times New Roman"/>
                <w:b/>
                <w:sz w:val="24"/>
                <w:szCs w:val="24"/>
              </w:rPr>
              <w:t>Capacité technique et expérience</w:t>
            </w:r>
          </w:p>
          <w:p w:rsidR="00990210" w:rsidRPr="005C3490" w:rsidRDefault="00990210" w:rsidP="00990210">
            <w:pPr>
              <w:jc w:val="both"/>
              <w:rPr>
                <w:rFonts w:ascii="Times New Roman" w:hAnsi="Times New Roman" w:cs="Times New Roman"/>
                <w:sz w:val="24"/>
                <w:szCs w:val="24"/>
              </w:rPr>
            </w:pPr>
            <w:r w:rsidRPr="005C3490">
              <w:rPr>
                <w:rFonts w:ascii="Times New Roman" w:hAnsi="Times New Roman" w:cs="Times New Roman"/>
                <w:sz w:val="24"/>
                <w:szCs w:val="24"/>
              </w:rPr>
              <w:t>Le Soumissionnaire doit prouver, documentation à l’appui qu’il satisfait aux exigences de capacité technique ci-après :</w:t>
            </w:r>
          </w:p>
          <w:p w:rsidR="005C009F" w:rsidRPr="005C009F" w:rsidRDefault="00990210" w:rsidP="005C009F">
            <w:pPr>
              <w:pStyle w:val="Paragraphedeliste"/>
              <w:numPr>
                <w:ilvl w:val="0"/>
                <w:numId w:val="84"/>
              </w:numPr>
              <w:spacing w:after="200" w:line="240" w:lineRule="auto"/>
              <w:jc w:val="both"/>
              <w:rPr>
                <w:rFonts w:ascii="Times New Roman" w:hAnsi="Times New Roman" w:cs="Times New Roman"/>
                <w:b/>
              </w:rPr>
            </w:pPr>
            <w:r w:rsidRPr="005C009F">
              <w:rPr>
                <w:rFonts w:ascii="Times New Roman" w:hAnsi="Times New Roman" w:cs="Times New Roman"/>
                <w:sz w:val="24"/>
                <w:szCs w:val="24"/>
              </w:rPr>
              <w:t>Expériences simila</w:t>
            </w:r>
            <w:r w:rsidR="005C009F" w:rsidRPr="005C009F">
              <w:rPr>
                <w:rFonts w:ascii="Times New Roman" w:hAnsi="Times New Roman" w:cs="Times New Roman"/>
                <w:sz w:val="24"/>
                <w:szCs w:val="24"/>
              </w:rPr>
              <w:t xml:space="preserve">ires attestées par au moins </w:t>
            </w:r>
            <w:r w:rsidR="005C009F">
              <w:rPr>
                <w:rFonts w:ascii="Times New Roman" w:hAnsi="Times New Roman" w:cs="Times New Roman"/>
                <w:sz w:val="24"/>
                <w:szCs w:val="24"/>
              </w:rPr>
              <w:t>deux</w:t>
            </w:r>
            <w:r w:rsidR="005C009F" w:rsidRPr="005C009F">
              <w:rPr>
                <w:rFonts w:ascii="Times New Roman" w:hAnsi="Times New Roman" w:cs="Times New Roman"/>
                <w:sz w:val="24"/>
                <w:szCs w:val="24"/>
              </w:rPr>
              <w:t xml:space="preserve"> (0</w:t>
            </w:r>
            <w:r w:rsidR="005C009F">
              <w:rPr>
                <w:rFonts w:ascii="Times New Roman" w:hAnsi="Times New Roman" w:cs="Times New Roman"/>
                <w:sz w:val="24"/>
                <w:szCs w:val="24"/>
              </w:rPr>
              <w:t>2</w:t>
            </w:r>
            <w:r w:rsidRPr="005C009F">
              <w:rPr>
                <w:rFonts w:ascii="Times New Roman" w:hAnsi="Times New Roman" w:cs="Times New Roman"/>
                <w:sz w:val="24"/>
                <w:szCs w:val="24"/>
              </w:rPr>
              <w:t>) attestations de bonne exécution, les procès-verbaux de réception provisoire ou définitive et les copies des pages de garde et des pages de signatures des marchés correspondants</w:t>
            </w:r>
            <w:r w:rsidR="00A21BBC" w:rsidRPr="005C009F">
              <w:rPr>
                <w:rFonts w:ascii="Times New Roman" w:hAnsi="Times New Roman" w:cs="Times New Roman"/>
                <w:sz w:val="24"/>
                <w:szCs w:val="24"/>
              </w:rPr>
              <w:t xml:space="preserve"> par lot</w:t>
            </w:r>
            <w:r w:rsidRPr="005C009F">
              <w:rPr>
                <w:rFonts w:ascii="Times New Roman" w:hAnsi="Times New Roman" w:cs="Times New Roman"/>
                <w:sz w:val="24"/>
                <w:szCs w:val="24"/>
              </w:rPr>
              <w:t xml:space="preserve"> des </w:t>
            </w:r>
            <w:r w:rsidR="00CC5A91">
              <w:rPr>
                <w:rFonts w:ascii="Times New Roman" w:hAnsi="Times New Roman" w:cs="Times New Roman"/>
                <w:sz w:val="24"/>
                <w:szCs w:val="24"/>
              </w:rPr>
              <w:t>cinq (05) dernières années (2016 à 2020</w:t>
            </w:r>
            <w:r w:rsidR="00CA70B5" w:rsidRPr="005C009F">
              <w:rPr>
                <w:rFonts w:ascii="Times New Roman" w:hAnsi="Times New Roman" w:cs="Times New Roman"/>
                <w:sz w:val="24"/>
                <w:szCs w:val="24"/>
              </w:rPr>
              <w:t xml:space="preserve">) </w:t>
            </w:r>
            <w:r w:rsidR="00776684" w:rsidRPr="005C009F">
              <w:rPr>
                <w:rFonts w:ascii="Times New Roman" w:hAnsi="Times New Roman" w:cs="Times New Roman"/>
                <w:sz w:val="24"/>
                <w:szCs w:val="24"/>
              </w:rPr>
              <w:t xml:space="preserve">; </w:t>
            </w:r>
          </w:p>
          <w:p w:rsidR="005C009F" w:rsidRPr="005C009F" w:rsidRDefault="005C009F" w:rsidP="005C009F">
            <w:pPr>
              <w:pStyle w:val="Paragraphedeliste"/>
              <w:spacing w:after="200" w:line="240" w:lineRule="auto"/>
              <w:jc w:val="both"/>
              <w:rPr>
                <w:rFonts w:ascii="Times New Roman" w:hAnsi="Times New Roman" w:cs="Times New Roman"/>
                <w:b/>
              </w:rPr>
            </w:pPr>
          </w:p>
          <w:p w:rsidR="0007115D" w:rsidRPr="005C3490" w:rsidRDefault="0007115D" w:rsidP="005C009F">
            <w:pPr>
              <w:pStyle w:val="Paragraphedeliste"/>
              <w:numPr>
                <w:ilvl w:val="0"/>
                <w:numId w:val="84"/>
              </w:numPr>
              <w:spacing w:after="200" w:line="240" w:lineRule="auto"/>
              <w:jc w:val="both"/>
              <w:rPr>
                <w:rFonts w:ascii="Times New Roman" w:hAnsi="Times New Roman" w:cs="Times New Roman"/>
                <w:b/>
              </w:rPr>
            </w:pPr>
            <w:r w:rsidRPr="005C3490">
              <w:rPr>
                <w:rFonts w:ascii="Times New Roman" w:hAnsi="Times New Roman" w:cs="Times New Roman"/>
              </w:rPr>
              <w:t>Le Soumissionnaire</w:t>
            </w:r>
            <w:r w:rsidRPr="005C3490" w:rsidDel="002A4657">
              <w:rPr>
                <w:rFonts w:ascii="Times New Roman" w:hAnsi="Times New Roman" w:cs="Times New Roman"/>
              </w:rPr>
              <w:t xml:space="preserve"> </w:t>
            </w:r>
            <w:r w:rsidRPr="005C3490">
              <w:rPr>
                <w:rFonts w:ascii="Times New Roman" w:hAnsi="Times New Roman" w:cs="Times New Roman"/>
              </w:rPr>
              <w:t xml:space="preserve">doit fournir la preuve écrite que les fournitures qu’il propose remplissent la (les) condition(s) d’utilisation suivante : </w:t>
            </w:r>
            <w:r w:rsidR="00B03AE0" w:rsidRPr="005C3490">
              <w:rPr>
                <w:rFonts w:ascii="Times New Roman" w:hAnsi="Times New Roman" w:cs="Times New Roman"/>
                <w:b/>
              </w:rPr>
              <w:t>Voir le résumé des spécifications techniques contenu dans le dossier contenu dans le dossier d’appel d’offres.</w:t>
            </w:r>
          </w:p>
          <w:p w:rsidR="00B03AE0" w:rsidRPr="005C3490" w:rsidRDefault="00B03AE0" w:rsidP="00B03AE0">
            <w:pPr>
              <w:spacing w:after="100" w:afterAutospacing="1"/>
              <w:jc w:val="both"/>
              <w:rPr>
                <w:rFonts w:ascii="Times New Roman" w:hAnsi="Times New Roman" w:cs="Times New Roman"/>
                <w:iCs/>
                <w:sz w:val="24"/>
                <w:szCs w:val="24"/>
              </w:rPr>
            </w:pPr>
          </w:p>
        </w:tc>
      </w:tr>
      <w:tr w:rsidR="0007115D" w:rsidRPr="005C3490" w:rsidTr="00E60F0A">
        <w:trPr>
          <w:trHeight w:val="576"/>
        </w:trPr>
        <w:tc>
          <w:tcPr>
            <w:tcW w:w="11340" w:type="dxa"/>
            <w:gridSpan w:val="3"/>
            <w:tcBorders>
              <w:top w:val="single" w:sz="8" w:space="0" w:color="000000"/>
              <w:bottom w:val="single" w:sz="8" w:space="0" w:color="000000"/>
            </w:tcBorders>
            <w:vAlign w:val="center"/>
          </w:tcPr>
          <w:p w:rsidR="0007115D" w:rsidRPr="005C3490" w:rsidRDefault="0007115D" w:rsidP="00CE249F">
            <w:pPr>
              <w:tabs>
                <w:tab w:val="right" w:pos="7434"/>
              </w:tabs>
              <w:spacing w:after="200"/>
              <w:jc w:val="center"/>
              <w:rPr>
                <w:rFonts w:ascii="Times New Roman" w:hAnsi="Times New Roman" w:cs="Times New Roman"/>
                <w:b/>
                <w:sz w:val="24"/>
                <w:szCs w:val="24"/>
              </w:rPr>
            </w:pPr>
            <w:r w:rsidRPr="005C3490">
              <w:rPr>
                <w:rFonts w:ascii="Times New Roman" w:hAnsi="Times New Roman" w:cs="Times New Roman"/>
                <w:b/>
                <w:sz w:val="24"/>
                <w:szCs w:val="24"/>
              </w:rPr>
              <w:lastRenderedPageBreak/>
              <w:t>B. Dossier d’appel d’offres</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25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7.1</w:t>
            </w:r>
          </w:p>
        </w:tc>
        <w:tc>
          <w:tcPr>
            <w:tcW w:w="9903" w:type="dxa"/>
            <w:tcBorders>
              <w:top w:val="single" w:sz="8" w:space="0" w:color="000000"/>
              <w:bottom w:val="single" w:sz="8" w:space="0" w:color="000000"/>
            </w:tcBorders>
          </w:tcPr>
          <w:p w:rsidR="0007115D" w:rsidRPr="005C3490" w:rsidRDefault="0007115D" w:rsidP="00CE249F">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Aux fins uniquement de demande de clarifications par les candidats et soumissionnaires</w:t>
            </w:r>
            <w:r w:rsidRPr="005C3490">
              <w:rPr>
                <w:rFonts w:ascii="Times New Roman" w:hAnsi="Times New Roman" w:cs="Times New Roman"/>
                <w:b/>
                <w:sz w:val="24"/>
                <w:szCs w:val="24"/>
              </w:rPr>
              <w:t xml:space="preserve">, </w:t>
            </w:r>
            <w:r w:rsidRPr="005C3490">
              <w:rPr>
                <w:rFonts w:ascii="Times New Roman" w:hAnsi="Times New Roman" w:cs="Times New Roman"/>
                <w:sz w:val="24"/>
                <w:szCs w:val="24"/>
              </w:rPr>
              <w:t>l’adresse de la personne responsable du Marché auprès de l’Autorité contractante est la suivante :</w:t>
            </w:r>
          </w:p>
          <w:p w:rsidR="000537DF" w:rsidRPr="005C3490" w:rsidRDefault="0007115D" w:rsidP="00CE249F">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iCs/>
                <w:sz w:val="24"/>
                <w:szCs w:val="24"/>
              </w:rPr>
              <w:t>Attention :</w:t>
            </w:r>
            <w:r w:rsidRPr="005C3490">
              <w:rPr>
                <w:rFonts w:ascii="Times New Roman" w:hAnsi="Times New Roman" w:cs="Times New Roman"/>
                <w:i/>
                <w:iCs/>
                <w:sz w:val="24"/>
                <w:szCs w:val="24"/>
              </w:rPr>
              <w:t xml:space="preserve"> </w:t>
            </w:r>
            <w:r w:rsidR="000537DF" w:rsidRPr="005C3490">
              <w:rPr>
                <w:rFonts w:ascii="Times New Roman" w:hAnsi="Times New Roman" w:cs="Times New Roman"/>
                <w:iCs/>
                <w:sz w:val="24"/>
                <w:szCs w:val="24"/>
              </w:rPr>
              <w:t xml:space="preserve">du Directeur Général du </w:t>
            </w:r>
            <w:r w:rsidR="000537DF" w:rsidRPr="005C3490">
              <w:rPr>
                <w:rFonts w:ascii="Times New Roman" w:hAnsi="Times New Roman" w:cs="Times New Roman"/>
                <w:sz w:val="24"/>
                <w:szCs w:val="24"/>
              </w:rPr>
              <w:t>Centre National des Œuvres Universitaires (CENOU)</w:t>
            </w:r>
            <w:r w:rsidR="000537DF" w:rsidRPr="005C3490">
              <w:rPr>
                <w:rFonts w:ascii="Times New Roman" w:hAnsi="Times New Roman" w:cs="Times New Roman"/>
              </w:rPr>
              <w:t xml:space="preserve"> </w:t>
            </w:r>
          </w:p>
          <w:p w:rsidR="0007115D" w:rsidRPr="005C3490" w:rsidRDefault="0007115D" w:rsidP="00CE249F">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 xml:space="preserve">Attention de : </w:t>
            </w:r>
            <w:r w:rsidR="00B03AE0" w:rsidRPr="005C3490">
              <w:rPr>
                <w:rFonts w:ascii="Times New Roman" w:hAnsi="Times New Roman" w:cs="Times New Roman"/>
                <w:iCs/>
                <w:sz w:val="24"/>
                <w:szCs w:val="24"/>
              </w:rPr>
              <w:t>Service des Finances et du Matériels du</w:t>
            </w:r>
            <w:r w:rsidR="00B03AE0" w:rsidRPr="005C3490">
              <w:rPr>
                <w:rFonts w:ascii="Times New Roman" w:hAnsi="Times New Roman" w:cs="Times New Roman"/>
                <w:sz w:val="24"/>
                <w:szCs w:val="24"/>
              </w:rPr>
              <w:t xml:space="preserve"> Centre National des Œuvres Universitaires.</w:t>
            </w:r>
          </w:p>
          <w:p w:rsidR="0007115D" w:rsidRPr="005C3490" w:rsidRDefault="0007115D" w:rsidP="00CE249F">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 xml:space="preserve">Rue : </w:t>
            </w:r>
            <w:r w:rsidR="000537DF" w:rsidRPr="005C3490">
              <w:rPr>
                <w:rFonts w:ascii="Times New Roman" w:hAnsi="Times New Roman" w:cs="Times New Roman"/>
                <w:iCs/>
                <w:sz w:val="24"/>
                <w:szCs w:val="24"/>
              </w:rPr>
              <w:t xml:space="preserve">Cité Universitaire de Kabala, </w:t>
            </w:r>
            <w:r w:rsidRPr="005C3490">
              <w:rPr>
                <w:rFonts w:ascii="Times New Roman" w:hAnsi="Times New Roman" w:cs="Times New Roman"/>
                <w:sz w:val="24"/>
                <w:szCs w:val="24"/>
              </w:rPr>
              <w:t>Étage/ numéro de bureau </w:t>
            </w:r>
            <w:r w:rsidRPr="005C3490">
              <w:rPr>
                <w:rFonts w:ascii="Times New Roman" w:hAnsi="Times New Roman" w:cs="Times New Roman"/>
                <w:i/>
                <w:iCs/>
                <w:sz w:val="24"/>
                <w:szCs w:val="24"/>
              </w:rPr>
              <w:t xml:space="preserve">: </w:t>
            </w:r>
            <w:r w:rsidR="00B03AE0" w:rsidRPr="005C3490">
              <w:rPr>
                <w:rFonts w:ascii="Times New Roman" w:hAnsi="Times New Roman" w:cs="Times New Roman"/>
                <w:iCs/>
                <w:sz w:val="24"/>
                <w:szCs w:val="24"/>
              </w:rPr>
              <w:t>1</w:t>
            </w:r>
            <w:r w:rsidR="00B03AE0" w:rsidRPr="005C3490">
              <w:rPr>
                <w:rFonts w:ascii="Times New Roman" w:hAnsi="Times New Roman" w:cs="Times New Roman"/>
                <w:iCs/>
                <w:sz w:val="24"/>
                <w:szCs w:val="24"/>
                <w:vertAlign w:val="superscript"/>
              </w:rPr>
              <w:t>er</w:t>
            </w:r>
            <w:r w:rsidR="00B03AE0" w:rsidRPr="005C3490">
              <w:rPr>
                <w:rFonts w:ascii="Times New Roman" w:hAnsi="Times New Roman" w:cs="Times New Roman"/>
                <w:iCs/>
                <w:sz w:val="24"/>
                <w:szCs w:val="24"/>
              </w:rPr>
              <w:t xml:space="preserve"> étage à droite.</w:t>
            </w:r>
          </w:p>
          <w:p w:rsidR="0007115D" w:rsidRPr="005C3490" w:rsidRDefault="0007115D" w:rsidP="00CE249F">
            <w:pPr>
              <w:tabs>
                <w:tab w:val="right" w:pos="7254"/>
              </w:tabs>
              <w:spacing w:after="200"/>
              <w:jc w:val="both"/>
              <w:rPr>
                <w:rFonts w:ascii="Times New Roman" w:hAnsi="Times New Roman" w:cs="Times New Roman"/>
                <w:i/>
                <w:sz w:val="24"/>
                <w:szCs w:val="24"/>
              </w:rPr>
            </w:pPr>
            <w:r w:rsidRPr="005C3490">
              <w:rPr>
                <w:rFonts w:ascii="Times New Roman" w:hAnsi="Times New Roman" w:cs="Times New Roman"/>
                <w:sz w:val="24"/>
                <w:szCs w:val="24"/>
              </w:rPr>
              <w:t>Ville </w:t>
            </w:r>
            <w:r w:rsidRPr="005C3490">
              <w:rPr>
                <w:rFonts w:ascii="Times New Roman" w:hAnsi="Times New Roman" w:cs="Times New Roman"/>
                <w:i/>
                <w:iCs/>
                <w:sz w:val="24"/>
                <w:szCs w:val="24"/>
              </w:rPr>
              <w:t xml:space="preserve">: </w:t>
            </w:r>
            <w:r w:rsidR="00B03AE0" w:rsidRPr="005C3490">
              <w:rPr>
                <w:rFonts w:ascii="Times New Roman" w:hAnsi="Times New Roman" w:cs="Times New Roman"/>
                <w:iCs/>
                <w:sz w:val="24"/>
                <w:szCs w:val="24"/>
              </w:rPr>
              <w:t>Bamako</w:t>
            </w:r>
          </w:p>
          <w:p w:rsidR="0007115D" w:rsidRPr="005C3490" w:rsidRDefault="0007115D" w:rsidP="00CE249F">
            <w:pPr>
              <w:tabs>
                <w:tab w:val="right" w:pos="7254"/>
              </w:tabs>
              <w:spacing w:after="200"/>
              <w:jc w:val="both"/>
              <w:rPr>
                <w:rFonts w:ascii="Times New Roman" w:hAnsi="Times New Roman" w:cs="Times New Roman"/>
                <w:i/>
                <w:sz w:val="24"/>
                <w:szCs w:val="24"/>
              </w:rPr>
            </w:pPr>
            <w:r w:rsidRPr="005C3490">
              <w:rPr>
                <w:rFonts w:ascii="Times New Roman" w:hAnsi="Times New Roman" w:cs="Times New Roman"/>
                <w:sz w:val="24"/>
                <w:szCs w:val="24"/>
              </w:rPr>
              <w:t>Boîte postale :</w:t>
            </w:r>
          </w:p>
          <w:p w:rsidR="0007115D" w:rsidRPr="005C3490" w:rsidRDefault="0007115D" w:rsidP="00B03AE0">
            <w:pPr>
              <w:tabs>
                <w:tab w:val="right" w:pos="7254"/>
              </w:tabs>
              <w:spacing w:before="120"/>
              <w:rPr>
                <w:rFonts w:ascii="Times New Roman" w:hAnsi="Times New Roman" w:cs="Times New Roman"/>
                <w:i/>
                <w:sz w:val="24"/>
                <w:szCs w:val="24"/>
              </w:rPr>
            </w:pPr>
            <w:r w:rsidRPr="005C3490">
              <w:rPr>
                <w:rFonts w:ascii="Times New Roman" w:hAnsi="Times New Roman" w:cs="Times New Roman"/>
                <w:sz w:val="24"/>
                <w:szCs w:val="24"/>
              </w:rPr>
              <w:t>Pays : Mali</w:t>
            </w:r>
          </w:p>
          <w:p w:rsidR="00065233" w:rsidRPr="005C3490" w:rsidRDefault="0007115D" w:rsidP="00CE249F">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 xml:space="preserve">Numéro de téléphone : </w:t>
            </w:r>
            <w:r w:rsidR="00065233" w:rsidRPr="005C3490">
              <w:rPr>
                <w:rFonts w:ascii="Times New Roman" w:hAnsi="Times New Roman" w:cs="Times New Roman"/>
                <w:iCs/>
                <w:sz w:val="24"/>
                <w:szCs w:val="24"/>
              </w:rPr>
              <w:t>Tel :</w:t>
            </w:r>
            <w:r w:rsidR="00065233" w:rsidRPr="005C3490">
              <w:rPr>
                <w:rFonts w:ascii="Times New Roman" w:hAnsi="Times New Roman" w:cs="Times New Roman"/>
                <w:sz w:val="24"/>
                <w:szCs w:val="24"/>
              </w:rPr>
              <w:t xml:space="preserve"> 20 71 96 88 – 20 71 96 89 </w:t>
            </w:r>
          </w:p>
          <w:p w:rsidR="0007115D" w:rsidRPr="005C3490" w:rsidRDefault="0007115D" w:rsidP="00CE249F">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Numéro de fax :</w:t>
            </w:r>
          </w:p>
          <w:p w:rsidR="0007115D" w:rsidRPr="005C3490" w:rsidRDefault="0007115D" w:rsidP="00895F4B">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 xml:space="preserve">Adresse électronique : </w:t>
            </w:r>
            <w:hyperlink r:id="rId16" w:history="1">
              <w:r w:rsidR="00065233" w:rsidRPr="005C3490">
                <w:rPr>
                  <w:rStyle w:val="Lienhypertexte"/>
                  <w:rFonts w:ascii="Times New Roman" w:hAnsi="Times New Roman" w:cs="Times New Roman"/>
                  <w:sz w:val="24"/>
                  <w:szCs w:val="24"/>
                </w:rPr>
                <w:t>cenoudg@yahoogroupes.fr</w:t>
              </w:r>
            </w:hyperlink>
          </w:p>
        </w:tc>
      </w:tr>
      <w:tr w:rsidR="0007115D" w:rsidRPr="005C3490" w:rsidTr="00736F08">
        <w:tc>
          <w:tcPr>
            <w:tcW w:w="11340" w:type="dxa"/>
            <w:gridSpan w:val="3"/>
            <w:tcBorders>
              <w:top w:val="single" w:sz="8" w:space="0" w:color="000000"/>
              <w:bottom w:val="single" w:sz="8" w:space="0" w:color="000000"/>
            </w:tcBorders>
            <w:vAlign w:val="center"/>
          </w:tcPr>
          <w:p w:rsidR="0007115D" w:rsidRPr="005C3490" w:rsidRDefault="0007115D" w:rsidP="00CE249F">
            <w:pPr>
              <w:tabs>
                <w:tab w:val="right" w:pos="7254"/>
              </w:tabs>
              <w:spacing w:after="200"/>
              <w:jc w:val="center"/>
              <w:rPr>
                <w:rFonts w:ascii="Times New Roman" w:hAnsi="Times New Roman" w:cs="Times New Roman"/>
                <w:b/>
                <w:sz w:val="24"/>
                <w:szCs w:val="24"/>
              </w:rPr>
            </w:pPr>
            <w:r w:rsidRPr="005C3490">
              <w:rPr>
                <w:rFonts w:ascii="Times New Roman" w:hAnsi="Times New Roman" w:cs="Times New Roman"/>
                <w:b/>
                <w:sz w:val="24"/>
                <w:szCs w:val="24"/>
              </w:rPr>
              <w:t>C. Préparation des offres</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11.1 (g)</w:t>
            </w:r>
          </w:p>
        </w:tc>
        <w:tc>
          <w:tcPr>
            <w:tcW w:w="9903" w:type="dxa"/>
            <w:tcBorders>
              <w:top w:val="single" w:sz="8" w:space="0" w:color="000000"/>
              <w:bottom w:val="single" w:sz="8" w:space="0" w:color="000000"/>
            </w:tcBorders>
          </w:tcPr>
          <w:p w:rsidR="0007115D" w:rsidRPr="005C3490" w:rsidRDefault="0007115D" w:rsidP="00CE249F">
            <w:pPr>
              <w:pStyle w:val="i"/>
              <w:tabs>
                <w:tab w:val="right" w:pos="7254"/>
              </w:tabs>
              <w:suppressAutoHyphens w:val="0"/>
              <w:spacing w:after="200"/>
              <w:rPr>
                <w:rFonts w:ascii="Times New Roman" w:hAnsi="Times New Roman"/>
                <w:szCs w:val="24"/>
                <w:lang w:val="fr-FR"/>
              </w:rPr>
            </w:pPr>
            <w:r w:rsidRPr="005C3490">
              <w:rPr>
                <w:rFonts w:ascii="Times New Roman" w:hAnsi="Times New Roman"/>
                <w:szCs w:val="24"/>
                <w:lang w:val="fr-FR"/>
              </w:rPr>
              <w:t>Le Soumissionnaire</w:t>
            </w:r>
            <w:r w:rsidRPr="005C3490" w:rsidDel="002A4657">
              <w:rPr>
                <w:rFonts w:ascii="Times New Roman" w:hAnsi="Times New Roman"/>
                <w:szCs w:val="24"/>
                <w:lang w:val="fr-FR"/>
              </w:rPr>
              <w:t xml:space="preserve"> </w:t>
            </w:r>
            <w:r w:rsidRPr="005C3490">
              <w:rPr>
                <w:rFonts w:ascii="Times New Roman" w:hAnsi="Times New Roman"/>
                <w:szCs w:val="24"/>
                <w:lang w:val="fr-FR"/>
              </w:rPr>
              <w:t xml:space="preserve">devra joindre à son offre les autres documents suivants : </w:t>
            </w:r>
          </w:p>
          <w:p w:rsidR="00F50828" w:rsidRPr="005C3490" w:rsidRDefault="00F50828" w:rsidP="00F50828">
            <w:pPr>
              <w:pStyle w:val="Paragraphedeliste"/>
              <w:tabs>
                <w:tab w:val="right" w:pos="7254"/>
              </w:tabs>
              <w:spacing w:after="200"/>
              <w:ind w:left="0"/>
              <w:jc w:val="both"/>
              <w:rPr>
                <w:rFonts w:ascii="Times New Roman" w:hAnsi="Times New Roman" w:cs="Times New Roman"/>
                <w:szCs w:val="24"/>
              </w:rPr>
            </w:pPr>
            <w:r w:rsidRPr="005C3490">
              <w:rPr>
                <w:rFonts w:ascii="Times New Roman" w:hAnsi="Times New Roman" w:cs="Times New Roman"/>
                <w:szCs w:val="24"/>
              </w:rPr>
              <w:t>- l’attestation d’immatriculation au registre du commerce du candidat ou sa copie certifiée conforme à l’original ;</w:t>
            </w:r>
          </w:p>
          <w:p w:rsidR="00F50828" w:rsidRPr="005C3490" w:rsidRDefault="00F50828" w:rsidP="00F50828">
            <w:pPr>
              <w:pStyle w:val="Paragraphedeliste"/>
              <w:tabs>
                <w:tab w:val="right" w:pos="7254"/>
              </w:tabs>
              <w:spacing w:after="200"/>
              <w:ind w:left="0"/>
              <w:jc w:val="both"/>
              <w:rPr>
                <w:rFonts w:ascii="Times New Roman" w:hAnsi="Times New Roman" w:cs="Times New Roman"/>
                <w:szCs w:val="24"/>
              </w:rPr>
            </w:pPr>
            <w:r w:rsidRPr="005C3490">
              <w:rPr>
                <w:rFonts w:ascii="Times New Roman" w:hAnsi="Times New Roman" w:cs="Times New Roman"/>
                <w:szCs w:val="24"/>
              </w:rPr>
              <w:t>- le certificat de non faillite certifiée du candidat dûment établi par les autorités compétentes datant de moins de 3 mois ou sa copie certifiée conforme à l’original ;</w:t>
            </w:r>
          </w:p>
          <w:p w:rsidR="00F50828" w:rsidRPr="005C3490" w:rsidRDefault="00F50828" w:rsidP="00F50828">
            <w:pPr>
              <w:pStyle w:val="Paragraphedeliste"/>
              <w:tabs>
                <w:tab w:val="right" w:pos="7254"/>
              </w:tabs>
              <w:spacing w:after="200"/>
              <w:ind w:left="0"/>
              <w:jc w:val="both"/>
              <w:rPr>
                <w:rFonts w:ascii="Times New Roman" w:hAnsi="Times New Roman" w:cs="Times New Roman"/>
                <w:szCs w:val="24"/>
              </w:rPr>
            </w:pPr>
            <w:r w:rsidRPr="005C3490">
              <w:rPr>
                <w:rFonts w:ascii="Times New Roman" w:hAnsi="Times New Roman" w:cs="Times New Roman"/>
                <w:szCs w:val="24"/>
              </w:rPr>
              <w:t>- le quitus fiscal  ou sa copie certifiée conforme à l’original ;</w:t>
            </w:r>
          </w:p>
          <w:p w:rsidR="00F50828" w:rsidRPr="005C3490" w:rsidRDefault="00F50828" w:rsidP="00F50828">
            <w:pPr>
              <w:tabs>
                <w:tab w:val="right" w:pos="7254"/>
              </w:tabs>
              <w:jc w:val="both"/>
              <w:rPr>
                <w:rFonts w:ascii="Times New Roman" w:hAnsi="Times New Roman" w:cs="Times New Roman"/>
                <w:szCs w:val="24"/>
              </w:rPr>
            </w:pPr>
            <w:r w:rsidRPr="005C3490">
              <w:rPr>
                <w:rFonts w:ascii="Times New Roman" w:hAnsi="Times New Roman" w:cs="Times New Roman"/>
                <w:szCs w:val="24"/>
              </w:rPr>
              <w:t xml:space="preserve">L’attributaire provisoire du marché doit obligatoirement fournir dans un délai de deux jours les pièces ci-après : </w:t>
            </w:r>
          </w:p>
          <w:p w:rsidR="00F50828" w:rsidRPr="005C3490" w:rsidRDefault="00F50828" w:rsidP="00F50828">
            <w:pPr>
              <w:pStyle w:val="Paragraphedeliste"/>
              <w:tabs>
                <w:tab w:val="right" w:pos="7254"/>
              </w:tabs>
              <w:spacing w:after="200"/>
              <w:ind w:left="0"/>
              <w:jc w:val="both"/>
              <w:rPr>
                <w:rFonts w:ascii="Times New Roman" w:hAnsi="Times New Roman" w:cs="Times New Roman"/>
                <w:szCs w:val="24"/>
              </w:rPr>
            </w:pPr>
            <w:r w:rsidRPr="005C3490">
              <w:rPr>
                <w:rFonts w:ascii="Times New Roman" w:hAnsi="Times New Roman" w:cs="Times New Roman"/>
                <w:szCs w:val="24"/>
              </w:rPr>
              <w:t>-la carte d’identification fiscale ou sa copie certifiée conforme à l’original;</w:t>
            </w:r>
          </w:p>
          <w:p w:rsidR="00F50828" w:rsidRPr="005C3490" w:rsidRDefault="00F50828" w:rsidP="00F50828">
            <w:pPr>
              <w:pStyle w:val="Paragraphedeliste"/>
              <w:tabs>
                <w:tab w:val="right" w:pos="7254"/>
              </w:tabs>
              <w:spacing w:after="200"/>
              <w:ind w:left="0"/>
              <w:jc w:val="both"/>
              <w:rPr>
                <w:rFonts w:ascii="Times New Roman" w:hAnsi="Times New Roman" w:cs="Times New Roman"/>
                <w:szCs w:val="24"/>
              </w:rPr>
            </w:pPr>
            <w:r w:rsidRPr="005C3490">
              <w:rPr>
                <w:rFonts w:ascii="Times New Roman" w:hAnsi="Times New Roman" w:cs="Times New Roman"/>
                <w:szCs w:val="24"/>
              </w:rPr>
              <w:t>- - l’attestation de l’Institut National de Prévoyance Sociale (I.N.P.S) ou sa copie certifiée conforme à l’original ;</w:t>
            </w:r>
          </w:p>
          <w:p w:rsidR="00F50828" w:rsidRPr="005C3490" w:rsidRDefault="00F50828" w:rsidP="00F50828">
            <w:pPr>
              <w:pStyle w:val="Paragraphedeliste"/>
              <w:tabs>
                <w:tab w:val="right" w:pos="7254"/>
              </w:tabs>
              <w:spacing w:after="200"/>
              <w:ind w:left="0"/>
              <w:jc w:val="both"/>
              <w:rPr>
                <w:rFonts w:ascii="Times New Roman" w:hAnsi="Times New Roman" w:cs="Times New Roman"/>
                <w:szCs w:val="24"/>
              </w:rPr>
            </w:pPr>
            <w:r w:rsidRPr="005C3490">
              <w:rPr>
                <w:rFonts w:ascii="Times New Roman" w:hAnsi="Times New Roman" w:cs="Times New Roman"/>
                <w:szCs w:val="24"/>
              </w:rPr>
              <w:t>- l’attestation de l’Office Malien de l’Habitat (OMH) ou sa copie certifiée conforme à l’original;</w:t>
            </w:r>
          </w:p>
          <w:p w:rsidR="0007115D" w:rsidRPr="005C3490" w:rsidRDefault="00F50828" w:rsidP="00F50828">
            <w:pPr>
              <w:tabs>
                <w:tab w:val="right" w:pos="7254"/>
              </w:tabs>
              <w:spacing w:after="200"/>
              <w:jc w:val="both"/>
              <w:rPr>
                <w:rFonts w:ascii="Times New Roman" w:hAnsi="Times New Roman" w:cs="Times New Roman"/>
                <w:sz w:val="24"/>
                <w:szCs w:val="24"/>
                <w:u w:val="single"/>
              </w:rPr>
            </w:pPr>
            <w:r w:rsidRPr="005C3490">
              <w:rPr>
                <w:rFonts w:ascii="Times New Roman" w:hAnsi="Times New Roman" w:cs="Times New Roman"/>
                <w:szCs w:val="24"/>
              </w:rPr>
              <w:t>- les statuts ;</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13.1</w:t>
            </w:r>
          </w:p>
        </w:tc>
        <w:tc>
          <w:tcPr>
            <w:tcW w:w="9903" w:type="dxa"/>
            <w:tcBorders>
              <w:top w:val="single" w:sz="8" w:space="0" w:color="000000"/>
              <w:bottom w:val="single" w:sz="8" w:space="0" w:color="000000"/>
            </w:tcBorders>
          </w:tcPr>
          <w:p w:rsidR="00F50828" w:rsidRPr="005C3490" w:rsidRDefault="0007115D" w:rsidP="00F50828">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 xml:space="preserve">Les variantes </w:t>
            </w:r>
            <w:r w:rsidRPr="005C3490">
              <w:rPr>
                <w:rFonts w:ascii="Times New Roman" w:hAnsi="Times New Roman" w:cs="Times New Roman"/>
                <w:bCs/>
                <w:iCs/>
                <w:sz w:val="24"/>
                <w:szCs w:val="24"/>
              </w:rPr>
              <w:t>« ne sont pas »</w:t>
            </w:r>
            <w:r w:rsidRPr="005C3490">
              <w:rPr>
                <w:rFonts w:ascii="Times New Roman" w:hAnsi="Times New Roman" w:cs="Times New Roman"/>
                <w:b/>
                <w:sz w:val="24"/>
                <w:szCs w:val="24"/>
              </w:rPr>
              <w:t xml:space="preserve"> </w:t>
            </w:r>
            <w:r w:rsidRPr="005C3490">
              <w:rPr>
                <w:rFonts w:ascii="Times New Roman" w:hAnsi="Times New Roman" w:cs="Times New Roman"/>
                <w:sz w:val="24"/>
                <w:szCs w:val="24"/>
              </w:rPr>
              <w:t>autorisées.</w:t>
            </w:r>
          </w:p>
          <w:p w:rsidR="0007115D" w:rsidRPr="005C3490" w:rsidRDefault="0007115D" w:rsidP="00CE249F">
            <w:pPr>
              <w:tabs>
                <w:tab w:val="right" w:pos="7254"/>
              </w:tabs>
              <w:spacing w:after="200"/>
              <w:jc w:val="both"/>
              <w:rPr>
                <w:rFonts w:ascii="Times New Roman" w:hAnsi="Times New Roman" w:cs="Times New Roman"/>
                <w:bCs/>
                <w:i/>
                <w:iCs/>
                <w:sz w:val="24"/>
                <w:szCs w:val="24"/>
              </w:rPr>
            </w:pPr>
            <w:r w:rsidRPr="005C3490">
              <w:rPr>
                <w:rFonts w:ascii="Times New Roman" w:hAnsi="Times New Roman" w:cs="Times New Roman"/>
                <w:sz w:val="24"/>
                <w:szCs w:val="24"/>
              </w:rPr>
              <w:t xml:space="preserve"> </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 xml:space="preserve">IC 14.6 (a) </w:t>
            </w:r>
          </w:p>
        </w:tc>
        <w:tc>
          <w:tcPr>
            <w:tcW w:w="9903" w:type="dxa"/>
            <w:tcBorders>
              <w:top w:val="single" w:sz="8" w:space="0" w:color="000000"/>
              <w:bottom w:val="single" w:sz="8" w:space="0" w:color="000000"/>
            </w:tcBorders>
          </w:tcPr>
          <w:p w:rsidR="0007115D" w:rsidRPr="005C3490" w:rsidRDefault="0007115D" w:rsidP="00026385">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 xml:space="preserve">Le lieu de destination ou d’exécution de la prestation de service est : </w:t>
            </w:r>
            <w:r w:rsidR="005D61D4" w:rsidRPr="005C3490">
              <w:rPr>
                <w:rFonts w:ascii="Times New Roman" w:hAnsi="Times New Roman" w:cs="Times New Roman"/>
                <w:iCs/>
                <w:sz w:val="24"/>
                <w:szCs w:val="24"/>
              </w:rPr>
              <w:t>La Cité Universitaire de Kabala.</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14.7</w:t>
            </w:r>
          </w:p>
        </w:tc>
        <w:tc>
          <w:tcPr>
            <w:tcW w:w="9903" w:type="dxa"/>
            <w:tcBorders>
              <w:top w:val="single" w:sz="8" w:space="0" w:color="000000"/>
              <w:bottom w:val="single" w:sz="8" w:space="0" w:color="000000"/>
            </w:tcBorders>
          </w:tcPr>
          <w:p w:rsidR="0007115D" w:rsidRPr="005C3490" w:rsidRDefault="0007115D" w:rsidP="005D61D4">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Les prix proposés par le Soumissionnaire</w:t>
            </w:r>
            <w:r w:rsidRPr="005C3490" w:rsidDel="002A4657">
              <w:rPr>
                <w:rFonts w:ascii="Times New Roman" w:hAnsi="Times New Roman" w:cs="Times New Roman"/>
                <w:sz w:val="24"/>
                <w:szCs w:val="24"/>
              </w:rPr>
              <w:t xml:space="preserve"> </w:t>
            </w:r>
            <w:r w:rsidRPr="00D06B60">
              <w:rPr>
                <w:rFonts w:ascii="Times New Roman" w:hAnsi="Times New Roman" w:cs="Times New Roman"/>
                <w:i/>
                <w:iCs/>
                <w:sz w:val="24"/>
                <w:szCs w:val="24"/>
              </w:rPr>
              <w:t>« seront fermes »</w:t>
            </w:r>
            <w:r w:rsidRPr="00D06B60">
              <w:rPr>
                <w:rFonts w:ascii="Times New Roman" w:hAnsi="Times New Roman" w:cs="Times New Roman"/>
                <w:sz w:val="24"/>
                <w:szCs w:val="24"/>
              </w:rPr>
              <w:t>.</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14.10</w:t>
            </w:r>
          </w:p>
        </w:tc>
        <w:tc>
          <w:tcPr>
            <w:tcW w:w="9903" w:type="dxa"/>
            <w:tcBorders>
              <w:top w:val="single" w:sz="8" w:space="0" w:color="000000"/>
              <w:bottom w:val="single" w:sz="8" w:space="0" w:color="000000"/>
            </w:tcBorders>
          </w:tcPr>
          <w:p w:rsidR="0007115D" w:rsidRPr="005C3490" w:rsidRDefault="0007115D" w:rsidP="00CE249F">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les prix indiqués (</w:t>
            </w:r>
            <w:r w:rsidRPr="005C3490">
              <w:rPr>
                <w:rFonts w:ascii="Times New Roman" w:hAnsi="Times New Roman" w:cs="Times New Roman"/>
                <w:i/>
                <w:sz w:val="24"/>
                <w:szCs w:val="24"/>
              </w:rPr>
              <w:t>devront ou ne devront pas</w:t>
            </w:r>
            <w:r w:rsidRPr="005C3490">
              <w:rPr>
                <w:rFonts w:ascii="Times New Roman" w:hAnsi="Times New Roman" w:cs="Times New Roman"/>
                <w:sz w:val="24"/>
                <w:szCs w:val="24"/>
              </w:rPr>
              <w:t>) correspondre à la totalité des articles de chaque lot, et à la totalité de la quantité indiquée pour chaque article</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lastRenderedPageBreak/>
              <w:t>IC 15.1</w:t>
            </w:r>
          </w:p>
        </w:tc>
        <w:tc>
          <w:tcPr>
            <w:tcW w:w="9903" w:type="dxa"/>
            <w:tcBorders>
              <w:top w:val="single" w:sz="8" w:space="0" w:color="000000"/>
              <w:bottom w:val="single" w:sz="8" w:space="0" w:color="000000"/>
            </w:tcBorders>
          </w:tcPr>
          <w:p w:rsidR="0007115D" w:rsidRPr="00D06B60" w:rsidRDefault="0007115D" w:rsidP="005D61D4">
            <w:pPr>
              <w:tabs>
                <w:tab w:val="right" w:pos="7254"/>
              </w:tabs>
              <w:spacing w:after="200"/>
              <w:jc w:val="both"/>
              <w:rPr>
                <w:rFonts w:ascii="Times New Roman" w:hAnsi="Times New Roman" w:cs="Times New Roman"/>
                <w:sz w:val="24"/>
                <w:szCs w:val="24"/>
              </w:rPr>
            </w:pPr>
            <w:r w:rsidRPr="00D06B60">
              <w:rPr>
                <w:rFonts w:ascii="Times New Roman" w:hAnsi="Times New Roman" w:cs="Times New Roman"/>
                <w:sz w:val="24"/>
                <w:szCs w:val="24"/>
              </w:rPr>
              <w:t xml:space="preserve">La monnaie de l’offre est : </w:t>
            </w:r>
            <w:r w:rsidR="005D61D4" w:rsidRPr="00D06B60">
              <w:rPr>
                <w:rFonts w:ascii="Times New Roman" w:hAnsi="Times New Roman" w:cs="Times New Roman"/>
                <w:sz w:val="24"/>
                <w:szCs w:val="24"/>
              </w:rPr>
              <w:t>FCFA</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17.3</w:t>
            </w:r>
          </w:p>
        </w:tc>
        <w:tc>
          <w:tcPr>
            <w:tcW w:w="9903" w:type="dxa"/>
            <w:tcBorders>
              <w:top w:val="single" w:sz="8" w:space="0" w:color="000000"/>
              <w:bottom w:val="single" w:sz="8" w:space="0" w:color="000000"/>
            </w:tcBorders>
          </w:tcPr>
          <w:p w:rsidR="0007115D" w:rsidRPr="00D06B60" w:rsidRDefault="0007115D" w:rsidP="005D61D4">
            <w:pPr>
              <w:tabs>
                <w:tab w:val="right" w:pos="7254"/>
              </w:tabs>
              <w:spacing w:after="200"/>
              <w:jc w:val="both"/>
              <w:rPr>
                <w:rFonts w:ascii="Times New Roman" w:hAnsi="Times New Roman" w:cs="Times New Roman"/>
                <w:sz w:val="24"/>
                <w:szCs w:val="24"/>
              </w:rPr>
            </w:pPr>
            <w:r w:rsidRPr="00D06B60">
              <w:rPr>
                <w:rFonts w:ascii="Times New Roman" w:hAnsi="Times New Roman" w:cs="Times New Roman"/>
                <w:sz w:val="24"/>
                <w:szCs w:val="24"/>
              </w:rPr>
              <w:t xml:space="preserve">La période d’utilisation des fournitures est : </w:t>
            </w:r>
            <w:r w:rsidR="005D61D4" w:rsidRPr="00D06B60">
              <w:rPr>
                <w:rFonts w:ascii="Times New Roman" w:hAnsi="Times New Roman" w:cs="Times New Roman"/>
                <w:sz w:val="24"/>
                <w:szCs w:val="24"/>
              </w:rPr>
              <w:t>1 an</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18. 1(a)</w:t>
            </w:r>
          </w:p>
        </w:tc>
        <w:tc>
          <w:tcPr>
            <w:tcW w:w="9903" w:type="dxa"/>
            <w:tcBorders>
              <w:top w:val="single" w:sz="8" w:space="0" w:color="000000"/>
              <w:bottom w:val="single" w:sz="8" w:space="0" w:color="000000"/>
            </w:tcBorders>
          </w:tcPr>
          <w:p w:rsidR="0007115D" w:rsidRPr="00D06B60" w:rsidRDefault="0007115D" w:rsidP="008B7D08">
            <w:pPr>
              <w:pStyle w:val="i"/>
              <w:tabs>
                <w:tab w:val="right" w:pos="7254"/>
              </w:tabs>
              <w:suppressAutoHyphens w:val="0"/>
              <w:spacing w:after="200"/>
              <w:rPr>
                <w:rFonts w:ascii="Times New Roman" w:hAnsi="Times New Roman"/>
                <w:szCs w:val="24"/>
                <w:lang w:val="fr-FR"/>
              </w:rPr>
            </w:pPr>
            <w:r w:rsidRPr="00D06B60">
              <w:rPr>
                <w:rFonts w:ascii="Times New Roman" w:hAnsi="Times New Roman"/>
                <w:szCs w:val="24"/>
                <w:lang w:val="fr-FR"/>
              </w:rPr>
              <w:t xml:space="preserve">L’Autorisation du Fabriquant ou du Distributeur Agréé </w:t>
            </w:r>
            <w:r w:rsidR="008B7D08">
              <w:rPr>
                <w:rFonts w:ascii="Times New Roman" w:hAnsi="Times New Roman"/>
                <w:szCs w:val="24"/>
                <w:lang w:val="fr-FR"/>
              </w:rPr>
              <w:t>n’</w:t>
            </w:r>
            <w:r w:rsidRPr="00D06B60">
              <w:rPr>
                <w:rFonts w:ascii="Times New Roman" w:hAnsi="Times New Roman"/>
                <w:i/>
                <w:iCs/>
                <w:szCs w:val="24"/>
                <w:lang w:val="fr-FR"/>
              </w:rPr>
              <w:t xml:space="preserve">est </w:t>
            </w:r>
            <w:r w:rsidRPr="00D06B60">
              <w:rPr>
                <w:rFonts w:ascii="Times New Roman" w:hAnsi="Times New Roman"/>
                <w:szCs w:val="24"/>
                <w:lang w:val="fr-FR"/>
              </w:rPr>
              <w:t xml:space="preserve"> </w:t>
            </w:r>
            <w:r w:rsidR="008B7D08">
              <w:rPr>
                <w:rFonts w:ascii="Times New Roman" w:hAnsi="Times New Roman"/>
                <w:szCs w:val="24"/>
                <w:lang w:val="fr-FR"/>
              </w:rPr>
              <w:t xml:space="preserve">pas </w:t>
            </w:r>
            <w:r w:rsidR="008B7D08" w:rsidRPr="00D06B60">
              <w:rPr>
                <w:rFonts w:ascii="Times New Roman" w:hAnsi="Times New Roman"/>
                <w:szCs w:val="24"/>
                <w:lang w:val="fr-FR"/>
              </w:rPr>
              <w:t>requise</w:t>
            </w:r>
            <w:r w:rsidR="008B7D08">
              <w:rPr>
                <w:rFonts w:ascii="Times New Roman" w:hAnsi="Times New Roman"/>
                <w:szCs w:val="24"/>
                <w:lang w:val="fr-FR"/>
              </w:rPr>
              <w:t>.</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18.1 (b)</w:t>
            </w:r>
          </w:p>
        </w:tc>
        <w:tc>
          <w:tcPr>
            <w:tcW w:w="9903" w:type="dxa"/>
            <w:tcBorders>
              <w:top w:val="single" w:sz="8" w:space="0" w:color="000000"/>
              <w:bottom w:val="single" w:sz="8" w:space="0" w:color="000000"/>
            </w:tcBorders>
          </w:tcPr>
          <w:p w:rsidR="0007115D" w:rsidRPr="00D06B60" w:rsidRDefault="0007115D" w:rsidP="005C009F">
            <w:pPr>
              <w:pStyle w:val="i"/>
              <w:tabs>
                <w:tab w:val="right" w:pos="7254"/>
              </w:tabs>
              <w:suppressAutoHyphens w:val="0"/>
              <w:spacing w:after="200"/>
              <w:rPr>
                <w:rFonts w:ascii="Times New Roman" w:hAnsi="Times New Roman"/>
                <w:szCs w:val="24"/>
                <w:lang w:val="fr-FR"/>
              </w:rPr>
            </w:pPr>
            <w:r w:rsidRPr="00D06B60">
              <w:rPr>
                <w:rFonts w:ascii="Times New Roman" w:hAnsi="Times New Roman"/>
                <w:szCs w:val="24"/>
                <w:lang w:val="fr-FR"/>
              </w:rPr>
              <w:t xml:space="preserve">Un service après-vente </w:t>
            </w:r>
            <w:r w:rsidR="00890D4D">
              <w:rPr>
                <w:rFonts w:ascii="Times New Roman" w:hAnsi="Times New Roman"/>
                <w:i/>
                <w:iCs/>
                <w:szCs w:val="24"/>
                <w:lang w:val="fr-FR"/>
              </w:rPr>
              <w:t>«</w:t>
            </w:r>
            <w:r w:rsidR="008B7D08" w:rsidRPr="008B7D08">
              <w:rPr>
                <w:rFonts w:ascii="Times New Roman" w:hAnsi="Times New Roman"/>
                <w:b/>
                <w:i/>
                <w:iCs/>
                <w:szCs w:val="24"/>
                <w:lang w:val="fr-FR"/>
              </w:rPr>
              <w:t>n’est</w:t>
            </w:r>
            <w:r w:rsidR="00890D4D" w:rsidRPr="008B7D08">
              <w:rPr>
                <w:rFonts w:ascii="Times New Roman" w:hAnsi="Times New Roman"/>
                <w:b/>
                <w:i/>
                <w:iCs/>
                <w:szCs w:val="24"/>
                <w:lang w:val="fr-FR"/>
              </w:rPr>
              <w:t xml:space="preserve"> </w:t>
            </w:r>
            <w:r w:rsidRPr="008B7D08">
              <w:rPr>
                <w:rFonts w:ascii="Times New Roman" w:hAnsi="Times New Roman"/>
                <w:b/>
                <w:i/>
                <w:iCs/>
                <w:szCs w:val="24"/>
                <w:lang w:val="fr-FR"/>
              </w:rPr>
              <w:t> »</w:t>
            </w:r>
            <w:r w:rsidR="008B7D08" w:rsidRPr="008B7D08">
              <w:rPr>
                <w:rFonts w:ascii="Times New Roman" w:hAnsi="Times New Roman"/>
                <w:b/>
                <w:i/>
                <w:iCs/>
                <w:szCs w:val="24"/>
                <w:lang w:val="fr-FR"/>
              </w:rPr>
              <w:t>pas</w:t>
            </w:r>
            <w:r w:rsidR="008B7D08">
              <w:rPr>
                <w:rFonts w:ascii="Times New Roman" w:hAnsi="Times New Roman"/>
                <w:i/>
                <w:iCs/>
                <w:szCs w:val="24"/>
                <w:lang w:val="fr-FR"/>
              </w:rPr>
              <w:t xml:space="preserve"> </w:t>
            </w:r>
            <w:r w:rsidR="00401BD6" w:rsidRPr="00D06B60">
              <w:rPr>
                <w:rFonts w:ascii="Times New Roman" w:hAnsi="Times New Roman"/>
                <w:i/>
                <w:iCs/>
                <w:szCs w:val="24"/>
                <w:lang w:val="fr-FR"/>
              </w:rPr>
              <w:t xml:space="preserve"> </w:t>
            </w:r>
            <w:r w:rsidRPr="00D06B60">
              <w:rPr>
                <w:rFonts w:ascii="Times New Roman" w:hAnsi="Times New Roman"/>
                <w:szCs w:val="24"/>
                <w:lang w:val="fr-FR"/>
              </w:rPr>
              <w:t>requis</w:t>
            </w:r>
            <w:r w:rsidR="005C009F">
              <w:rPr>
                <w:rFonts w:ascii="Times New Roman" w:hAnsi="Times New Roman"/>
                <w:szCs w:val="24"/>
                <w:lang w:val="fr-FR"/>
              </w:rPr>
              <w:t>.</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19.1</w:t>
            </w:r>
          </w:p>
        </w:tc>
        <w:tc>
          <w:tcPr>
            <w:tcW w:w="9903" w:type="dxa"/>
            <w:tcBorders>
              <w:top w:val="single" w:sz="8" w:space="0" w:color="000000"/>
              <w:bottom w:val="single" w:sz="8" w:space="0" w:color="000000"/>
            </w:tcBorders>
          </w:tcPr>
          <w:p w:rsidR="0007115D" w:rsidRPr="005C3490" w:rsidRDefault="0007115D" w:rsidP="005D61D4">
            <w:pPr>
              <w:pStyle w:val="i"/>
              <w:tabs>
                <w:tab w:val="right" w:pos="7254"/>
              </w:tabs>
              <w:suppressAutoHyphens w:val="0"/>
              <w:spacing w:after="200"/>
              <w:rPr>
                <w:rFonts w:ascii="Times New Roman" w:hAnsi="Times New Roman"/>
                <w:szCs w:val="24"/>
                <w:lang w:val="fr-FR"/>
              </w:rPr>
            </w:pPr>
            <w:r w:rsidRPr="005C3490">
              <w:rPr>
                <w:rFonts w:ascii="Times New Roman" w:hAnsi="Times New Roman"/>
                <w:szCs w:val="24"/>
                <w:lang w:val="fr-FR"/>
              </w:rPr>
              <w:t xml:space="preserve">La période de validité de l’offre est </w:t>
            </w:r>
            <w:r w:rsidRPr="00D06B60">
              <w:rPr>
                <w:rFonts w:ascii="Times New Roman" w:hAnsi="Times New Roman"/>
                <w:szCs w:val="24"/>
                <w:lang w:val="fr-FR"/>
              </w:rPr>
              <w:t>de</w:t>
            </w:r>
            <w:r w:rsidR="005D61D4" w:rsidRPr="00D06B60">
              <w:rPr>
                <w:rFonts w:ascii="Times New Roman" w:hAnsi="Times New Roman"/>
                <w:szCs w:val="24"/>
                <w:lang w:val="fr-FR"/>
              </w:rPr>
              <w:t xml:space="preserve"> : </w:t>
            </w:r>
            <w:r w:rsidR="00D06B60" w:rsidRPr="00D06B60">
              <w:rPr>
                <w:rFonts w:ascii="Times New Roman" w:hAnsi="Times New Roman"/>
                <w:szCs w:val="24"/>
                <w:lang w:val="fr-FR"/>
              </w:rPr>
              <w:t>9</w:t>
            </w:r>
            <w:r w:rsidR="005D61D4" w:rsidRPr="00D06B60">
              <w:rPr>
                <w:rFonts w:ascii="Times New Roman" w:hAnsi="Times New Roman"/>
                <w:szCs w:val="24"/>
                <w:lang w:val="fr-FR"/>
              </w:rPr>
              <w:t xml:space="preserve">0 </w:t>
            </w:r>
            <w:r w:rsidRPr="00D06B60">
              <w:rPr>
                <w:rFonts w:ascii="Times New Roman" w:hAnsi="Times New Roman"/>
                <w:szCs w:val="24"/>
                <w:lang w:val="fr-FR"/>
              </w:rPr>
              <w:t>jours.</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20.1</w:t>
            </w:r>
          </w:p>
        </w:tc>
        <w:tc>
          <w:tcPr>
            <w:tcW w:w="9903" w:type="dxa"/>
            <w:tcBorders>
              <w:top w:val="single" w:sz="8" w:space="0" w:color="000000"/>
              <w:bottom w:val="single" w:sz="8" w:space="0" w:color="000000"/>
            </w:tcBorders>
          </w:tcPr>
          <w:p w:rsidR="0007115D" w:rsidRPr="005C3490" w:rsidRDefault="0007115D" w:rsidP="00CE249F">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L’offre devra être accompagnée d’une garantie de soumission</w:t>
            </w:r>
            <w:r w:rsidR="005D61D4" w:rsidRPr="005C3490">
              <w:rPr>
                <w:rFonts w:ascii="Times New Roman" w:hAnsi="Times New Roman" w:cs="Times New Roman"/>
                <w:sz w:val="24"/>
                <w:szCs w:val="24"/>
              </w:rPr>
              <w:t xml:space="preserve"> bancaire</w:t>
            </w:r>
            <w:r w:rsidRPr="005C3490">
              <w:rPr>
                <w:rFonts w:ascii="Times New Roman" w:hAnsi="Times New Roman" w:cs="Times New Roman"/>
                <w:sz w:val="24"/>
                <w:szCs w:val="24"/>
              </w:rPr>
              <w:t>.</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20.2</w:t>
            </w:r>
          </w:p>
        </w:tc>
        <w:tc>
          <w:tcPr>
            <w:tcW w:w="9903" w:type="dxa"/>
            <w:tcBorders>
              <w:top w:val="single" w:sz="8" w:space="0" w:color="000000"/>
              <w:bottom w:val="single" w:sz="8" w:space="0" w:color="000000"/>
            </w:tcBorders>
          </w:tcPr>
          <w:p w:rsidR="00BD0A74" w:rsidRDefault="0007115D" w:rsidP="003373D6">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Le montant de la garantie de soumission</w:t>
            </w:r>
            <w:r w:rsidR="00320F8A" w:rsidRPr="005C3490">
              <w:rPr>
                <w:rFonts w:ascii="Times New Roman" w:hAnsi="Times New Roman" w:cs="Times New Roman"/>
                <w:sz w:val="24"/>
                <w:szCs w:val="24"/>
              </w:rPr>
              <w:t xml:space="preserve"> bancaire</w:t>
            </w:r>
            <w:r w:rsidRPr="005C3490">
              <w:rPr>
                <w:rFonts w:ascii="Times New Roman" w:hAnsi="Times New Roman" w:cs="Times New Roman"/>
                <w:sz w:val="24"/>
                <w:szCs w:val="24"/>
              </w:rPr>
              <w:t xml:space="preserve"> est : </w:t>
            </w:r>
          </w:p>
          <w:p w:rsidR="004145E0" w:rsidRPr="008717FF" w:rsidRDefault="004145E0" w:rsidP="004145E0">
            <w:pPr>
              <w:pStyle w:val="Paragraphedeliste"/>
              <w:ind w:left="644"/>
              <w:jc w:val="both"/>
              <w:rPr>
                <w:rFonts w:ascii="Times New Roman" w:hAnsi="Times New Roman" w:cs="Times New Roman"/>
                <w:sz w:val="24"/>
                <w:szCs w:val="24"/>
                <w:lang w:val="en-US"/>
              </w:rPr>
            </w:pPr>
            <w:r w:rsidRPr="008717FF">
              <w:rPr>
                <w:rFonts w:ascii="Times New Roman" w:hAnsi="Times New Roman" w:cs="Times New Roman"/>
                <w:sz w:val="24"/>
                <w:szCs w:val="24"/>
                <w:lang w:val="en-US"/>
              </w:rPr>
              <w:t>Lot 1 :</w:t>
            </w:r>
            <w:r w:rsidRPr="008717FF">
              <w:rPr>
                <w:rFonts w:ascii="Times New Roman" w:hAnsi="Times New Roman" w:cs="Times New Roman"/>
                <w:b/>
                <w:sz w:val="24"/>
                <w:szCs w:val="24"/>
                <w:lang w:val="en-US"/>
              </w:rPr>
              <w:t>1 500 000</w:t>
            </w:r>
            <w:r w:rsidRPr="008717FF">
              <w:rPr>
                <w:rFonts w:ascii="Times New Roman" w:hAnsi="Times New Roman" w:cs="Times New Roman"/>
                <w:b/>
                <w:i/>
                <w:sz w:val="24"/>
                <w:szCs w:val="24"/>
                <w:lang w:val="en-US"/>
              </w:rPr>
              <w:t xml:space="preserve"> </w:t>
            </w:r>
            <w:r w:rsidRPr="008717FF">
              <w:rPr>
                <w:rFonts w:ascii="Times New Roman" w:hAnsi="Times New Roman" w:cs="Times New Roman"/>
                <w:b/>
                <w:sz w:val="24"/>
                <w:szCs w:val="24"/>
                <w:lang w:val="en-US"/>
              </w:rPr>
              <w:t>FCFA </w:t>
            </w:r>
            <w:r w:rsidRPr="008717FF">
              <w:rPr>
                <w:rFonts w:ascii="Times New Roman" w:hAnsi="Times New Roman" w:cs="Times New Roman"/>
                <w:sz w:val="24"/>
                <w:szCs w:val="24"/>
                <w:lang w:val="en-US"/>
              </w:rPr>
              <w:t>;</w:t>
            </w:r>
          </w:p>
          <w:p w:rsidR="004145E0" w:rsidRPr="008717FF" w:rsidRDefault="004145E0" w:rsidP="004145E0">
            <w:pPr>
              <w:jc w:val="both"/>
              <w:rPr>
                <w:rFonts w:ascii="Times New Roman" w:hAnsi="Times New Roman" w:cs="Times New Roman"/>
                <w:sz w:val="24"/>
                <w:szCs w:val="24"/>
                <w:lang w:val="en-US"/>
              </w:rPr>
            </w:pPr>
            <w:r w:rsidRPr="008717FF">
              <w:rPr>
                <w:rFonts w:ascii="Times New Roman" w:hAnsi="Times New Roman" w:cs="Times New Roman"/>
                <w:sz w:val="24"/>
                <w:szCs w:val="24"/>
                <w:lang w:val="en-US"/>
              </w:rPr>
              <w:t xml:space="preserve">          Lots 2 : </w:t>
            </w:r>
            <w:r w:rsidRPr="008717FF">
              <w:rPr>
                <w:rFonts w:ascii="Times New Roman" w:hAnsi="Times New Roman" w:cs="Times New Roman"/>
                <w:b/>
                <w:sz w:val="24"/>
                <w:szCs w:val="24"/>
                <w:lang w:val="en-US"/>
              </w:rPr>
              <w:t>3 000 000</w:t>
            </w:r>
            <w:r w:rsidRPr="008717FF">
              <w:rPr>
                <w:rFonts w:ascii="Times New Roman" w:hAnsi="Times New Roman" w:cs="Times New Roman"/>
                <w:sz w:val="24"/>
                <w:szCs w:val="24"/>
                <w:lang w:val="en-US"/>
              </w:rPr>
              <w:t xml:space="preserve"> </w:t>
            </w:r>
            <w:r w:rsidRPr="008717FF">
              <w:rPr>
                <w:rFonts w:ascii="Times New Roman" w:hAnsi="Times New Roman" w:cs="Times New Roman"/>
                <w:b/>
                <w:sz w:val="24"/>
                <w:szCs w:val="24"/>
                <w:lang w:val="en-US"/>
              </w:rPr>
              <w:t>FCFA</w:t>
            </w:r>
          </w:p>
          <w:p w:rsidR="00843B97" w:rsidRPr="004C22B8" w:rsidRDefault="004145E0" w:rsidP="004145E0">
            <w:pPr>
              <w:tabs>
                <w:tab w:val="right" w:pos="7254"/>
              </w:tabs>
              <w:spacing w:after="200"/>
              <w:jc w:val="both"/>
              <w:rPr>
                <w:rFonts w:ascii="Times New Roman" w:hAnsi="Times New Roman" w:cs="Times New Roman"/>
                <w:szCs w:val="24"/>
                <w:lang w:val="en-US"/>
              </w:rPr>
            </w:pPr>
            <w:r w:rsidRPr="008717FF">
              <w:rPr>
                <w:rFonts w:ascii="Times New Roman" w:hAnsi="Times New Roman" w:cs="Times New Roman"/>
                <w:sz w:val="24"/>
                <w:szCs w:val="24"/>
                <w:lang w:val="en-US"/>
              </w:rPr>
              <w:t xml:space="preserve">          Lot 3: </w:t>
            </w:r>
            <w:r w:rsidR="00236B60">
              <w:rPr>
                <w:rFonts w:ascii="Times New Roman" w:hAnsi="Times New Roman" w:cs="Times New Roman"/>
                <w:b/>
                <w:sz w:val="24"/>
                <w:szCs w:val="24"/>
                <w:lang w:val="en-US"/>
              </w:rPr>
              <w:t>1 200</w:t>
            </w:r>
            <w:r w:rsidRPr="008717FF">
              <w:rPr>
                <w:rFonts w:ascii="Times New Roman" w:hAnsi="Times New Roman" w:cs="Times New Roman"/>
                <w:b/>
                <w:sz w:val="24"/>
                <w:szCs w:val="24"/>
                <w:lang w:val="en-US"/>
              </w:rPr>
              <w:t> 000</w:t>
            </w:r>
            <w:r w:rsidRPr="008717FF">
              <w:rPr>
                <w:rFonts w:ascii="Times New Roman" w:hAnsi="Times New Roman" w:cs="Times New Roman"/>
                <w:sz w:val="24"/>
                <w:szCs w:val="24"/>
                <w:lang w:val="en-US"/>
              </w:rPr>
              <w:t xml:space="preserve"> FCFA</w:t>
            </w:r>
            <w:r w:rsidR="004D7FEB" w:rsidRPr="008717FF">
              <w:rPr>
                <w:rFonts w:ascii="Times New Roman" w:hAnsi="Times New Roman" w:cs="Times New Roman"/>
                <w:sz w:val="24"/>
                <w:szCs w:val="24"/>
                <w:lang w:val="en-US"/>
              </w:rPr>
              <w:t xml:space="preserve"> </w:t>
            </w:r>
            <w:r w:rsidR="00BD0A74" w:rsidRPr="004C22B8">
              <w:rPr>
                <w:rFonts w:ascii="Times New Roman" w:hAnsi="Times New Roman" w:cs="Times New Roman"/>
                <w:sz w:val="24"/>
                <w:szCs w:val="24"/>
                <w:lang w:val="en-US"/>
              </w:rPr>
              <w:t>.</w:t>
            </w:r>
            <w:r w:rsidR="00843B97" w:rsidRPr="004C22B8">
              <w:rPr>
                <w:rFonts w:ascii="Times New Roman" w:hAnsi="Times New Roman" w:cs="Times New Roman"/>
                <w:szCs w:val="24"/>
                <w:lang w:val="en-US"/>
              </w:rPr>
              <w:t xml:space="preserve"> </w:t>
            </w:r>
          </w:p>
          <w:p w:rsidR="0007115D" w:rsidRDefault="003373D6" w:rsidP="003373D6">
            <w:pPr>
              <w:tabs>
                <w:tab w:val="right" w:pos="7254"/>
              </w:tabs>
              <w:spacing w:after="200"/>
              <w:jc w:val="both"/>
              <w:rPr>
                <w:rFonts w:ascii="Times New Roman" w:hAnsi="Times New Roman" w:cs="Times New Roman"/>
                <w:szCs w:val="24"/>
              </w:rPr>
            </w:pPr>
            <w:r w:rsidRPr="005C3490">
              <w:rPr>
                <w:rFonts w:ascii="Times New Roman" w:hAnsi="Times New Roman" w:cs="Times New Roman"/>
                <w:szCs w:val="24"/>
              </w:rPr>
              <w:t xml:space="preserve">« Cette garantie de soumission doit revêtir l’une des formes ci-dessus citées à la clause 20.1 » </w:t>
            </w:r>
          </w:p>
          <w:p w:rsidR="00794B2B" w:rsidRPr="00794B2B" w:rsidRDefault="00794B2B" w:rsidP="00794B2B">
            <w:pPr>
              <w:spacing w:before="120" w:after="120" w:line="240" w:lineRule="auto"/>
              <w:jc w:val="both"/>
              <w:rPr>
                <w:rFonts w:ascii="Times New Roman" w:eastAsia="Times New Roman" w:hAnsi="Times New Roman" w:cs="Times New Roman"/>
                <w:b/>
                <w:sz w:val="24"/>
                <w:szCs w:val="24"/>
                <w:lang w:eastAsia="fr-FR"/>
              </w:rPr>
            </w:pPr>
            <w:r w:rsidRPr="00794B2B">
              <w:rPr>
                <w:rFonts w:ascii="Times New Roman" w:eastAsia="Times New Roman" w:hAnsi="Times New Roman" w:cs="Times New Roman"/>
                <w:sz w:val="24"/>
                <w:szCs w:val="24"/>
                <w:lang w:eastAsia="fr-FR"/>
              </w:rPr>
              <w:t>La garantie de soumission sera libellée en FCFA ou une monnaie librement convertible pour le montant spécifié aux DPAO et devra :</w:t>
            </w:r>
          </w:p>
          <w:p w:rsidR="00794B2B" w:rsidRPr="00794B2B" w:rsidRDefault="00794B2B" w:rsidP="00794B2B">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w:t>
            </w:r>
            <w:r w:rsidRPr="00794B2B">
              <w:rPr>
                <w:rFonts w:ascii="Times New Roman" w:eastAsia="Times New Roman" w:hAnsi="Times New Roman" w:cs="Times New Roman"/>
                <w:sz w:val="24"/>
                <w:szCs w:val="24"/>
                <w:lang w:eastAsia="fr-FR"/>
              </w:rPr>
              <w:t>au choix du Candidat, être sous l’une des formes ci- après   : (i) une lettre de crédit irrévocable, ou (ii) une garantie bancaire provenant d’une institution bancaire agréée par le Ministre chargé des Finances, ou (iii) une garantie émise par une institution habilitée à émettre des garanties par le Ministre chargé des Finances, ou (iv) un chèque de banque ;</w:t>
            </w:r>
          </w:p>
          <w:p w:rsidR="00794B2B" w:rsidRPr="005C3490" w:rsidRDefault="00794B2B" w:rsidP="00794B2B">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w:t>
            </w:r>
            <w:r w:rsidRPr="005C3490">
              <w:rPr>
                <w:rFonts w:ascii="Times New Roman" w:eastAsia="Times New Roman" w:hAnsi="Times New Roman" w:cs="Times New Roman"/>
                <w:sz w:val="24"/>
                <w:szCs w:val="24"/>
                <w:lang w:eastAsia="fr-FR"/>
              </w:rPr>
              <w:t xml:space="preserve"> provenir d’une institution de bonne réputation au choix du Candidat établie dans un pays satisfaisant aux critères d’origine. Si l’institution d’émission de la garantie de soumission est étrangère, elle devra avoir un correspondant local agréé par le Ministre chargé des Finances permettant d’appeler la garantie ;</w:t>
            </w:r>
          </w:p>
          <w:p w:rsidR="00794B2B" w:rsidRPr="005C3490" w:rsidRDefault="00794B2B" w:rsidP="00794B2B">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Pr="005C3490">
              <w:rPr>
                <w:rFonts w:ascii="Times New Roman" w:eastAsia="Times New Roman" w:hAnsi="Times New Roman" w:cs="Times New Roman"/>
                <w:sz w:val="24"/>
                <w:szCs w:val="24"/>
                <w:lang w:eastAsia="fr-FR"/>
              </w:rPr>
              <w:t xml:space="preserve">être conforme au formulaire de garantie de soumission figurant à la Section III ; </w:t>
            </w:r>
          </w:p>
          <w:p w:rsidR="00794B2B" w:rsidRPr="005C3490" w:rsidRDefault="00794B2B" w:rsidP="00794B2B">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Pr="005C3490">
              <w:rPr>
                <w:rFonts w:ascii="Times New Roman" w:eastAsia="Times New Roman" w:hAnsi="Times New Roman" w:cs="Times New Roman"/>
                <w:sz w:val="24"/>
                <w:szCs w:val="24"/>
                <w:lang w:eastAsia="fr-FR"/>
              </w:rPr>
              <w:t xml:space="preserve"> être payable immédiatement, sur demande écrite formulée par l’Autorité contractante dans le cas où les conditions énumérées à l’alinéa 20.5 des IC sont invoquées ;</w:t>
            </w:r>
          </w:p>
          <w:p w:rsidR="00794B2B" w:rsidRPr="005C3490" w:rsidRDefault="00794B2B" w:rsidP="00794B2B">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 </w:t>
            </w:r>
            <w:r w:rsidRPr="005C3490">
              <w:rPr>
                <w:rFonts w:ascii="Times New Roman" w:eastAsia="Times New Roman" w:hAnsi="Times New Roman" w:cs="Times New Roman"/>
                <w:sz w:val="24"/>
                <w:szCs w:val="24"/>
                <w:lang w:eastAsia="fr-FR"/>
              </w:rPr>
              <w:t>être soumise sous la forme d’un document original ; une copie ne sera pas admise ;</w:t>
            </w:r>
          </w:p>
          <w:p w:rsidR="00794B2B" w:rsidRPr="005C3490" w:rsidRDefault="00794B2B" w:rsidP="00794B2B">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Pr="005C3490">
              <w:rPr>
                <w:rFonts w:ascii="Times New Roman" w:eastAsia="Times New Roman" w:hAnsi="Times New Roman" w:cs="Times New Roman"/>
                <w:sz w:val="24"/>
                <w:szCs w:val="24"/>
                <w:lang w:eastAsia="fr-FR"/>
              </w:rPr>
              <w:t xml:space="preserve"> demeurer valide pendant trente (30) jours après l’expiration de la durée de validité de l’offre, y compris si la durée de validité de l’offre est prorogée selon les dispositions de l’alinéa 19.2 des IC.</w:t>
            </w:r>
          </w:p>
          <w:p w:rsidR="00794B2B" w:rsidRPr="005C3490" w:rsidRDefault="00794B2B" w:rsidP="003373D6">
            <w:pPr>
              <w:tabs>
                <w:tab w:val="right" w:pos="7254"/>
              </w:tabs>
              <w:spacing w:after="200"/>
              <w:jc w:val="both"/>
              <w:rPr>
                <w:rFonts w:ascii="Times New Roman" w:hAnsi="Times New Roman" w:cs="Times New Roman"/>
                <w:sz w:val="24"/>
                <w:szCs w:val="24"/>
              </w:rPr>
            </w:pP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21.1</w:t>
            </w:r>
          </w:p>
        </w:tc>
        <w:tc>
          <w:tcPr>
            <w:tcW w:w="9903" w:type="dxa"/>
            <w:tcBorders>
              <w:top w:val="single" w:sz="8" w:space="0" w:color="000000"/>
              <w:bottom w:val="single" w:sz="8" w:space="0" w:color="000000"/>
            </w:tcBorders>
          </w:tcPr>
          <w:p w:rsidR="0007115D" w:rsidRPr="005C3490" w:rsidRDefault="0007115D" w:rsidP="00320F8A">
            <w:pPr>
              <w:tabs>
                <w:tab w:val="right" w:pos="7254"/>
              </w:tabs>
              <w:spacing w:after="200"/>
              <w:jc w:val="both"/>
              <w:rPr>
                <w:rFonts w:ascii="Times New Roman" w:hAnsi="Times New Roman" w:cs="Times New Roman"/>
                <w:sz w:val="24"/>
                <w:szCs w:val="24"/>
              </w:rPr>
            </w:pPr>
            <w:r w:rsidRPr="005C3490">
              <w:rPr>
                <w:rFonts w:ascii="Times New Roman" w:hAnsi="Times New Roman" w:cs="Times New Roman"/>
                <w:sz w:val="24"/>
                <w:szCs w:val="24"/>
              </w:rPr>
              <w:t xml:space="preserve">Outre l’original de l’offre, le nombre de copies demandé est de : </w:t>
            </w:r>
            <w:r w:rsidR="00320F8A" w:rsidRPr="005C3490">
              <w:rPr>
                <w:rFonts w:ascii="Times New Roman" w:hAnsi="Times New Roman" w:cs="Times New Roman"/>
                <w:iCs/>
                <w:sz w:val="24"/>
                <w:szCs w:val="24"/>
              </w:rPr>
              <w:t xml:space="preserve">deux (02) </w:t>
            </w:r>
            <w:r w:rsidRPr="005C3490">
              <w:rPr>
                <w:rFonts w:ascii="Times New Roman" w:hAnsi="Times New Roman" w:cs="Times New Roman"/>
                <w:iCs/>
                <w:sz w:val="24"/>
                <w:szCs w:val="24"/>
              </w:rPr>
              <w:t xml:space="preserve"> copies</w:t>
            </w:r>
          </w:p>
        </w:tc>
      </w:tr>
      <w:tr w:rsidR="0007115D" w:rsidRPr="005C3490" w:rsidTr="00736F08">
        <w:tc>
          <w:tcPr>
            <w:tcW w:w="11340" w:type="dxa"/>
            <w:gridSpan w:val="3"/>
            <w:tcBorders>
              <w:top w:val="single" w:sz="8" w:space="0" w:color="000000"/>
              <w:bottom w:val="single" w:sz="8" w:space="0" w:color="000000"/>
            </w:tcBorders>
          </w:tcPr>
          <w:p w:rsidR="0007115D" w:rsidRPr="005C3490" w:rsidRDefault="0007115D" w:rsidP="00CE249F">
            <w:pPr>
              <w:tabs>
                <w:tab w:val="right" w:pos="7434"/>
              </w:tabs>
              <w:spacing w:after="200"/>
              <w:jc w:val="center"/>
              <w:rPr>
                <w:rFonts w:ascii="Times New Roman" w:hAnsi="Times New Roman" w:cs="Times New Roman"/>
                <w:b/>
                <w:sz w:val="24"/>
                <w:szCs w:val="24"/>
              </w:rPr>
            </w:pPr>
            <w:r w:rsidRPr="005C3490">
              <w:rPr>
                <w:rFonts w:ascii="Times New Roman" w:hAnsi="Times New Roman" w:cs="Times New Roman"/>
                <w:b/>
                <w:sz w:val="24"/>
                <w:szCs w:val="24"/>
              </w:rPr>
              <w:t>D. Remise des offres et ouverture des plis</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22.3 (c)</w:t>
            </w:r>
          </w:p>
        </w:tc>
        <w:tc>
          <w:tcPr>
            <w:tcW w:w="9903" w:type="dxa"/>
            <w:tcBorders>
              <w:top w:val="single" w:sz="8" w:space="0" w:color="000000"/>
              <w:bottom w:val="single" w:sz="8" w:space="0" w:color="000000"/>
            </w:tcBorders>
          </w:tcPr>
          <w:p w:rsidR="00320F8A" w:rsidRPr="00056703" w:rsidRDefault="0007115D" w:rsidP="00320F8A">
            <w:pPr>
              <w:jc w:val="center"/>
              <w:rPr>
                <w:rFonts w:ascii="Times New Roman" w:hAnsi="Times New Roman" w:cs="Times New Roman"/>
                <w:sz w:val="24"/>
                <w:szCs w:val="24"/>
              </w:rPr>
            </w:pPr>
            <w:r w:rsidRPr="005C3490">
              <w:rPr>
                <w:rFonts w:ascii="Times New Roman" w:hAnsi="Times New Roman" w:cs="Times New Roman"/>
                <w:sz w:val="24"/>
                <w:szCs w:val="24"/>
              </w:rPr>
              <w:t>Les enveloppes intérieure et extérieure devront comporter les identifications suivantes </w:t>
            </w:r>
            <w:r w:rsidRPr="00056703">
              <w:rPr>
                <w:rFonts w:ascii="Times New Roman" w:hAnsi="Times New Roman" w:cs="Times New Roman"/>
                <w:sz w:val="24"/>
                <w:szCs w:val="24"/>
              </w:rPr>
              <w:t xml:space="preserve">: </w:t>
            </w:r>
            <w:r w:rsidR="00F50828" w:rsidRPr="00056703">
              <w:rPr>
                <w:rFonts w:ascii="Times New Roman" w:hAnsi="Times New Roman" w:cs="Times New Roman"/>
                <w:sz w:val="24"/>
                <w:szCs w:val="24"/>
              </w:rPr>
              <w:t xml:space="preserve">Appel </w:t>
            </w:r>
            <w:r w:rsidR="00CA5BA2" w:rsidRPr="00056703">
              <w:rPr>
                <w:rFonts w:ascii="Times New Roman" w:hAnsi="Times New Roman" w:cs="Times New Roman"/>
                <w:sz w:val="24"/>
                <w:szCs w:val="24"/>
              </w:rPr>
              <w:t>Offres Ouverts</w:t>
            </w:r>
            <w:r w:rsidR="00C503D6">
              <w:rPr>
                <w:rFonts w:ascii="Times New Roman" w:hAnsi="Times New Roman" w:cs="Times New Roman"/>
                <w:sz w:val="24"/>
                <w:szCs w:val="24"/>
              </w:rPr>
              <w:t xml:space="preserve"> : N° </w:t>
            </w:r>
            <w:r w:rsidR="00C778B3" w:rsidRPr="00C778B3">
              <w:rPr>
                <w:rFonts w:ascii="Times New Roman" w:hAnsi="Times New Roman" w:cs="Times New Roman"/>
                <w:sz w:val="24"/>
                <w:szCs w:val="24"/>
              </w:rPr>
              <w:t>0805</w:t>
            </w:r>
            <w:r w:rsidR="00C503D6" w:rsidRPr="00C778B3">
              <w:rPr>
                <w:rFonts w:ascii="Times New Roman" w:hAnsi="Times New Roman" w:cs="Times New Roman"/>
                <w:sz w:val="24"/>
                <w:szCs w:val="24"/>
              </w:rPr>
              <w:t>/F</w:t>
            </w:r>
            <w:r w:rsidR="00D06B60" w:rsidRPr="00C778B3">
              <w:rPr>
                <w:rFonts w:ascii="Times New Roman" w:hAnsi="Times New Roman" w:cs="Times New Roman"/>
                <w:sz w:val="24"/>
                <w:szCs w:val="24"/>
              </w:rPr>
              <w:t>-202</w:t>
            </w:r>
            <w:r w:rsidR="00C778B3" w:rsidRPr="00C778B3">
              <w:rPr>
                <w:rFonts w:ascii="Times New Roman" w:hAnsi="Times New Roman" w:cs="Times New Roman"/>
                <w:sz w:val="24"/>
                <w:szCs w:val="24"/>
              </w:rPr>
              <w:t>1</w:t>
            </w:r>
            <w:r w:rsidR="00320F8A" w:rsidRPr="00056703">
              <w:rPr>
                <w:rFonts w:ascii="Times New Roman" w:hAnsi="Times New Roman" w:cs="Times New Roman"/>
                <w:sz w:val="24"/>
                <w:szCs w:val="24"/>
              </w:rPr>
              <w:t xml:space="preserve"> relatif  </w:t>
            </w:r>
            <w:r w:rsidR="002B0EA2" w:rsidRPr="00056703">
              <w:rPr>
                <w:rFonts w:ascii="Times New Roman" w:hAnsi="Times New Roman" w:cs="Times New Roman"/>
                <w:sz w:val="24"/>
                <w:szCs w:val="24"/>
              </w:rPr>
              <w:t>à</w:t>
            </w:r>
            <w:r w:rsidR="00320F8A" w:rsidRPr="00056703">
              <w:rPr>
                <w:rFonts w:ascii="Times New Roman" w:hAnsi="Times New Roman" w:cs="Times New Roman"/>
                <w:sz w:val="24"/>
                <w:szCs w:val="24"/>
              </w:rPr>
              <w:t> :</w:t>
            </w:r>
          </w:p>
          <w:p w:rsidR="008B7D08" w:rsidRPr="00B47F67" w:rsidRDefault="008C57EE" w:rsidP="008B7D08">
            <w:pPr>
              <w:pStyle w:val="Paragraphedeliste"/>
              <w:numPr>
                <w:ilvl w:val="0"/>
                <w:numId w:val="94"/>
              </w:numPr>
              <w:jc w:val="both"/>
              <w:rPr>
                <w:rFonts w:ascii="Times New Roman" w:hAnsi="Times New Roman" w:cs="Times New Roman"/>
                <w:b/>
                <w:sz w:val="24"/>
                <w:szCs w:val="24"/>
              </w:rPr>
            </w:pPr>
            <w:r w:rsidRPr="005C3490">
              <w:rPr>
                <w:rFonts w:ascii="Times New Roman" w:hAnsi="Times New Roman" w:cs="Times New Roman"/>
                <w:sz w:val="24"/>
                <w:szCs w:val="24"/>
              </w:rPr>
              <w:t>L</w:t>
            </w:r>
            <w:r w:rsidR="00401BD6" w:rsidRPr="005C3490">
              <w:rPr>
                <w:rFonts w:ascii="Times New Roman" w:hAnsi="Times New Roman" w:cs="Times New Roman"/>
                <w:sz w:val="24"/>
                <w:szCs w:val="24"/>
              </w:rPr>
              <w:t xml:space="preserve">a </w:t>
            </w:r>
            <w:r w:rsidR="008B7D08" w:rsidRPr="00B47F67">
              <w:rPr>
                <w:rFonts w:ascii="Times New Roman" w:hAnsi="Times New Roman" w:cs="Times New Roman"/>
                <w:sz w:val="24"/>
                <w:szCs w:val="24"/>
              </w:rPr>
              <w:t xml:space="preserve">fourniture </w:t>
            </w:r>
            <w:r w:rsidR="008B7D08" w:rsidRPr="00816EDE">
              <w:rPr>
                <w:rFonts w:ascii="Times New Roman" w:hAnsi="Times New Roman" w:cs="Times New Roman"/>
                <w:sz w:val="24"/>
                <w:szCs w:val="24"/>
              </w:rPr>
              <w:t>de matériels</w:t>
            </w:r>
            <w:r w:rsidR="008B7D08">
              <w:rPr>
                <w:rFonts w:ascii="Times New Roman" w:hAnsi="Times New Roman" w:cs="Times New Roman"/>
                <w:sz w:val="24"/>
                <w:szCs w:val="24"/>
              </w:rPr>
              <w:t xml:space="preserve"> de literie, de consommables d’internat et  d’assainissement</w:t>
            </w:r>
            <w:r w:rsidR="008B7D08" w:rsidRPr="005C3490">
              <w:rPr>
                <w:rFonts w:ascii="Times New Roman" w:hAnsi="Times New Roman" w:cs="Times New Roman"/>
                <w:b/>
                <w:sz w:val="24"/>
                <w:szCs w:val="24"/>
              </w:rPr>
              <w:t xml:space="preserve">, </w:t>
            </w:r>
            <w:r w:rsidR="008B7D08" w:rsidRPr="006A567C">
              <w:rPr>
                <w:rFonts w:ascii="Times New Roman" w:hAnsi="Times New Roman" w:cs="Times New Roman"/>
                <w:sz w:val="24"/>
                <w:szCs w:val="24"/>
              </w:rPr>
              <w:t>repartis en trois (03) lots</w:t>
            </w:r>
            <w:r w:rsidR="008B7D08" w:rsidRPr="00B47F67">
              <w:rPr>
                <w:rFonts w:ascii="Times New Roman" w:hAnsi="Times New Roman" w:cs="Times New Roman"/>
                <w:b/>
                <w:sz w:val="24"/>
                <w:szCs w:val="24"/>
              </w:rPr>
              <w:t xml:space="preserve"> </w:t>
            </w:r>
            <w:r w:rsidR="008B7D08" w:rsidRPr="006A567C">
              <w:rPr>
                <w:rFonts w:ascii="Times New Roman" w:hAnsi="Times New Roman" w:cs="Times New Roman"/>
                <w:sz w:val="24"/>
                <w:szCs w:val="24"/>
              </w:rPr>
              <w:t>:</w:t>
            </w:r>
          </w:p>
          <w:p w:rsidR="008C57EE" w:rsidRPr="00B924EA" w:rsidRDefault="008C57EE" w:rsidP="008C57EE">
            <w:pPr>
              <w:pStyle w:val="Paragraphedeliste"/>
              <w:ind w:left="644"/>
              <w:jc w:val="both"/>
              <w:rPr>
                <w:rFonts w:ascii="Times New Roman" w:hAnsi="Times New Roman" w:cs="Times New Roman"/>
                <w:sz w:val="24"/>
                <w:szCs w:val="24"/>
              </w:rPr>
            </w:pPr>
          </w:p>
          <w:p w:rsidR="008C57EE" w:rsidRDefault="008C57EE" w:rsidP="008C57EE">
            <w:pPr>
              <w:pStyle w:val="Paragraphedeliste"/>
              <w:numPr>
                <w:ilvl w:val="0"/>
                <w:numId w:val="86"/>
              </w:numPr>
              <w:jc w:val="both"/>
              <w:rPr>
                <w:rFonts w:ascii="Times New Roman" w:hAnsi="Times New Roman" w:cs="Times New Roman"/>
                <w:sz w:val="24"/>
                <w:szCs w:val="24"/>
              </w:rPr>
            </w:pPr>
            <w:r w:rsidRPr="00B924EA">
              <w:rPr>
                <w:rFonts w:ascii="Times New Roman" w:hAnsi="Times New Roman" w:cs="Times New Roman"/>
                <w:sz w:val="24"/>
                <w:szCs w:val="24"/>
              </w:rPr>
              <w:t xml:space="preserve">Lot1 : </w:t>
            </w:r>
            <w:r w:rsidRPr="00B924EA">
              <w:rPr>
                <w:rFonts w:ascii="Times New Roman" w:hAnsi="Times New Roman" w:cs="Times New Roman"/>
                <w:color w:val="000000"/>
                <w:sz w:val="24"/>
                <w:szCs w:val="24"/>
              </w:rPr>
              <w:t xml:space="preserve">fourniture de </w:t>
            </w:r>
            <w:r>
              <w:rPr>
                <w:rFonts w:ascii="Times New Roman" w:hAnsi="Times New Roman" w:cs="Times New Roman"/>
                <w:sz w:val="24"/>
                <w:szCs w:val="24"/>
              </w:rPr>
              <w:t xml:space="preserve">moustiquaires imprégnées et </w:t>
            </w:r>
            <w:r w:rsidRPr="00816EDE">
              <w:rPr>
                <w:rFonts w:ascii="Times New Roman" w:hAnsi="Times New Roman" w:cs="Times New Roman"/>
                <w:sz w:val="24"/>
                <w:szCs w:val="24"/>
              </w:rPr>
              <w:t>draps de lits</w:t>
            </w:r>
            <w:r w:rsidRPr="00B924EA">
              <w:rPr>
                <w:rFonts w:ascii="Times New Roman" w:hAnsi="Times New Roman" w:cs="Times New Roman"/>
                <w:sz w:val="24"/>
                <w:szCs w:val="24"/>
              </w:rPr>
              <w:t xml:space="preserve"> ;</w:t>
            </w:r>
          </w:p>
          <w:p w:rsidR="008B7D08" w:rsidRPr="00B924EA" w:rsidRDefault="008B7D08" w:rsidP="008C57EE">
            <w:pPr>
              <w:pStyle w:val="Paragraphedeliste"/>
              <w:numPr>
                <w:ilvl w:val="0"/>
                <w:numId w:val="86"/>
              </w:numPr>
              <w:jc w:val="both"/>
              <w:rPr>
                <w:rFonts w:ascii="Times New Roman" w:hAnsi="Times New Roman" w:cs="Times New Roman"/>
                <w:sz w:val="24"/>
                <w:szCs w:val="24"/>
              </w:rPr>
            </w:pPr>
            <w:r>
              <w:rPr>
                <w:rFonts w:ascii="Times New Roman" w:hAnsi="Times New Roman" w:cs="Times New Roman"/>
                <w:sz w:val="24"/>
                <w:szCs w:val="24"/>
              </w:rPr>
              <w:t>Lot2</w:t>
            </w:r>
            <w:r w:rsidRPr="00B924EA">
              <w:rPr>
                <w:rFonts w:ascii="Times New Roman" w:hAnsi="Times New Roman" w:cs="Times New Roman"/>
                <w:sz w:val="24"/>
                <w:szCs w:val="24"/>
              </w:rPr>
              <w:t xml:space="preserve"> : </w:t>
            </w:r>
            <w:r w:rsidRPr="00B924EA">
              <w:rPr>
                <w:rFonts w:ascii="Times New Roman" w:hAnsi="Times New Roman" w:cs="Times New Roman"/>
                <w:color w:val="000000"/>
                <w:sz w:val="24"/>
                <w:szCs w:val="24"/>
              </w:rPr>
              <w:t xml:space="preserve">fourniture de </w:t>
            </w:r>
            <w:r>
              <w:rPr>
                <w:rFonts w:ascii="Times New Roman" w:hAnsi="Times New Roman" w:cs="Times New Roman"/>
                <w:sz w:val="24"/>
                <w:szCs w:val="24"/>
              </w:rPr>
              <w:t>matelas ;</w:t>
            </w:r>
          </w:p>
          <w:p w:rsidR="008C57EE" w:rsidRPr="000C491E" w:rsidRDefault="008B7D08" w:rsidP="008C57EE">
            <w:pPr>
              <w:pStyle w:val="Paragraphedeliste"/>
              <w:numPr>
                <w:ilvl w:val="0"/>
                <w:numId w:val="86"/>
              </w:numPr>
              <w:jc w:val="both"/>
              <w:rPr>
                <w:rFonts w:ascii="Times New Roman" w:hAnsi="Times New Roman" w:cs="Times New Roman"/>
                <w:sz w:val="24"/>
                <w:szCs w:val="24"/>
              </w:rPr>
            </w:pPr>
            <w:r>
              <w:rPr>
                <w:rFonts w:ascii="Times New Roman" w:hAnsi="Times New Roman" w:cs="Times New Roman"/>
                <w:sz w:val="24"/>
                <w:szCs w:val="24"/>
              </w:rPr>
              <w:t xml:space="preserve"> Lot3</w:t>
            </w:r>
            <w:r w:rsidR="008C57EE" w:rsidRPr="00B924EA">
              <w:rPr>
                <w:rFonts w:ascii="Times New Roman" w:hAnsi="Times New Roman" w:cs="Times New Roman"/>
                <w:sz w:val="24"/>
                <w:szCs w:val="24"/>
              </w:rPr>
              <w:t xml:space="preserve"> : </w:t>
            </w:r>
            <w:r w:rsidR="008C57EE" w:rsidRPr="00B924EA">
              <w:rPr>
                <w:rFonts w:ascii="Times New Roman" w:hAnsi="Times New Roman" w:cs="Times New Roman"/>
                <w:color w:val="000000"/>
                <w:sz w:val="24"/>
                <w:szCs w:val="24"/>
              </w:rPr>
              <w:t xml:space="preserve">fourniture de </w:t>
            </w:r>
            <w:r w:rsidR="008C57EE" w:rsidRPr="00816EDE">
              <w:rPr>
                <w:rFonts w:ascii="Times New Roman" w:hAnsi="Times New Roman" w:cs="Times New Roman"/>
                <w:sz w:val="24"/>
                <w:szCs w:val="24"/>
              </w:rPr>
              <w:t>matériels d’assainissements</w:t>
            </w:r>
            <w:r w:rsidR="008C57EE" w:rsidRPr="00B924EA">
              <w:rPr>
                <w:rFonts w:ascii="Times New Roman" w:hAnsi="Times New Roman" w:cs="Times New Roman"/>
                <w:sz w:val="24"/>
                <w:szCs w:val="24"/>
              </w:rPr>
              <w:t>.</w:t>
            </w:r>
          </w:p>
          <w:p w:rsidR="000C491E" w:rsidRPr="000C491E" w:rsidRDefault="000C491E" w:rsidP="008C57EE">
            <w:pPr>
              <w:pStyle w:val="Paragraphedeliste"/>
              <w:ind w:left="1080"/>
              <w:jc w:val="both"/>
              <w:rPr>
                <w:rFonts w:ascii="Times New Roman" w:hAnsi="Times New Roman" w:cs="Times New Roman"/>
                <w:sz w:val="24"/>
                <w:szCs w:val="24"/>
              </w:rPr>
            </w:pPr>
          </w:p>
          <w:p w:rsidR="0007115D" w:rsidRPr="005C3490" w:rsidRDefault="00320F8A" w:rsidP="000C491E">
            <w:pPr>
              <w:jc w:val="center"/>
              <w:rPr>
                <w:rFonts w:ascii="Times New Roman" w:hAnsi="Times New Roman" w:cs="Times New Roman"/>
                <w:sz w:val="24"/>
                <w:szCs w:val="24"/>
              </w:rPr>
            </w:pPr>
            <w:r w:rsidRPr="005C3490">
              <w:rPr>
                <w:rFonts w:ascii="Times New Roman" w:hAnsi="Times New Roman" w:cs="Times New Roman"/>
                <w:sz w:val="24"/>
                <w:szCs w:val="24"/>
              </w:rPr>
              <w:t>A n’ouvrir qu’en séance d’ouverture des plis</w:t>
            </w:r>
          </w:p>
        </w:tc>
      </w:tr>
      <w:tr w:rsidR="0007115D" w:rsidRPr="005C3490" w:rsidTr="00736F08">
        <w:tc>
          <w:tcPr>
            <w:tcW w:w="1437" w:type="dxa"/>
            <w:gridSpan w:val="2"/>
            <w:tcBorders>
              <w:top w:val="single" w:sz="8" w:space="0" w:color="000000"/>
              <w:bottom w:val="single" w:sz="8"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lastRenderedPageBreak/>
              <w:t xml:space="preserve">IC 23.1 </w:t>
            </w:r>
          </w:p>
        </w:tc>
        <w:tc>
          <w:tcPr>
            <w:tcW w:w="9903" w:type="dxa"/>
            <w:tcBorders>
              <w:top w:val="single" w:sz="8" w:space="0" w:color="000000"/>
              <w:bottom w:val="single" w:sz="8" w:space="0" w:color="000000"/>
            </w:tcBorders>
          </w:tcPr>
          <w:p w:rsidR="0007115D" w:rsidRPr="00C503D6" w:rsidRDefault="0007115D" w:rsidP="00CE249F">
            <w:pPr>
              <w:tabs>
                <w:tab w:val="right" w:pos="7254"/>
              </w:tabs>
              <w:spacing w:after="200"/>
              <w:jc w:val="both"/>
              <w:rPr>
                <w:rFonts w:ascii="Times New Roman" w:hAnsi="Times New Roman" w:cs="Times New Roman"/>
                <w:sz w:val="24"/>
                <w:szCs w:val="24"/>
              </w:rPr>
            </w:pPr>
            <w:r w:rsidRPr="00C503D6">
              <w:rPr>
                <w:rFonts w:ascii="Times New Roman" w:hAnsi="Times New Roman" w:cs="Times New Roman"/>
                <w:sz w:val="24"/>
                <w:szCs w:val="24"/>
              </w:rPr>
              <w:t>Aux fins uniquement de remise des offres, l’adresse de l’Autorité contractante est la suivante :</w:t>
            </w:r>
          </w:p>
          <w:p w:rsidR="0007115D" w:rsidRPr="00C503D6" w:rsidRDefault="0007115D" w:rsidP="00CE249F">
            <w:pPr>
              <w:tabs>
                <w:tab w:val="right" w:pos="7254"/>
              </w:tabs>
              <w:spacing w:after="200"/>
              <w:jc w:val="both"/>
              <w:rPr>
                <w:rFonts w:ascii="Times New Roman" w:hAnsi="Times New Roman" w:cs="Times New Roman"/>
                <w:sz w:val="24"/>
                <w:szCs w:val="24"/>
              </w:rPr>
            </w:pPr>
            <w:r w:rsidRPr="00C503D6">
              <w:rPr>
                <w:rFonts w:ascii="Times New Roman" w:hAnsi="Times New Roman" w:cs="Times New Roman"/>
                <w:sz w:val="24"/>
                <w:szCs w:val="24"/>
              </w:rPr>
              <w:t xml:space="preserve">Attention : </w:t>
            </w:r>
            <w:r w:rsidRPr="00C503D6">
              <w:rPr>
                <w:rFonts w:ascii="Times New Roman" w:hAnsi="Times New Roman" w:cs="Times New Roman"/>
                <w:i/>
                <w:iCs/>
                <w:sz w:val="24"/>
                <w:szCs w:val="24"/>
              </w:rPr>
              <w:t>[Attention : Insérer le nom complet de la personne, si applicable, ou Insérer le nom du chargé de projet]</w:t>
            </w:r>
            <w:r w:rsidRPr="00C503D6">
              <w:rPr>
                <w:rFonts w:ascii="Times New Roman" w:hAnsi="Times New Roman" w:cs="Times New Roman"/>
                <w:sz w:val="24"/>
                <w:szCs w:val="24"/>
                <w:u w:val="single"/>
              </w:rPr>
              <w:tab/>
            </w:r>
          </w:p>
          <w:p w:rsidR="0007115D" w:rsidRPr="00C503D6" w:rsidRDefault="0007115D" w:rsidP="00CE249F">
            <w:pPr>
              <w:tabs>
                <w:tab w:val="right" w:pos="7254"/>
              </w:tabs>
              <w:spacing w:after="180"/>
              <w:jc w:val="both"/>
              <w:rPr>
                <w:rFonts w:ascii="Times New Roman" w:hAnsi="Times New Roman" w:cs="Times New Roman"/>
                <w:sz w:val="24"/>
                <w:szCs w:val="24"/>
              </w:rPr>
            </w:pPr>
            <w:r w:rsidRPr="00C503D6">
              <w:rPr>
                <w:rFonts w:ascii="Times New Roman" w:hAnsi="Times New Roman" w:cs="Times New Roman"/>
                <w:sz w:val="24"/>
                <w:szCs w:val="24"/>
              </w:rPr>
              <w:t xml:space="preserve">Adresse : </w:t>
            </w:r>
            <w:r w:rsidRPr="00C503D6">
              <w:rPr>
                <w:rFonts w:ascii="Times New Roman" w:hAnsi="Times New Roman" w:cs="Times New Roman"/>
                <w:i/>
                <w:iCs/>
                <w:sz w:val="24"/>
                <w:szCs w:val="24"/>
              </w:rPr>
              <w:t>[Insérer le nom de la rue et le numéro de l’immeuble]</w:t>
            </w:r>
            <w:r w:rsidRPr="00C503D6">
              <w:rPr>
                <w:rFonts w:ascii="Times New Roman" w:hAnsi="Times New Roman" w:cs="Times New Roman"/>
                <w:sz w:val="24"/>
                <w:szCs w:val="24"/>
                <w:u w:val="single"/>
              </w:rPr>
              <w:tab/>
            </w:r>
          </w:p>
          <w:p w:rsidR="0007115D" w:rsidRPr="00C503D6" w:rsidRDefault="0007115D" w:rsidP="00CE249F">
            <w:pPr>
              <w:tabs>
                <w:tab w:val="right" w:pos="7254"/>
              </w:tabs>
              <w:spacing w:after="180"/>
              <w:jc w:val="both"/>
              <w:rPr>
                <w:rFonts w:ascii="Times New Roman" w:hAnsi="Times New Roman" w:cs="Times New Roman"/>
                <w:sz w:val="24"/>
                <w:szCs w:val="24"/>
              </w:rPr>
            </w:pPr>
            <w:r w:rsidRPr="00C503D6">
              <w:rPr>
                <w:rFonts w:ascii="Times New Roman" w:hAnsi="Times New Roman" w:cs="Times New Roman"/>
                <w:sz w:val="24"/>
                <w:szCs w:val="24"/>
              </w:rPr>
              <w:t xml:space="preserve">Étage/Numéro de bureau : </w:t>
            </w:r>
            <w:r w:rsidRPr="00C503D6">
              <w:rPr>
                <w:rFonts w:ascii="Times New Roman" w:hAnsi="Times New Roman" w:cs="Times New Roman"/>
                <w:i/>
                <w:iCs/>
                <w:sz w:val="24"/>
                <w:szCs w:val="24"/>
              </w:rPr>
              <w:t>[Insérer l’étage et le numéro du bureau]</w:t>
            </w:r>
            <w:r w:rsidRPr="00C503D6">
              <w:rPr>
                <w:rFonts w:ascii="Times New Roman" w:hAnsi="Times New Roman" w:cs="Times New Roman"/>
                <w:sz w:val="24"/>
                <w:szCs w:val="24"/>
                <w:u w:val="single"/>
              </w:rPr>
              <w:tab/>
            </w:r>
          </w:p>
          <w:p w:rsidR="0007115D" w:rsidRPr="00C503D6" w:rsidRDefault="0007115D" w:rsidP="00CE249F">
            <w:pPr>
              <w:tabs>
                <w:tab w:val="right" w:pos="7254"/>
              </w:tabs>
              <w:spacing w:after="180"/>
              <w:jc w:val="both"/>
              <w:rPr>
                <w:rFonts w:ascii="Times New Roman" w:hAnsi="Times New Roman" w:cs="Times New Roman"/>
                <w:sz w:val="24"/>
                <w:szCs w:val="24"/>
              </w:rPr>
            </w:pPr>
            <w:r w:rsidRPr="00C503D6">
              <w:rPr>
                <w:rFonts w:ascii="Times New Roman" w:hAnsi="Times New Roman" w:cs="Times New Roman"/>
                <w:sz w:val="24"/>
                <w:szCs w:val="24"/>
              </w:rPr>
              <w:t xml:space="preserve">Ville : </w:t>
            </w:r>
            <w:r w:rsidRPr="00C503D6">
              <w:rPr>
                <w:rFonts w:ascii="Times New Roman" w:hAnsi="Times New Roman" w:cs="Times New Roman"/>
                <w:i/>
                <w:iCs/>
                <w:sz w:val="24"/>
                <w:szCs w:val="24"/>
              </w:rPr>
              <w:t>[Insérer le nom de la ville]</w:t>
            </w:r>
            <w:r w:rsidRPr="00C503D6">
              <w:rPr>
                <w:rFonts w:ascii="Times New Roman" w:hAnsi="Times New Roman" w:cs="Times New Roman"/>
                <w:sz w:val="24"/>
                <w:szCs w:val="24"/>
                <w:u w:val="single"/>
              </w:rPr>
              <w:tab/>
            </w:r>
          </w:p>
          <w:p w:rsidR="0007115D" w:rsidRPr="00C503D6" w:rsidRDefault="0007115D" w:rsidP="00CE249F">
            <w:pPr>
              <w:tabs>
                <w:tab w:val="right" w:pos="7254"/>
              </w:tabs>
              <w:spacing w:after="180"/>
              <w:jc w:val="both"/>
              <w:rPr>
                <w:rFonts w:ascii="Times New Roman" w:hAnsi="Times New Roman" w:cs="Times New Roman"/>
                <w:i/>
                <w:sz w:val="24"/>
                <w:szCs w:val="24"/>
              </w:rPr>
            </w:pPr>
            <w:r w:rsidRPr="00C503D6">
              <w:rPr>
                <w:rFonts w:ascii="Times New Roman" w:hAnsi="Times New Roman" w:cs="Times New Roman"/>
                <w:sz w:val="24"/>
                <w:szCs w:val="24"/>
              </w:rPr>
              <w:t xml:space="preserve">Boîte postale : </w:t>
            </w:r>
            <w:r w:rsidRPr="00C503D6">
              <w:rPr>
                <w:rFonts w:ascii="Times New Roman" w:hAnsi="Times New Roman" w:cs="Times New Roman"/>
                <w:i/>
                <w:iCs/>
                <w:sz w:val="24"/>
                <w:szCs w:val="24"/>
              </w:rPr>
              <w:t>[Insérer le numéro de la boîte postale]</w:t>
            </w:r>
            <w:r w:rsidRPr="00C503D6">
              <w:rPr>
                <w:rFonts w:ascii="Times New Roman" w:hAnsi="Times New Roman" w:cs="Times New Roman"/>
                <w:sz w:val="24"/>
                <w:szCs w:val="24"/>
              </w:rPr>
              <w:t xml:space="preserve"> </w:t>
            </w:r>
            <w:r w:rsidRPr="00C503D6">
              <w:rPr>
                <w:rFonts w:ascii="Times New Roman" w:hAnsi="Times New Roman" w:cs="Times New Roman"/>
                <w:sz w:val="24"/>
                <w:szCs w:val="24"/>
                <w:u w:val="single"/>
              </w:rPr>
              <w:tab/>
            </w:r>
          </w:p>
          <w:p w:rsidR="0007115D" w:rsidRPr="00C503D6" w:rsidRDefault="0007115D" w:rsidP="00CA5BA2">
            <w:pPr>
              <w:tabs>
                <w:tab w:val="right" w:pos="7254"/>
              </w:tabs>
              <w:spacing w:before="120"/>
              <w:rPr>
                <w:rFonts w:ascii="Times New Roman" w:hAnsi="Times New Roman" w:cs="Times New Roman"/>
                <w:i/>
                <w:sz w:val="24"/>
                <w:szCs w:val="24"/>
              </w:rPr>
            </w:pPr>
            <w:r w:rsidRPr="00C503D6">
              <w:rPr>
                <w:rFonts w:ascii="Times New Roman" w:hAnsi="Times New Roman" w:cs="Times New Roman"/>
                <w:sz w:val="24"/>
                <w:szCs w:val="24"/>
              </w:rPr>
              <w:t>Pays : Mali</w:t>
            </w:r>
          </w:p>
          <w:p w:rsidR="0007115D" w:rsidRPr="00C503D6" w:rsidRDefault="0007115D" w:rsidP="00CE249F">
            <w:pPr>
              <w:tabs>
                <w:tab w:val="right" w:pos="7254"/>
              </w:tabs>
              <w:spacing w:after="180"/>
              <w:jc w:val="both"/>
              <w:rPr>
                <w:rFonts w:ascii="Times New Roman" w:hAnsi="Times New Roman" w:cs="Times New Roman"/>
                <w:b/>
                <w:sz w:val="24"/>
                <w:szCs w:val="24"/>
              </w:rPr>
            </w:pPr>
            <w:r w:rsidRPr="00C503D6">
              <w:rPr>
                <w:rFonts w:ascii="Times New Roman" w:hAnsi="Times New Roman" w:cs="Times New Roman"/>
                <w:b/>
                <w:sz w:val="24"/>
                <w:szCs w:val="24"/>
              </w:rPr>
              <w:t>La date et heure limites de remise des offres sont les suivantes :</w:t>
            </w:r>
          </w:p>
          <w:p w:rsidR="0007115D" w:rsidRPr="00C503D6" w:rsidRDefault="0007115D" w:rsidP="00CE249F">
            <w:pPr>
              <w:tabs>
                <w:tab w:val="right" w:pos="7254"/>
              </w:tabs>
              <w:spacing w:after="180"/>
              <w:jc w:val="both"/>
              <w:rPr>
                <w:rFonts w:ascii="Times New Roman" w:hAnsi="Times New Roman" w:cs="Times New Roman"/>
                <w:sz w:val="24"/>
                <w:szCs w:val="24"/>
              </w:rPr>
            </w:pPr>
            <w:r w:rsidRPr="00C503D6">
              <w:rPr>
                <w:rFonts w:ascii="Times New Roman" w:hAnsi="Times New Roman" w:cs="Times New Roman"/>
                <w:sz w:val="24"/>
                <w:szCs w:val="24"/>
              </w:rPr>
              <w:t xml:space="preserve">Date : </w:t>
            </w:r>
            <w:r w:rsidRPr="00C503D6">
              <w:rPr>
                <w:rFonts w:ascii="Times New Roman" w:hAnsi="Times New Roman" w:cs="Times New Roman"/>
                <w:i/>
                <w:iCs/>
                <w:sz w:val="24"/>
                <w:szCs w:val="24"/>
              </w:rPr>
              <w:t>[Insérer le jour, mois, année ; par exemple : 25 septembre 2009]</w:t>
            </w:r>
            <w:r w:rsidRPr="00C503D6">
              <w:rPr>
                <w:rFonts w:ascii="Times New Roman" w:hAnsi="Times New Roman" w:cs="Times New Roman"/>
                <w:sz w:val="24"/>
                <w:szCs w:val="24"/>
              </w:rPr>
              <w:t xml:space="preserve"> </w:t>
            </w:r>
            <w:r w:rsidRPr="00C503D6">
              <w:rPr>
                <w:rFonts w:ascii="Times New Roman" w:hAnsi="Times New Roman" w:cs="Times New Roman"/>
                <w:sz w:val="24"/>
                <w:szCs w:val="24"/>
                <w:u w:val="single"/>
              </w:rPr>
              <w:tab/>
            </w:r>
          </w:p>
          <w:p w:rsidR="0007115D" w:rsidRPr="00C503D6" w:rsidRDefault="0007115D" w:rsidP="00CE249F">
            <w:pPr>
              <w:tabs>
                <w:tab w:val="right" w:pos="7254"/>
              </w:tabs>
              <w:spacing w:after="180"/>
              <w:jc w:val="both"/>
              <w:rPr>
                <w:rFonts w:ascii="Times New Roman" w:hAnsi="Times New Roman" w:cs="Times New Roman"/>
                <w:sz w:val="24"/>
                <w:szCs w:val="24"/>
              </w:rPr>
            </w:pPr>
            <w:r w:rsidRPr="00C503D6">
              <w:rPr>
                <w:rFonts w:ascii="Times New Roman" w:hAnsi="Times New Roman" w:cs="Times New Roman"/>
                <w:sz w:val="24"/>
                <w:szCs w:val="24"/>
              </w:rPr>
              <w:t>Heure </w:t>
            </w:r>
            <w:r w:rsidRPr="00C503D6">
              <w:rPr>
                <w:rFonts w:ascii="Times New Roman" w:hAnsi="Times New Roman" w:cs="Times New Roman"/>
                <w:i/>
                <w:iCs/>
                <w:sz w:val="24"/>
                <w:szCs w:val="24"/>
              </w:rPr>
              <w:t>: [Insérer l’heure]</w:t>
            </w:r>
            <w:r w:rsidRPr="00C503D6">
              <w:rPr>
                <w:rFonts w:ascii="Times New Roman" w:hAnsi="Times New Roman" w:cs="Times New Roman"/>
                <w:sz w:val="24"/>
                <w:szCs w:val="24"/>
              </w:rPr>
              <w:t xml:space="preserve"> </w:t>
            </w:r>
            <w:r w:rsidRPr="00C503D6">
              <w:rPr>
                <w:rFonts w:ascii="Times New Roman" w:hAnsi="Times New Roman" w:cs="Times New Roman"/>
                <w:sz w:val="24"/>
                <w:szCs w:val="24"/>
                <w:u w:val="single"/>
              </w:rPr>
              <w:tab/>
            </w:r>
          </w:p>
        </w:tc>
      </w:tr>
      <w:tr w:rsidR="0007115D" w:rsidRPr="005C3490" w:rsidTr="00736F08">
        <w:tc>
          <w:tcPr>
            <w:tcW w:w="1437" w:type="dxa"/>
            <w:gridSpan w:val="2"/>
            <w:tcBorders>
              <w:top w:val="single" w:sz="8" w:space="0" w:color="000000"/>
              <w:bottom w:val="single" w:sz="12"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26.1</w:t>
            </w:r>
          </w:p>
        </w:tc>
        <w:tc>
          <w:tcPr>
            <w:tcW w:w="9903" w:type="dxa"/>
            <w:tcBorders>
              <w:top w:val="single" w:sz="8" w:space="0" w:color="000000"/>
              <w:bottom w:val="single" w:sz="12" w:space="0" w:color="000000"/>
            </w:tcBorders>
          </w:tcPr>
          <w:p w:rsidR="0007115D" w:rsidRPr="00C503D6" w:rsidRDefault="0007115D" w:rsidP="00CE249F">
            <w:pPr>
              <w:tabs>
                <w:tab w:val="right" w:pos="7254"/>
              </w:tabs>
              <w:spacing w:after="180"/>
              <w:jc w:val="both"/>
              <w:rPr>
                <w:rFonts w:ascii="Times New Roman" w:hAnsi="Times New Roman" w:cs="Times New Roman"/>
                <w:sz w:val="24"/>
                <w:szCs w:val="24"/>
              </w:rPr>
            </w:pPr>
            <w:r w:rsidRPr="00C503D6">
              <w:rPr>
                <w:rFonts w:ascii="Times New Roman" w:hAnsi="Times New Roman" w:cs="Times New Roman"/>
                <w:sz w:val="24"/>
                <w:szCs w:val="24"/>
              </w:rPr>
              <w:t>L’ouverture des plis aura lieu à l’adresse suivante :</w:t>
            </w:r>
          </w:p>
          <w:p w:rsidR="0007115D" w:rsidRPr="00C503D6" w:rsidRDefault="0007115D" w:rsidP="00CE249F">
            <w:pPr>
              <w:tabs>
                <w:tab w:val="right" w:pos="7254"/>
              </w:tabs>
              <w:spacing w:after="180"/>
              <w:jc w:val="both"/>
              <w:rPr>
                <w:rFonts w:ascii="Times New Roman" w:hAnsi="Times New Roman" w:cs="Times New Roman"/>
                <w:sz w:val="24"/>
                <w:szCs w:val="24"/>
              </w:rPr>
            </w:pPr>
            <w:r w:rsidRPr="00C503D6">
              <w:rPr>
                <w:rFonts w:ascii="Times New Roman" w:hAnsi="Times New Roman" w:cs="Times New Roman"/>
                <w:sz w:val="24"/>
                <w:szCs w:val="24"/>
              </w:rPr>
              <w:t xml:space="preserve">Adresse : </w:t>
            </w:r>
            <w:r w:rsidR="00C66215" w:rsidRPr="00C503D6">
              <w:rPr>
                <w:rFonts w:ascii="Times New Roman" w:hAnsi="Times New Roman" w:cs="Times New Roman"/>
                <w:iCs/>
                <w:sz w:val="24"/>
                <w:szCs w:val="24"/>
              </w:rPr>
              <w:t>C</w:t>
            </w:r>
            <w:r w:rsidR="009C3E3B" w:rsidRPr="00C503D6">
              <w:rPr>
                <w:rFonts w:ascii="Times New Roman" w:hAnsi="Times New Roman" w:cs="Times New Roman"/>
                <w:iCs/>
                <w:sz w:val="24"/>
                <w:szCs w:val="24"/>
              </w:rPr>
              <w:t>entre National des Œuvres universitaires</w:t>
            </w:r>
            <w:r w:rsidR="00C66215" w:rsidRPr="00C503D6">
              <w:rPr>
                <w:rFonts w:ascii="Times New Roman" w:hAnsi="Times New Roman" w:cs="Times New Roman"/>
                <w:iCs/>
                <w:sz w:val="24"/>
                <w:szCs w:val="24"/>
              </w:rPr>
              <w:t>, sise à la Cité Universitaire</w:t>
            </w:r>
            <w:r w:rsidR="009C3E3B" w:rsidRPr="00C503D6">
              <w:rPr>
                <w:rFonts w:ascii="Times New Roman" w:hAnsi="Times New Roman" w:cs="Times New Roman"/>
                <w:iCs/>
                <w:sz w:val="24"/>
                <w:szCs w:val="24"/>
              </w:rPr>
              <w:t xml:space="preserve"> de </w:t>
            </w:r>
            <w:r w:rsidR="00C66215" w:rsidRPr="00C503D6">
              <w:rPr>
                <w:rFonts w:ascii="Times New Roman" w:hAnsi="Times New Roman" w:cs="Times New Roman"/>
                <w:iCs/>
                <w:sz w:val="24"/>
                <w:szCs w:val="24"/>
              </w:rPr>
              <w:t>Kabala</w:t>
            </w:r>
          </w:p>
          <w:p w:rsidR="00C66215" w:rsidRPr="00C503D6" w:rsidRDefault="0007115D" w:rsidP="00CE249F">
            <w:pPr>
              <w:tabs>
                <w:tab w:val="right" w:pos="7254"/>
              </w:tabs>
              <w:spacing w:after="180"/>
              <w:jc w:val="both"/>
              <w:rPr>
                <w:rFonts w:ascii="Times New Roman" w:hAnsi="Times New Roman" w:cs="Times New Roman"/>
                <w:iCs/>
                <w:sz w:val="24"/>
                <w:szCs w:val="24"/>
              </w:rPr>
            </w:pPr>
            <w:r w:rsidRPr="00C503D6">
              <w:rPr>
                <w:rFonts w:ascii="Times New Roman" w:hAnsi="Times New Roman" w:cs="Times New Roman"/>
                <w:sz w:val="24"/>
                <w:szCs w:val="24"/>
              </w:rPr>
              <w:t xml:space="preserve">Étage /Numéro de bureau : </w:t>
            </w:r>
            <w:r w:rsidR="00C66215" w:rsidRPr="00C503D6">
              <w:rPr>
                <w:rFonts w:ascii="Times New Roman" w:hAnsi="Times New Roman" w:cs="Times New Roman"/>
                <w:sz w:val="24"/>
                <w:szCs w:val="24"/>
              </w:rPr>
              <w:t>salle de Conférence</w:t>
            </w:r>
            <w:r w:rsidR="00C66215" w:rsidRPr="00C503D6">
              <w:rPr>
                <w:rFonts w:ascii="Times New Roman" w:hAnsi="Times New Roman" w:cs="Times New Roman"/>
                <w:iCs/>
                <w:sz w:val="24"/>
                <w:szCs w:val="24"/>
              </w:rPr>
              <w:t xml:space="preserve"> du Centre National des Œuvres universitaires</w:t>
            </w:r>
            <w:r w:rsidR="00C66215" w:rsidRPr="00C503D6">
              <w:rPr>
                <w:rFonts w:ascii="Times New Roman" w:hAnsi="Times New Roman" w:cs="Times New Roman"/>
                <w:sz w:val="24"/>
                <w:szCs w:val="24"/>
              </w:rPr>
              <w:t xml:space="preserve"> </w:t>
            </w:r>
            <w:r w:rsidR="00C66215" w:rsidRPr="00C503D6">
              <w:rPr>
                <w:rFonts w:ascii="Times New Roman" w:hAnsi="Times New Roman" w:cs="Times New Roman"/>
                <w:iCs/>
                <w:sz w:val="24"/>
                <w:szCs w:val="24"/>
              </w:rPr>
              <w:t>1</w:t>
            </w:r>
            <w:r w:rsidR="00C66215" w:rsidRPr="00C503D6">
              <w:rPr>
                <w:rFonts w:ascii="Times New Roman" w:hAnsi="Times New Roman" w:cs="Times New Roman"/>
                <w:iCs/>
                <w:sz w:val="24"/>
                <w:szCs w:val="24"/>
                <w:vertAlign w:val="superscript"/>
              </w:rPr>
              <w:t>er</w:t>
            </w:r>
            <w:r w:rsidR="00C66215" w:rsidRPr="00C503D6">
              <w:rPr>
                <w:rFonts w:ascii="Times New Roman" w:hAnsi="Times New Roman" w:cs="Times New Roman"/>
                <w:iCs/>
                <w:sz w:val="24"/>
                <w:szCs w:val="24"/>
              </w:rPr>
              <w:t xml:space="preserve"> étage.</w:t>
            </w:r>
          </w:p>
          <w:p w:rsidR="0007115D" w:rsidRPr="00C503D6" w:rsidRDefault="0007115D" w:rsidP="00CE249F">
            <w:pPr>
              <w:tabs>
                <w:tab w:val="right" w:pos="7254"/>
              </w:tabs>
              <w:spacing w:after="180"/>
              <w:jc w:val="both"/>
              <w:rPr>
                <w:rFonts w:ascii="Times New Roman" w:hAnsi="Times New Roman" w:cs="Times New Roman"/>
                <w:sz w:val="24"/>
                <w:szCs w:val="24"/>
              </w:rPr>
            </w:pPr>
            <w:r w:rsidRPr="00C503D6">
              <w:rPr>
                <w:rFonts w:ascii="Times New Roman" w:hAnsi="Times New Roman" w:cs="Times New Roman"/>
                <w:sz w:val="24"/>
                <w:szCs w:val="24"/>
              </w:rPr>
              <w:t xml:space="preserve">Ville : </w:t>
            </w:r>
            <w:r w:rsidR="00C66215" w:rsidRPr="00C503D6">
              <w:rPr>
                <w:rFonts w:ascii="Times New Roman" w:hAnsi="Times New Roman" w:cs="Times New Roman"/>
                <w:iCs/>
                <w:sz w:val="24"/>
                <w:szCs w:val="24"/>
              </w:rPr>
              <w:t>Bamako</w:t>
            </w:r>
          </w:p>
          <w:p w:rsidR="0007115D" w:rsidRPr="00C503D6" w:rsidRDefault="0007115D" w:rsidP="00CE249F">
            <w:pPr>
              <w:tabs>
                <w:tab w:val="right" w:pos="7254"/>
              </w:tabs>
              <w:spacing w:before="120"/>
              <w:rPr>
                <w:rFonts w:ascii="Times New Roman" w:hAnsi="Times New Roman" w:cs="Times New Roman"/>
                <w:sz w:val="24"/>
                <w:szCs w:val="24"/>
              </w:rPr>
            </w:pPr>
            <w:r w:rsidRPr="00C503D6">
              <w:rPr>
                <w:rFonts w:ascii="Times New Roman" w:hAnsi="Times New Roman" w:cs="Times New Roman"/>
                <w:sz w:val="24"/>
                <w:szCs w:val="24"/>
              </w:rPr>
              <w:t>Pays : Mali</w:t>
            </w:r>
          </w:p>
          <w:p w:rsidR="0007115D" w:rsidRPr="00C503D6" w:rsidRDefault="0007115D" w:rsidP="00CE249F">
            <w:pPr>
              <w:tabs>
                <w:tab w:val="right" w:pos="7254"/>
              </w:tabs>
              <w:spacing w:after="180"/>
              <w:jc w:val="both"/>
              <w:rPr>
                <w:rFonts w:ascii="Times New Roman" w:hAnsi="Times New Roman" w:cs="Times New Roman"/>
                <w:sz w:val="24"/>
                <w:szCs w:val="24"/>
              </w:rPr>
            </w:pPr>
            <w:r w:rsidRPr="00C503D6">
              <w:rPr>
                <w:rFonts w:ascii="Times New Roman" w:hAnsi="Times New Roman" w:cs="Times New Roman"/>
                <w:sz w:val="24"/>
                <w:szCs w:val="24"/>
              </w:rPr>
              <w:tab/>
            </w:r>
          </w:p>
          <w:p w:rsidR="0007115D" w:rsidRPr="00C503D6" w:rsidRDefault="0007115D" w:rsidP="00CE249F">
            <w:pPr>
              <w:tabs>
                <w:tab w:val="right" w:pos="7254"/>
              </w:tabs>
              <w:spacing w:after="180"/>
              <w:jc w:val="both"/>
              <w:rPr>
                <w:rFonts w:ascii="Times New Roman" w:hAnsi="Times New Roman" w:cs="Times New Roman"/>
                <w:sz w:val="24"/>
                <w:szCs w:val="24"/>
              </w:rPr>
            </w:pPr>
            <w:r w:rsidRPr="00C503D6">
              <w:rPr>
                <w:rFonts w:ascii="Times New Roman" w:hAnsi="Times New Roman" w:cs="Times New Roman"/>
                <w:sz w:val="24"/>
                <w:szCs w:val="24"/>
              </w:rPr>
              <w:t>Date </w:t>
            </w:r>
            <w:r w:rsidRPr="00C503D6">
              <w:rPr>
                <w:rFonts w:ascii="Times New Roman" w:hAnsi="Times New Roman" w:cs="Times New Roman"/>
                <w:i/>
                <w:iCs/>
                <w:sz w:val="24"/>
                <w:szCs w:val="24"/>
              </w:rPr>
              <w:t>: [Insérer le jour, mois, année ; par exemple : 15 Juin 2008]</w:t>
            </w:r>
            <w:r w:rsidRPr="00C503D6">
              <w:rPr>
                <w:rFonts w:ascii="Times New Roman" w:hAnsi="Times New Roman" w:cs="Times New Roman"/>
                <w:sz w:val="24"/>
                <w:szCs w:val="24"/>
              </w:rPr>
              <w:t xml:space="preserve"> </w:t>
            </w:r>
            <w:r w:rsidRPr="00C503D6">
              <w:rPr>
                <w:rFonts w:ascii="Times New Roman" w:hAnsi="Times New Roman" w:cs="Times New Roman"/>
                <w:sz w:val="24"/>
                <w:szCs w:val="24"/>
                <w:u w:val="single"/>
              </w:rPr>
              <w:tab/>
            </w:r>
          </w:p>
          <w:p w:rsidR="0007115D" w:rsidRPr="00C503D6" w:rsidRDefault="0007115D" w:rsidP="00CE249F">
            <w:pPr>
              <w:tabs>
                <w:tab w:val="right" w:pos="7254"/>
              </w:tabs>
              <w:spacing w:after="180"/>
              <w:jc w:val="both"/>
              <w:rPr>
                <w:rFonts w:ascii="Times New Roman" w:hAnsi="Times New Roman" w:cs="Times New Roman"/>
                <w:sz w:val="24"/>
                <w:szCs w:val="24"/>
              </w:rPr>
            </w:pPr>
            <w:r w:rsidRPr="00C503D6">
              <w:rPr>
                <w:rFonts w:ascii="Times New Roman" w:hAnsi="Times New Roman" w:cs="Times New Roman"/>
                <w:sz w:val="24"/>
                <w:szCs w:val="24"/>
              </w:rPr>
              <w:t>Heure </w:t>
            </w:r>
            <w:r w:rsidRPr="00C503D6">
              <w:rPr>
                <w:rFonts w:ascii="Times New Roman" w:hAnsi="Times New Roman" w:cs="Times New Roman"/>
                <w:i/>
                <w:iCs/>
                <w:sz w:val="24"/>
                <w:szCs w:val="24"/>
              </w:rPr>
              <w:t>: [Insérer l’heure]</w:t>
            </w:r>
            <w:r w:rsidRPr="00C503D6">
              <w:rPr>
                <w:rFonts w:ascii="Times New Roman" w:hAnsi="Times New Roman" w:cs="Times New Roman"/>
                <w:sz w:val="24"/>
                <w:szCs w:val="24"/>
                <w:u w:val="single"/>
              </w:rPr>
              <w:tab/>
            </w:r>
          </w:p>
        </w:tc>
      </w:tr>
      <w:tr w:rsidR="0007115D" w:rsidRPr="005C3490" w:rsidTr="00736F08">
        <w:tblPrEx>
          <w:tblBorders>
            <w:insideH w:val="single" w:sz="8" w:space="0" w:color="000000"/>
          </w:tblBorders>
        </w:tblPrEx>
        <w:tc>
          <w:tcPr>
            <w:tcW w:w="11340" w:type="dxa"/>
            <w:gridSpan w:val="3"/>
            <w:tcBorders>
              <w:top w:val="single" w:sz="12" w:space="0" w:color="000000"/>
            </w:tcBorders>
          </w:tcPr>
          <w:p w:rsidR="0007115D" w:rsidRPr="00C503D6" w:rsidRDefault="0007115D" w:rsidP="00CE249F">
            <w:pPr>
              <w:tabs>
                <w:tab w:val="right" w:pos="7434"/>
              </w:tabs>
              <w:spacing w:after="200"/>
              <w:jc w:val="center"/>
              <w:rPr>
                <w:rFonts w:ascii="Times New Roman" w:hAnsi="Times New Roman" w:cs="Times New Roman"/>
                <w:b/>
                <w:sz w:val="24"/>
                <w:szCs w:val="24"/>
              </w:rPr>
            </w:pPr>
            <w:r w:rsidRPr="00C503D6">
              <w:rPr>
                <w:rFonts w:ascii="Times New Roman" w:hAnsi="Times New Roman" w:cs="Times New Roman"/>
                <w:b/>
                <w:sz w:val="24"/>
                <w:szCs w:val="24"/>
              </w:rPr>
              <w:t>E. Évaluation et comparaison des offres</w:t>
            </w:r>
          </w:p>
        </w:tc>
      </w:tr>
      <w:tr w:rsidR="0007115D" w:rsidRPr="005C3490" w:rsidTr="00736F08">
        <w:tblPrEx>
          <w:tblBorders>
            <w:insideH w:val="single" w:sz="8" w:space="0" w:color="000000"/>
          </w:tblBorders>
        </w:tblPrEx>
        <w:tc>
          <w:tcPr>
            <w:tcW w:w="1437" w:type="dxa"/>
            <w:gridSpan w:val="2"/>
          </w:tcPr>
          <w:p w:rsidR="0007115D" w:rsidRPr="005C3490" w:rsidRDefault="0007115D" w:rsidP="00CE249F">
            <w:pPr>
              <w:tabs>
                <w:tab w:val="right" w:pos="7434"/>
              </w:tabs>
              <w:spacing w:after="200"/>
              <w:jc w:val="both"/>
              <w:rPr>
                <w:rFonts w:ascii="Times New Roman" w:hAnsi="Times New Roman" w:cs="Times New Roman"/>
                <w:b/>
                <w:sz w:val="24"/>
                <w:szCs w:val="24"/>
              </w:rPr>
            </w:pPr>
          </w:p>
        </w:tc>
        <w:tc>
          <w:tcPr>
            <w:tcW w:w="9903" w:type="dxa"/>
          </w:tcPr>
          <w:p w:rsidR="0007115D" w:rsidRPr="00C503D6" w:rsidRDefault="0007115D" w:rsidP="00CE249F">
            <w:pPr>
              <w:pStyle w:val="i"/>
              <w:tabs>
                <w:tab w:val="right" w:pos="7254"/>
              </w:tabs>
              <w:suppressAutoHyphens w:val="0"/>
              <w:spacing w:after="200"/>
              <w:rPr>
                <w:rFonts w:ascii="Times New Roman" w:hAnsi="Times New Roman"/>
                <w:i/>
                <w:iCs/>
                <w:szCs w:val="24"/>
                <w:lang w:val="fr-FR"/>
              </w:rPr>
            </w:pPr>
          </w:p>
        </w:tc>
      </w:tr>
      <w:tr w:rsidR="0007115D" w:rsidRPr="005C3490" w:rsidTr="00736F08">
        <w:tblPrEx>
          <w:tblBorders>
            <w:insideH w:val="single" w:sz="8" w:space="0" w:color="000000"/>
          </w:tblBorders>
        </w:tblPrEx>
        <w:tc>
          <w:tcPr>
            <w:tcW w:w="1437" w:type="dxa"/>
            <w:gridSpan w:val="2"/>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33.3 (a)</w:t>
            </w:r>
          </w:p>
        </w:tc>
        <w:tc>
          <w:tcPr>
            <w:tcW w:w="9903" w:type="dxa"/>
          </w:tcPr>
          <w:p w:rsidR="00C05B8A" w:rsidRPr="00C503D6" w:rsidRDefault="0007115D" w:rsidP="00CE249F">
            <w:pPr>
              <w:pStyle w:val="i"/>
              <w:tabs>
                <w:tab w:val="right" w:pos="7254"/>
              </w:tabs>
              <w:suppressAutoHyphens w:val="0"/>
              <w:spacing w:after="200"/>
              <w:rPr>
                <w:rFonts w:ascii="Times New Roman" w:hAnsi="Times New Roman"/>
                <w:i/>
                <w:iCs/>
                <w:szCs w:val="24"/>
                <w:lang w:val="fr-FR"/>
              </w:rPr>
            </w:pPr>
            <w:r w:rsidRPr="00C503D6">
              <w:rPr>
                <w:rFonts w:ascii="Times New Roman" w:hAnsi="Times New Roman"/>
                <w:szCs w:val="24"/>
                <w:lang w:val="fr-FR"/>
              </w:rPr>
              <w:t xml:space="preserve">L’évaluation sera conduite par </w:t>
            </w:r>
            <w:r w:rsidR="004D3B55" w:rsidRPr="00C503D6">
              <w:rPr>
                <w:rFonts w:ascii="Times New Roman" w:hAnsi="Times New Roman"/>
                <w:i/>
                <w:iCs/>
                <w:szCs w:val="24"/>
                <w:lang w:val="fr-FR"/>
              </w:rPr>
              <w:t>« lot</w:t>
            </w:r>
            <w:r w:rsidRPr="00C503D6">
              <w:rPr>
                <w:rFonts w:ascii="Times New Roman" w:hAnsi="Times New Roman"/>
                <w:i/>
                <w:iCs/>
                <w:szCs w:val="24"/>
                <w:lang w:val="fr-FR"/>
              </w:rPr>
              <w:t xml:space="preserve"> » </w:t>
            </w:r>
          </w:p>
          <w:p w:rsidR="0007115D" w:rsidRDefault="0007115D" w:rsidP="00CE249F">
            <w:pPr>
              <w:pStyle w:val="i"/>
              <w:tabs>
                <w:tab w:val="right" w:pos="7254"/>
              </w:tabs>
              <w:suppressAutoHyphens w:val="0"/>
              <w:spacing w:after="200"/>
              <w:rPr>
                <w:rFonts w:ascii="Times New Roman" w:hAnsi="Times New Roman"/>
                <w:szCs w:val="24"/>
                <w:lang w:val="fr-FR"/>
              </w:rPr>
            </w:pPr>
            <w:r w:rsidRPr="00C503D6">
              <w:rPr>
                <w:rFonts w:ascii="Times New Roman" w:hAnsi="Times New Roman"/>
                <w:szCs w:val="24"/>
                <w:lang w:val="fr-FR"/>
              </w:rPr>
              <w:t>Les of</w:t>
            </w:r>
            <w:r w:rsidR="004D3B55" w:rsidRPr="00C503D6">
              <w:rPr>
                <w:rFonts w:ascii="Times New Roman" w:hAnsi="Times New Roman"/>
                <w:szCs w:val="24"/>
                <w:lang w:val="fr-FR"/>
              </w:rPr>
              <w:t>fres seront évaluées par lot</w:t>
            </w:r>
            <w:r w:rsidRPr="00C503D6">
              <w:rPr>
                <w:rFonts w:ascii="Times New Roman" w:hAnsi="Times New Roman"/>
                <w:szCs w:val="24"/>
                <w:lang w:val="fr-FR"/>
              </w:rPr>
              <w:t xml:space="preserve"> et le </w:t>
            </w:r>
            <w:r w:rsidR="004D3B55" w:rsidRPr="00C503D6">
              <w:rPr>
                <w:rFonts w:ascii="Times New Roman" w:hAnsi="Times New Roman"/>
                <w:szCs w:val="24"/>
                <w:lang w:val="fr-FR"/>
              </w:rPr>
              <w:t>Contrat portera sur les lots</w:t>
            </w:r>
            <w:r w:rsidRPr="00C503D6">
              <w:rPr>
                <w:rFonts w:ascii="Times New Roman" w:hAnsi="Times New Roman"/>
                <w:szCs w:val="24"/>
                <w:lang w:val="fr-FR"/>
              </w:rPr>
              <w:t xml:space="preserve"> attribués au soumissionnaire sélectionné</w:t>
            </w:r>
            <w:r w:rsidR="003373D6" w:rsidRPr="00C503D6">
              <w:rPr>
                <w:rFonts w:ascii="Times New Roman" w:hAnsi="Times New Roman"/>
                <w:szCs w:val="24"/>
                <w:lang w:val="fr-FR"/>
              </w:rPr>
              <w:t>.</w:t>
            </w:r>
            <w:r w:rsidRPr="00C503D6">
              <w:rPr>
                <w:rFonts w:ascii="Times New Roman" w:hAnsi="Times New Roman"/>
                <w:szCs w:val="24"/>
                <w:lang w:val="fr-FR"/>
              </w:rPr>
              <w:t xml:space="preserve"> </w:t>
            </w:r>
          </w:p>
          <w:p w:rsidR="00F325BB" w:rsidRPr="00C503D6" w:rsidRDefault="00F325BB"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Les offres seront évaluées par lot. Si un bordereau des prix inclut un article sans en fournir le prix, le prix sera considéré comme inclus dans les prix des autres articles. Un article non mentionné dans le </w:t>
            </w:r>
            <w:r w:rsidRPr="0007115D">
              <w:rPr>
                <w:rFonts w:ascii="Times New Roman" w:hAnsi="Times New Roman"/>
                <w:szCs w:val="24"/>
                <w:lang w:val="fr-FR"/>
              </w:rPr>
              <w:lastRenderedPageBreak/>
              <w:t>Bordereau des Prix sera considéré comme ne faisant pas partie de l’offre et, en admettant que celle-ci soit conforme pour l’essentiel, le prix moyen offert pour l’article en question par les Soumissionnaires</w:t>
            </w:r>
            <w:r>
              <w:rPr>
                <w:rFonts w:ascii="Times New Roman" w:hAnsi="Times New Roman"/>
                <w:szCs w:val="24"/>
                <w:lang w:val="fr-FR"/>
              </w:rPr>
              <w:t xml:space="preserve"> </w:t>
            </w:r>
            <w:r w:rsidRPr="0007115D">
              <w:rPr>
                <w:rFonts w:ascii="Times New Roman" w:hAnsi="Times New Roman"/>
                <w:szCs w:val="24"/>
                <w:lang w:val="fr-FR"/>
              </w:rPr>
              <w:t xml:space="preserve">dont les offres sont conformes sera ajouté au prix de l’offre, et le prix total ainsi évalué de l’offre sera utilisé aux fins de comparaison des offres.     </w:t>
            </w:r>
          </w:p>
        </w:tc>
      </w:tr>
      <w:tr w:rsidR="0007115D" w:rsidRPr="005C3490" w:rsidTr="00736F08">
        <w:tblPrEx>
          <w:tblBorders>
            <w:insideH w:val="single" w:sz="8" w:space="0" w:color="000000"/>
          </w:tblBorders>
        </w:tblPrEx>
        <w:tc>
          <w:tcPr>
            <w:tcW w:w="1437" w:type="dxa"/>
            <w:gridSpan w:val="2"/>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lastRenderedPageBreak/>
              <w:t>IC 33.3 d)</w:t>
            </w:r>
          </w:p>
        </w:tc>
        <w:tc>
          <w:tcPr>
            <w:tcW w:w="9903" w:type="dxa"/>
          </w:tcPr>
          <w:p w:rsidR="0007115D" w:rsidRPr="00C503D6" w:rsidRDefault="0007115D" w:rsidP="00CE249F">
            <w:pPr>
              <w:pStyle w:val="i"/>
              <w:tabs>
                <w:tab w:val="right" w:pos="7254"/>
              </w:tabs>
              <w:suppressAutoHyphens w:val="0"/>
              <w:spacing w:after="180"/>
              <w:rPr>
                <w:rFonts w:ascii="Times New Roman" w:hAnsi="Times New Roman"/>
                <w:i/>
                <w:iCs/>
                <w:szCs w:val="24"/>
                <w:lang w:val="fr-FR"/>
              </w:rPr>
            </w:pPr>
            <w:r w:rsidRPr="00C503D6">
              <w:rPr>
                <w:rFonts w:ascii="Times New Roman" w:hAnsi="Times New Roman"/>
                <w:szCs w:val="24"/>
                <w:lang w:val="fr-FR"/>
              </w:rPr>
              <w:t>Les ajustements seront calculés en utilisant les critères d’évaluation suivants :</w:t>
            </w:r>
          </w:p>
          <w:p w:rsidR="0007115D" w:rsidRPr="00C503D6" w:rsidRDefault="0007115D" w:rsidP="00CE249F">
            <w:pPr>
              <w:keepLines/>
              <w:suppressAutoHyphens/>
              <w:spacing w:after="200"/>
              <w:ind w:right="-72"/>
              <w:jc w:val="both"/>
              <w:rPr>
                <w:rFonts w:ascii="Times New Roman" w:hAnsi="Times New Roman" w:cs="Times New Roman"/>
                <w:sz w:val="24"/>
                <w:szCs w:val="24"/>
              </w:rPr>
            </w:pPr>
            <w:r w:rsidRPr="00C503D6">
              <w:rPr>
                <w:rFonts w:ascii="Times New Roman" w:hAnsi="Times New Roman" w:cs="Times New Roman"/>
                <w:sz w:val="24"/>
                <w:szCs w:val="24"/>
              </w:rPr>
              <w:t xml:space="preserve">a) </w:t>
            </w:r>
            <w:r w:rsidRPr="00C503D6">
              <w:rPr>
                <w:rFonts w:ascii="Times New Roman" w:hAnsi="Times New Roman" w:cs="Times New Roman"/>
                <w:sz w:val="24"/>
                <w:szCs w:val="24"/>
              </w:rPr>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 et les offres proposant une livraison au-delà de cette période seront considérées comme non conformes. À l’intérieur de cette période de temps acceptable, un ajustement de </w:t>
            </w:r>
            <w:r w:rsidRPr="00C503D6">
              <w:rPr>
                <w:rFonts w:ascii="Times New Roman" w:hAnsi="Times New Roman" w:cs="Times New Roman"/>
                <w:i/>
                <w:sz w:val="24"/>
                <w:szCs w:val="24"/>
              </w:rPr>
              <w:t>[Insérer le facteur d’ajustement, par semaine de délai supérieur au délai minimum]</w:t>
            </w:r>
            <w:r w:rsidRPr="00C503D6">
              <w:rPr>
                <w:rFonts w:ascii="Times New Roman" w:hAnsi="Times New Roman" w:cs="Times New Roman"/>
                <w:sz w:val="24"/>
                <w:szCs w:val="24"/>
              </w:rPr>
              <w:t>, sera ajouté aux prix des offres prévoyant une livraison à une date comprise dans la période spécifiée au Calendrier de livraison. Cet ajustement sera effectué seulement à des fins d’évaluation.</w:t>
            </w:r>
          </w:p>
          <w:p w:rsidR="0007115D" w:rsidRPr="00C503D6" w:rsidRDefault="0007115D" w:rsidP="00CE249F">
            <w:pPr>
              <w:keepLines/>
              <w:suppressAutoHyphens/>
              <w:spacing w:after="200"/>
              <w:ind w:right="-72"/>
              <w:jc w:val="both"/>
              <w:rPr>
                <w:rFonts w:ascii="Times New Roman" w:hAnsi="Times New Roman" w:cs="Times New Roman"/>
                <w:b/>
                <w:sz w:val="24"/>
                <w:szCs w:val="24"/>
              </w:rPr>
            </w:pPr>
            <w:r w:rsidRPr="00C503D6">
              <w:rPr>
                <w:rFonts w:ascii="Times New Roman" w:hAnsi="Times New Roman" w:cs="Times New Roman"/>
                <w:sz w:val="24"/>
                <w:szCs w:val="24"/>
              </w:rPr>
              <w:t xml:space="preserve"> (b) Coût des pièces de rechange, des pièces détachées obligatoires, et du service après-vente : </w:t>
            </w:r>
            <w:r w:rsidRPr="00C503D6">
              <w:rPr>
                <w:rFonts w:ascii="Times New Roman" w:hAnsi="Times New Roman" w:cs="Times New Roman"/>
                <w:i/>
                <w:iCs/>
                <w:sz w:val="24"/>
                <w:szCs w:val="24"/>
              </w:rPr>
              <w:t>[Insérer (i) ou (ii) ci-dessous]</w:t>
            </w:r>
            <w:r w:rsidR="00C05B8A" w:rsidRPr="00C503D6">
              <w:rPr>
                <w:rFonts w:ascii="Times New Roman" w:hAnsi="Times New Roman" w:cs="Times New Roman"/>
                <w:i/>
                <w:iCs/>
                <w:sz w:val="24"/>
                <w:szCs w:val="24"/>
              </w:rPr>
              <w:t> </w:t>
            </w:r>
            <w:r w:rsidR="00C05B8A" w:rsidRPr="00C503D6">
              <w:rPr>
                <w:rFonts w:ascii="Times New Roman" w:hAnsi="Times New Roman" w:cs="Times New Roman"/>
                <w:b/>
                <w:i/>
                <w:iCs/>
                <w:sz w:val="24"/>
                <w:szCs w:val="24"/>
              </w:rPr>
              <w:t>« sans objet »</w:t>
            </w:r>
          </w:p>
          <w:p w:rsidR="0007115D" w:rsidRPr="00C503D6" w:rsidRDefault="0007115D" w:rsidP="00C05B8A">
            <w:pPr>
              <w:keepLines/>
              <w:suppressAutoHyphens/>
              <w:spacing w:after="200"/>
              <w:ind w:right="-72"/>
              <w:jc w:val="both"/>
              <w:rPr>
                <w:rFonts w:ascii="Times New Roman" w:hAnsi="Times New Roman" w:cs="Times New Roman"/>
                <w:b/>
                <w:sz w:val="24"/>
                <w:szCs w:val="24"/>
              </w:rPr>
            </w:pPr>
            <w:r w:rsidRPr="00C503D6">
              <w:rPr>
                <w:rFonts w:ascii="Times New Roman" w:hAnsi="Times New Roman" w:cs="Times New Roman"/>
                <w:sz w:val="24"/>
                <w:szCs w:val="24"/>
              </w:rPr>
              <w:t>i)</w:t>
            </w:r>
            <w:r w:rsidRPr="00C503D6">
              <w:rPr>
                <w:rFonts w:ascii="Times New Roman" w:hAnsi="Times New Roman" w:cs="Times New Roman"/>
                <w:sz w:val="24"/>
                <w:szCs w:val="24"/>
              </w:rPr>
              <w:tab/>
              <w:t>La liste et les quantités des principaux ensembles et pièces de rechange sont fournies par l’Autorité contractante dans la liste des Fournitures. Leur coût total résultant de l’application des prix unitaires indiqués par le Soumissionnaire</w:t>
            </w:r>
            <w:r w:rsidRPr="00C503D6" w:rsidDel="002A4657">
              <w:rPr>
                <w:rFonts w:ascii="Times New Roman" w:hAnsi="Times New Roman" w:cs="Times New Roman"/>
                <w:sz w:val="24"/>
                <w:szCs w:val="24"/>
              </w:rPr>
              <w:t xml:space="preserve"> </w:t>
            </w:r>
            <w:r w:rsidRPr="00C503D6">
              <w:rPr>
                <w:rFonts w:ascii="Times New Roman" w:hAnsi="Times New Roman" w:cs="Times New Roman"/>
                <w:sz w:val="24"/>
                <w:szCs w:val="24"/>
              </w:rPr>
              <w:t>dans son offre, sera ajouté au prix de l’offre aux fins d’évaluation.</w:t>
            </w:r>
            <w:r w:rsidR="00C05B8A" w:rsidRPr="00C503D6">
              <w:rPr>
                <w:rFonts w:ascii="Times New Roman" w:hAnsi="Times New Roman" w:cs="Times New Roman"/>
                <w:b/>
                <w:i/>
                <w:iCs/>
                <w:sz w:val="24"/>
                <w:szCs w:val="24"/>
              </w:rPr>
              <w:t xml:space="preserve"> « sans objet »</w:t>
            </w:r>
          </w:p>
          <w:p w:rsidR="0007115D" w:rsidRPr="00C503D6" w:rsidRDefault="0007115D" w:rsidP="00CE249F">
            <w:pPr>
              <w:suppressAutoHyphens/>
              <w:spacing w:after="200"/>
              <w:ind w:left="1620" w:right="-72" w:hanging="533"/>
              <w:jc w:val="both"/>
              <w:rPr>
                <w:rFonts w:ascii="Times New Roman" w:hAnsi="Times New Roman" w:cs="Times New Roman"/>
                <w:sz w:val="24"/>
                <w:szCs w:val="24"/>
              </w:rPr>
            </w:pPr>
            <w:r w:rsidRPr="00C503D6">
              <w:rPr>
                <w:rFonts w:ascii="Times New Roman" w:hAnsi="Times New Roman" w:cs="Times New Roman"/>
                <w:b/>
                <w:sz w:val="24"/>
                <w:szCs w:val="24"/>
              </w:rPr>
              <w:t>ou</w:t>
            </w:r>
          </w:p>
          <w:p w:rsidR="0007115D" w:rsidRPr="00C503D6" w:rsidRDefault="0007115D" w:rsidP="00C05B8A">
            <w:pPr>
              <w:keepLines/>
              <w:suppressAutoHyphens/>
              <w:spacing w:after="200"/>
              <w:ind w:right="-72"/>
              <w:jc w:val="both"/>
              <w:rPr>
                <w:rFonts w:ascii="Times New Roman" w:hAnsi="Times New Roman" w:cs="Times New Roman"/>
                <w:b/>
                <w:sz w:val="24"/>
                <w:szCs w:val="24"/>
              </w:rPr>
            </w:pPr>
            <w:r w:rsidRPr="00C503D6">
              <w:rPr>
                <w:rFonts w:ascii="Times New Roman" w:hAnsi="Times New Roman" w:cs="Times New Roman"/>
                <w:sz w:val="24"/>
                <w:szCs w:val="24"/>
              </w:rPr>
              <w:t>ii)</w:t>
            </w:r>
            <w:r w:rsidRPr="00C503D6">
              <w:rPr>
                <w:rFonts w:ascii="Times New Roman" w:hAnsi="Times New Roman" w:cs="Times New Roman"/>
                <w:sz w:val="24"/>
                <w:szCs w:val="24"/>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r w:rsidR="00C05B8A" w:rsidRPr="00C503D6">
              <w:rPr>
                <w:rFonts w:ascii="Times New Roman" w:hAnsi="Times New Roman" w:cs="Times New Roman"/>
                <w:b/>
                <w:i/>
                <w:iCs/>
                <w:sz w:val="24"/>
                <w:szCs w:val="24"/>
              </w:rPr>
              <w:t xml:space="preserve"> « sans objet »</w:t>
            </w:r>
          </w:p>
          <w:p w:rsidR="0007115D" w:rsidRPr="00C503D6" w:rsidRDefault="0007115D" w:rsidP="00CE249F">
            <w:pPr>
              <w:suppressAutoHyphens/>
              <w:spacing w:after="200"/>
              <w:ind w:right="-72"/>
              <w:jc w:val="both"/>
              <w:rPr>
                <w:rFonts w:ascii="Times New Roman" w:hAnsi="Times New Roman" w:cs="Times New Roman"/>
                <w:sz w:val="24"/>
                <w:szCs w:val="24"/>
              </w:rPr>
            </w:pPr>
            <w:r w:rsidRPr="00C503D6">
              <w:rPr>
                <w:rFonts w:ascii="Times New Roman" w:hAnsi="Times New Roman" w:cs="Times New Roman"/>
                <w:sz w:val="24"/>
                <w:szCs w:val="24"/>
              </w:rPr>
              <w:t>c)</w:t>
            </w:r>
            <w:r w:rsidRPr="00C503D6">
              <w:rPr>
                <w:rFonts w:ascii="Times New Roman" w:hAnsi="Times New Roman" w:cs="Times New Roman"/>
                <w:i/>
                <w:sz w:val="24"/>
                <w:szCs w:val="24"/>
              </w:rPr>
              <w:tab/>
            </w:r>
            <w:r w:rsidRPr="00C503D6">
              <w:rPr>
                <w:rFonts w:ascii="Times New Roman" w:hAnsi="Times New Roman" w:cs="Times New Roman"/>
                <w:iCs/>
                <w:sz w:val="24"/>
                <w:szCs w:val="24"/>
              </w:rPr>
              <w:t>Disponibilité des p</w:t>
            </w:r>
            <w:r w:rsidRPr="00C503D6">
              <w:rPr>
                <w:rFonts w:ascii="Times New Roman" w:hAnsi="Times New Roman" w:cs="Times New Roman"/>
                <w:sz w:val="24"/>
                <w:szCs w:val="24"/>
              </w:rPr>
              <w:t>ièces de rechange et des services après-vente en République du Mali, pour les équipements offerts dans l’offre :</w:t>
            </w:r>
          </w:p>
          <w:p w:rsidR="0007115D" w:rsidRPr="00C503D6" w:rsidRDefault="0007115D" w:rsidP="00C05B8A">
            <w:pPr>
              <w:keepLines/>
              <w:suppressAutoHyphens/>
              <w:spacing w:after="200"/>
              <w:ind w:right="-72"/>
              <w:jc w:val="both"/>
              <w:rPr>
                <w:rFonts w:ascii="Times New Roman" w:hAnsi="Times New Roman" w:cs="Times New Roman"/>
                <w:b/>
                <w:sz w:val="24"/>
                <w:szCs w:val="24"/>
              </w:rPr>
            </w:pPr>
            <w:r w:rsidRPr="00C503D6">
              <w:rPr>
                <w:rFonts w:ascii="Times New Roman" w:hAnsi="Times New Roman" w:cs="Times New Roman"/>
                <w:sz w:val="24"/>
                <w:szCs w:val="24"/>
              </w:rPr>
              <w:t>Le coût pour l’Autorité contractante de la mise en place d’installations minimum pour le service après-vente et pour le stockage des pièces de rechange, sera ajouté au prix de l’offre, aux fins d’évaluation.</w:t>
            </w:r>
            <w:r w:rsidR="00C05B8A" w:rsidRPr="00C503D6">
              <w:rPr>
                <w:rFonts w:ascii="Times New Roman" w:hAnsi="Times New Roman" w:cs="Times New Roman"/>
                <w:b/>
                <w:i/>
                <w:iCs/>
                <w:sz w:val="24"/>
                <w:szCs w:val="24"/>
              </w:rPr>
              <w:t xml:space="preserve"> « sans objet »</w:t>
            </w:r>
          </w:p>
          <w:p w:rsidR="0007115D" w:rsidRPr="00C503D6" w:rsidRDefault="0007115D" w:rsidP="00CE249F">
            <w:pPr>
              <w:suppressAutoHyphens/>
              <w:spacing w:after="200"/>
              <w:ind w:right="-72"/>
              <w:jc w:val="both"/>
              <w:rPr>
                <w:rFonts w:ascii="Times New Roman" w:hAnsi="Times New Roman" w:cs="Times New Roman"/>
                <w:sz w:val="24"/>
                <w:szCs w:val="24"/>
              </w:rPr>
            </w:pPr>
            <w:r w:rsidRPr="00C503D6">
              <w:rPr>
                <w:rFonts w:ascii="Times New Roman" w:hAnsi="Times New Roman" w:cs="Times New Roman"/>
                <w:sz w:val="24"/>
                <w:szCs w:val="24"/>
              </w:rPr>
              <w:t>d)</w:t>
            </w:r>
            <w:r w:rsidRPr="00C503D6">
              <w:rPr>
                <w:rFonts w:ascii="Times New Roman" w:hAnsi="Times New Roman" w:cs="Times New Roman"/>
                <w:i/>
                <w:sz w:val="24"/>
                <w:szCs w:val="24"/>
              </w:rPr>
              <w:tab/>
            </w:r>
            <w:r w:rsidRPr="00C503D6">
              <w:rPr>
                <w:rFonts w:ascii="Times New Roman" w:hAnsi="Times New Roman" w:cs="Times New Roman"/>
                <w:sz w:val="24"/>
                <w:szCs w:val="24"/>
              </w:rPr>
              <w:t>Frais de fonctionnement et d’entretien :</w:t>
            </w:r>
          </w:p>
          <w:p w:rsidR="005205FA" w:rsidRPr="00C503D6" w:rsidRDefault="0007115D" w:rsidP="005205FA">
            <w:pPr>
              <w:keepLines/>
              <w:suppressAutoHyphens/>
              <w:spacing w:after="200"/>
              <w:ind w:right="-72"/>
              <w:jc w:val="both"/>
              <w:rPr>
                <w:rFonts w:ascii="Times New Roman" w:hAnsi="Times New Roman" w:cs="Times New Roman"/>
                <w:b/>
                <w:sz w:val="24"/>
                <w:szCs w:val="24"/>
              </w:rPr>
            </w:pPr>
            <w:r w:rsidRPr="00C503D6">
              <w:rPr>
                <w:rFonts w:ascii="Times New Roman" w:hAnsi="Times New Roman" w:cs="Times New Roman"/>
                <w:sz w:val="24"/>
                <w:szCs w:val="24"/>
              </w:rPr>
              <w:t xml:space="preserve">Les frais de fonctionnement et d’entretien des Fournitures faisant l’objet de l’Appel d’Offres seront ajoutés au prix de l’offre, aux fins d’évaluation uniquement. </w:t>
            </w:r>
            <w:r w:rsidR="005205FA" w:rsidRPr="00C503D6">
              <w:rPr>
                <w:rFonts w:ascii="Times New Roman" w:hAnsi="Times New Roman" w:cs="Times New Roman"/>
                <w:b/>
                <w:i/>
                <w:iCs/>
                <w:sz w:val="24"/>
                <w:szCs w:val="24"/>
              </w:rPr>
              <w:t>« sans objet »</w:t>
            </w:r>
            <w:r w:rsidR="005205FA" w:rsidRPr="00C503D6">
              <w:rPr>
                <w:rFonts w:ascii="Times New Roman" w:hAnsi="Times New Roman" w:cs="Times New Roman"/>
                <w:b/>
                <w:sz w:val="24"/>
                <w:szCs w:val="24"/>
              </w:rPr>
              <w:t xml:space="preserve"> </w:t>
            </w:r>
          </w:p>
          <w:p w:rsidR="0007115D" w:rsidRPr="00C503D6" w:rsidRDefault="0007115D" w:rsidP="00CE249F">
            <w:pPr>
              <w:suppressAutoHyphens/>
              <w:spacing w:after="200"/>
              <w:ind w:right="-72"/>
              <w:jc w:val="both"/>
              <w:rPr>
                <w:rFonts w:ascii="Times New Roman" w:hAnsi="Times New Roman" w:cs="Times New Roman"/>
                <w:sz w:val="24"/>
                <w:szCs w:val="24"/>
              </w:rPr>
            </w:pPr>
            <w:r w:rsidRPr="00C503D6">
              <w:rPr>
                <w:rFonts w:ascii="Times New Roman" w:hAnsi="Times New Roman" w:cs="Times New Roman"/>
                <w:sz w:val="24"/>
                <w:szCs w:val="24"/>
              </w:rPr>
              <w:t>e)</w:t>
            </w:r>
            <w:r w:rsidRPr="00C503D6">
              <w:rPr>
                <w:rFonts w:ascii="Times New Roman" w:hAnsi="Times New Roman" w:cs="Times New Roman"/>
                <w:i/>
                <w:sz w:val="24"/>
                <w:szCs w:val="24"/>
              </w:rPr>
              <w:tab/>
            </w:r>
            <w:r w:rsidRPr="00C503D6">
              <w:rPr>
                <w:rFonts w:ascii="Times New Roman" w:hAnsi="Times New Roman" w:cs="Times New Roman"/>
                <w:sz w:val="24"/>
                <w:szCs w:val="24"/>
              </w:rPr>
              <w:t xml:space="preserve">Performance et rendement des fournitures </w:t>
            </w:r>
            <w:r w:rsidRPr="00C503D6">
              <w:rPr>
                <w:rFonts w:ascii="Times New Roman" w:hAnsi="Times New Roman" w:cs="Times New Roman"/>
                <w:i/>
                <w:iCs/>
                <w:sz w:val="24"/>
                <w:szCs w:val="24"/>
              </w:rPr>
              <w:t>: [Insérer (i) ou (ii) ci-dessous]</w:t>
            </w:r>
          </w:p>
          <w:p w:rsidR="0007115D" w:rsidRPr="00C503D6" w:rsidRDefault="0007115D" w:rsidP="00C05B8A">
            <w:pPr>
              <w:keepLines/>
              <w:suppressAutoHyphens/>
              <w:spacing w:after="200"/>
              <w:ind w:right="-72"/>
              <w:jc w:val="both"/>
              <w:rPr>
                <w:rFonts w:ascii="Times New Roman" w:hAnsi="Times New Roman" w:cs="Times New Roman"/>
                <w:b/>
                <w:sz w:val="24"/>
                <w:szCs w:val="24"/>
              </w:rPr>
            </w:pPr>
            <w:r w:rsidRPr="00C503D6">
              <w:rPr>
                <w:rFonts w:ascii="Times New Roman" w:hAnsi="Times New Roman" w:cs="Times New Roman"/>
                <w:sz w:val="24"/>
                <w:szCs w:val="24"/>
              </w:rPr>
              <w:t>i)</w:t>
            </w:r>
            <w:r w:rsidRPr="00C503D6">
              <w:rPr>
                <w:rFonts w:ascii="Times New Roman" w:hAnsi="Times New Roman" w:cs="Times New Roman"/>
                <w:sz w:val="24"/>
                <w:szCs w:val="24"/>
              </w:rPr>
              <w:tab/>
              <w:t>Les Soumissionnaires</w:t>
            </w:r>
            <w:r w:rsidRPr="00C503D6" w:rsidDel="002A4657">
              <w:rPr>
                <w:rFonts w:ascii="Times New Roman" w:hAnsi="Times New Roman" w:cs="Times New Roman"/>
                <w:sz w:val="24"/>
                <w:szCs w:val="24"/>
              </w:rPr>
              <w:t xml:space="preserve"> </w:t>
            </w:r>
            <w:r w:rsidRPr="00C503D6">
              <w:rPr>
                <w:rFonts w:ascii="Times New Roman" w:hAnsi="Times New Roman" w:cs="Times New Roman"/>
                <w:sz w:val="24"/>
                <w:szCs w:val="24"/>
              </w:rPr>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C503D6">
              <w:rPr>
                <w:rFonts w:ascii="Times New Roman" w:hAnsi="Times New Roman" w:cs="Times New Roman"/>
                <w:i/>
                <w:sz w:val="24"/>
                <w:szCs w:val="24"/>
              </w:rPr>
              <w:t>[Insérer]</w:t>
            </w:r>
            <w:r w:rsidRPr="00C503D6">
              <w:rPr>
                <w:rFonts w:ascii="Times New Roman" w:hAnsi="Times New Roman" w:cs="Times New Roman"/>
                <w:b/>
                <w:bCs/>
                <w:sz w:val="24"/>
                <w:szCs w:val="24"/>
              </w:rPr>
              <w:t>.</w:t>
            </w:r>
            <w:r w:rsidRPr="00C503D6">
              <w:rPr>
                <w:rFonts w:ascii="Times New Roman" w:hAnsi="Times New Roman" w:cs="Times New Roman"/>
                <w:sz w:val="24"/>
                <w:szCs w:val="24"/>
              </w:rPr>
              <w:t xml:space="preserve"> </w:t>
            </w:r>
            <w:r w:rsidR="00C05B8A" w:rsidRPr="00C503D6">
              <w:rPr>
                <w:rFonts w:ascii="Times New Roman" w:hAnsi="Times New Roman" w:cs="Times New Roman"/>
                <w:b/>
                <w:i/>
                <w:iCs/>
                <w:sz w:val="24"/>
                <w:szCs w:val="24"/>
              </w:rPr>
              <w:t>« sans objet »</w:t>
            </w:r>
          </w:p>
          <w:p w:rsidR="0007115D" w:rsidRPr="00C503D6" w:rsidRDefault="0007115D" w:rsidP="00CE249F">
            <w:pPr>
              <w:suppressAutoHyphens/>
              <w:spacing w:after="200"/>
              <w:ind w:left="1620" w:right="-72" w:hanging="533"/>
              <w:jc w:val="both"/>
              <w:rPr>
                <w:rFonts w:ascii="Times New Roman" w:hAnsi="Times New Roman" w:cs="Times New Roman"/>
                <w:b/>
                <w:sz w:val="24"/>
                <w:szCs w:val="24"/>
              </w:rPr>
            </w:pPr>
            <w:r w:rsidRPr="00C503D6">
              <w:rPr>
                <w:rFonts w:ascii="Times New Roman" w:hAnsi="Times New Roman" w:cs="Times New Roman"/>
                <w:b/>
                <w:sz w:val="24"/>
                <w:szCs w:val="24"/>
              </w:rPr>
              <w:lastRenderedPageBreak/>
              <w:t>Ou</w:t>
            </w:r>
          </w:p>
          <w:p w:rsidR="0007115D" w:rsidRPr="00C503D6" w:rsidRDefault="0007115D" w:rsidP="00C05B8A">
            <w:pPr>
              <w:keepLines/>
              <w:suppressAutoHyphens/>
              <w:spacing w:after="200"/>
              <w:ind w:right="-72"/>
              <w:jc w:val="both"/>
              <w:rPr>
                <w:rFonts w:ascii="Times New Roman" w:hAnsi="Times New Roman" w:cs="Times New Roman"/>
                <w:b/>
                <w:sz w:val="24"/>
                <w:szCs w:val="24"/>
              </w:rPr>
            </w:pPr>
            <w:r w:rsidRPr="00C503D6">
              <w:rPr>
                <w:rFonts w:ascii="Times New Roman" w:hAnsi="Times New Roman" w:cs="Times New Roman"/>
                <w:sz w:val="24"/>
                <w:szCs w:val="24"/>
              </w:rPr>
              <w:t>ii)</w:t>
            </w:r>
            <w:r w:rsidRPr="00C503D6">
              <w:rPr>
                <w:rFonts w:ascii="Times New Roman" w:hAnsi="Times New Roman" w:cs="Times New Roman"/>
                <w:sz w:val="24"/>
                <w:szCs w:val="24"/>
              </w:rPr>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 le prix offert sera ajusté selon la méthode ci-après : </w:t>
            </w:r>
            <w:r w:rsidRPr="00C503D6">
              <w:rPr>
                <w:rFonts w:ascii="Times New Roman" w:hAnsi="Times New Roman" w:cs="Times New Roman"/>
                <w:i/>
                <w:sz w:val="24"/>
                <w:szCs w:val="24"/>
              </w:rPr>
              <w:t>[Insérer]</w:t>
            </w:r>
            <w:r w:rsidRPr="00C503D6">
              <w:rPr>
                <w:rFonts w:ascii="Times New Roman" w:hAnsi="Times New Roman" w:cs="Times New Roman"/>
                <w:b/>
                <w:bCs/>
                <w:sz w:val="24"/>
                <w:szCs w:val="24"/>
              </w:rPr>
              <w:t>.</w:t>
            </w:r>
            <w:r w:rsidRPr="00C503D6">
              <w:rPr>
                <w:rFonts w:ascii="Times New Roman" w:hAnsi="Times New Roman" w:cs="Times New Roman"/>
                <w:sz w:val="24"/>
                <w:szCs w:val="24"/>
              </w:rPr>
              <w:t xml:space="preserve"> </w:t>
            </w:r>
            <w:r w:rsidR="00C05B8A" w:rsidRPr="00C503D6">
              <w:rPr>
                <w:rFonts w:ascii="Times New Roman" w:hAnsi="Times New Roman" w:cs="Times New Roman"/>
                <w:b/>
                <w:i/>
                <w:iCs/>
                <w:sz w:val="24"/>
                <w:szCs w:val="24"/>
              </w:rPr>
              <w:t>« sans objet »</w:t>
            </w:r>
          </w:p>
          <w:p w:rsidR="0007115D" w:rsidRPr="00C503D6" w:rsidRDefault="0007115D" w:rsidP="00CE249F">
            <w:pPr>
              <w:suppressAutoHyphens/>
              <w:spacing w:after="200"/>
              <w:ind w:right="-72"/>
              <w:jc w:val="both"/>
              <w:rPr>
                <w:rFonts w:ascii="Times New Roman" w:hAnsi="Times New Roman" w:cs="Times New Roman"/>
                <w:sz w:val="24"/>
                <w:szCs w:val="24"/>
              </w:rPr>
            </w:pPr>
            <w:r w:rsidRPr="00C503D6">
              <w:rPr>
                <w:rFonts w:ascii="Times New Roman" w:hAnsi="Times New Roman" w:cs="Times New Roman"/>
                <w:sz w:val="24"/>
                <w:szCs w:val="24"/>
              </w:rPr>
              <w:t>f)</w:t>
            </w:r>
            <w:r w:rsidRPr="00C503D6">
              <w:rPr>
                <w:rFonts w:ascii="Times New Roman" w:hAnsi="Times New Roman" w:cs="Times New Roman"/>
                <w:i/>
                <w:sz w:val="24"/>
                <w:szCs w:val="24"/>
              </w:rPr>
              <w:tab/>
            </w:r>
            <w:r w:rsidRPr="00C503D6">
              <w:rPr>
                <w:rFonts w:ascii="Times New Roman" w:hAnsi="Times New Roman" w:cs="Times New Roman"/>
                <w:sz w:val="24"/>
                <w:szCs w:val="24"/>
              </w:rPr>
              <w:t>Critères spécifiques additionnels</w:t>
            </w:r>
          </w:p>
          <w:p w:rsidR="0007115D" w:rsidRPr="00C503D6" w:rsidRDefault="0007115D" w:rsidP="00C05B8A">
            <w:pPr>
              <w:keepLines/>
              <w:suppressAutoHyphens/>
              <w:spacing w:after="200"/>
              <w:ind w:right="-72"/>
              <w:jc w:val="both"/>
              <w:rPr>
                <w:rFonts w:ascii="Times New Roman" w:hAnsi="Times New Roman" w:cs="Times New Roman"/>
                <w:b/>
                <w:sz w:val="24"/>
                <w:szCs w:val="24"/>
              </w:rPr>
            </w:pPr>
            <w:r w:rsidRPr="00C503D6">
              <w:rPr>
                <w:rFonts w:ascii="Times New Roman" w:hAnsi="Times New Roman" w:cs="Times New Roman"/>
                <w:i/>
                <w:sz w:val="24"/>
                <w:szCs w:val="24"/>
              </w:rPr>
              <w:t xml:space="preserve">[Tout autre critère spécifique, ainsi que la méthode appropriée pour son application à l’évaluation, doit être détaillée ici, le cas échéant. À titre d’exemple, les critères liés à l’offre anormalement basse] </w:t>
            </w:r>
            <w:r w:rsidR="00C05B8A" w:rsidRPr="00C503D6">
              <w:rPr>
                <w:rFonts w:ascii="Times New Roman" w:hAnsi="Times New Roman" w:cs="Times New Roman"/>
                <w:b/>
                <w:i/>
                <w:iCs/>
                <w:sz w:val="24"/>
                <w:szCs w:val="24"/>
              </w:rPr>
              <w:t>« sans objet »</w:t>
            </w:r>
          </w:p>
        </w:tc>
      </w:tr>
      <w:tr w:rsidR="0007115D" w:rsidRPr="005C3490" w:rsidTr="00736F08">
        <w:tblPrEx>
          <w:tblBorders>
            <w:insideH w:val="single" w:sz="8" w:space="0" w:color="000000"/>
          </w:tblBorders>
        </w:tblPrEx>
        <w:tc>
          <w:tcPr>
            <w:tcW w:w="1437" w:type="dxa"/>
            <w:gridSpan w:val="2"/>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lastRenderedPageBreak/>
              <w:t>IC 33.5</w:t>
            </w:r>
          </w:p>
        </w:tc>
        <w:tc>
          <w:tcPr>
            <w:tcW w:w="9903" w:type="dxa"/>
          </w:tcPr>
          <w:p w:rsidR="0007115D" w:rsidRPr="005C3490" w:rsidRDefault="0007115D" w:rsidP="00152E0D">
            <w:pPr>
              <w:keepNext/>
              <w:keepLines/>
              <w:spacing w:after="200"/>
              <w:jc w:val="both"/>
              <w:rPr>
                <w:rFonts w:ascii="Times New Roman" w:hAnsi="Times New Roman" w:cs="Times New Roman"/>
                <w:sz w:val="24"/>
                <w:szCs w:val="24"/>
              </w:rPr>
            </w:pPr>
            <w:r w:rsidRPr="005C3490">
              <w:rPr>
                <w:rFonts w:ascii="Times New Roman" w:hAnsi="Times New Roman" w:cs="Times New Roman"/>
                <w:sz w:val="24"/>
                <w:szCs w:val="24"/>
              </w:rPr>
              <w:t>L’Autorité contractante attribuera les différents lots au(x) Soumissionnaire</w:t>
            </w:r>
            <w:r w:rsidRPr="005C3490" w:rsidDel="002A4657">
              <w:rPr>
                <w:rFonts w:ascii="Times New Roman" w:hAnsi="Times New Roman" w:cs="Times New Roman"/>
                <w:sz w:val="24"/>
                <w:szCs w:val="24"/>
              </w:rPr>
              <w:t xml:space="preserve"> </w:t>
            </w:r>
            <w:r w:rsidRPr="005C3490">
              <w:rPr>
                <w:rFonts w:ascii="Times New Roman" w:hAnsi="Times New Roman" w:cs="Times New Roman"/>
                <w:sz w:val="24"/>
                <w:szCs w:val="24"/>
              </w:rPr>
              <w:t xml:space="preserve">(s) qui offre (nt) la combinaison d’offres par lots (y compris tous rabais éventuellement consentis) évaluée la moins disante en fonction de critères exprimés en termes monétaires, et qui satisfait (ont) aux conditions de qualification. </w:t>
            </w:r>
          </w:p>
        </w:tc>
      </w:tr>
      <w:tr w:rsidR="0007115D" w:rsidRPr="004D3B55" w:rsidTr="00736F08">
        <w:tblPrEx>
          <w:tblBorders>
            <w:insideH w:val="single" w:sz="8" w:space="0" w:color="000000"/>
          </w:tblBorders>
        </w:tblPrEx>
        <w:tc>
          <w:tcPr>
            <w:tcW w:w="1437" w:type="dxa"/>
            <w:gridSpan w:val="2"/>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34.1</w:t>
            </w:r>
          </w:p>
        </w:tc>
        <w:tc>
          <w:tcPr>
            <w:tcW w:w="9903" w:type="dxa"/>
          </w:tcPr>
          <w:p w:rsidR="0007115D" w:rsidRPr="004D3B55" w:rsidRDefault="0007115D" w:rsidP="00401BD6">
            <w:pPr>
              <w:keepLines/>
              <w:suppressAutoHyphens/>
              <w:spacing w:after="200"/>
              <w:ind w:right="-72"/>
              <w:jc w:val="both"/>
              <w:rPr>
                <w:rFonts w:ascii="Times New Roman" w:hAnsi="Times New Roman" w:cs="Times New Roman"/>
                <w:b/>
                <w:sz w:val="24"/>
                <w:szCs w:val="24"/>
              </w:rPr>
            </w:pPr>
            <w:r w:rsidRPr="004D3B55" w:rsidDel="00A21646">
              <w:rPr>
                <w:rFonts w:ascii="Times New Roman" w:hAnsi="Times New Roman" w:cs="Times New Roman"/>
                <w:bCs/>
                <w:i/>
                <w:iCs/>
              </w:rPr>
              <w:t xml:space="preserve"> </w:t>
            </w:r>
            <w:r w:rsidRPr="004D3B55">
              <w:rPr>
                <w:rFonts w:ascii="Times New Roman" w:eastAsia="Times New Roman" w:hAnsi="Times New Roman" w:cs="Times New Roman"/>
                <w:i/>
                <w:lang w:eastAsia="fr-FR"/>
              </w:rPr>
              <w:t xml:space="preserve">[Insérer, le cas échéant : « Une marge de préférence de x % (x ne peut dépasser 15) sera accordée aux fournitures d’origine de pays membres de l’UEMOA ou aux entreprises elles-mêmes. »] </w:t>
            </w:r>
            <w:r w:rsidRPr="004D3B55">
              <w:rPr>
                <w:rFonts w:ascii="Times New Roman" w:hAnsi="Times New Roman" w:cs="Times New Roman"/>
                <w:iCs/>
              </w:rPr>
              <w:t>et/ou</w:t>
            </w:r>
            <w:r w:rsidR="00C05B8A" w:rsidRPr="004D3B55">
              <w:rPr>
                <w:rFonts w:ascii="Times New Roman" w:hAnsi="Times New Roman" w:cs="Times New Roman"/>
                <w:iCs/>
              </w:rPr>
              <w:t xml:space="preserve"> </w:t>
            </w:r>
            <w:r w:rsidR="00C05B8A" w:rsidRPr="004D3B55">
              <w:rPr>
                <w:rFonts w:ascii="Times New Roman" w:hAnsi="Times New Roman" w:cs="Times New Roman"/>
                <w:b/>
                <w:i/>
                <w:iCs/>
                <w:sz w:val="24"/>
                <w:szCs w:val="24"/>
              </w:rPr>
              <w:t>« sans objet </w:t>
            </w:r>
          </w:p>
        </w:tc>
      </w:tr>
      <w:tr w:rsidR="0007115D" w:rsidRPr="005C3490" w:rsidTr="00736F08">
        <w:tblPrEx>
          <w:tblBorders>
            <w:insideH w:val="single" w:sz="8" w:space="0" w:color="000000"/>
          </w:tblBorders>
        </w:tblPrEx>
        <w:tc>
          <w:tcPr>
            <w:tcW w:w="11340" w:type="dxa"/>
            <w:gridSpan w:val="3"/>
            <w:vAlign w:val="center"/>
          </w:tcPr>
          <w:p w:rsidR="0007115D" w:rsidRPr="005C3490" w:rsidRDefault="0007115D" w:rsidP="00CE249F">
            <w:pPr>
              <w:tabs>
                <w:tab w:val="right" w:pos="7434"/>
              </w:tabs>
              <w:spacing w:after="200"/>
              <w:jc w:val="center"/>
              <w:rPr>
                <w:rFonts w:ascii="Times New Roman" w:hAnsi="Times New Roman" w:cs="Times New Roman"/>
                <w:b/>
                <w:sz w:val="24"/>
                <w:szCs w:val="24"/>
              </w:rPr>
            </w:pPr>
            <w:r w:rsidRPr="005C3490">
              <w:rPr>
                <w:rFonts w:ascii="Times New Roman" w:hAnsi="Times New Roman" w:cs="Times New Roman"/>
                <w:b/>
                <w:sz w:val="24"/>
                <w:szCs w:val="24"/>
              </w:rPr>
              <w:t>F. Attribution du Marché</w:t>
            </w:r>
          </w:p>
        </w:tc>
      </w:tr>
      <w:tr w:rsidR="0007115D" w:rsidRPr="005C3490" w:rsidTr="00736F08">
        <w:tblPrEx>
          <w:tblBorders>
            <w:insideH w:val="single" w:sz="8" w:space="0" w:color="000000"/>
          </w:tblBorders>
        </w:tblPrEx>
        <w:tc>
          <w:tcPr>
            <w:tcW w:w="1437" w:type="dxa"/>
            <w:gridSpan w:val="2"/>
            <w:tcBorders>
              <w:bottom w:val="single" w:sz="12" w:space="0" w:color="000000"/>
            </w:tcBorders>
          </w:tcPr>
          <w:p w:rsidR="0007115D" w:rsidRPr="005C3490" w:rsidRDefault="0007115D" w:rsidP="00CE249F">
            <w:pPr>
              <w:tabs>
                <w:tab w:val="right" w:pos="7434"/>
              </w:tabs>
              <w:spacing w:after="200"/>
              <w:jc w:val="both"/>
              <w:rPr>
                <w:rFonts w:ascii="Times New Roman" w:hAnsi="Times New Roman" w:cs="Times New Roman"/>
                <w:b/>
                <w:sz w:val="24"/>
                <w:szCs w:val="24"/>
              </w:rPr>
            </w:pPr>
            <w:r w:rsidRPr="005C3490">
              <w:rPr>
                <w:rFonts w:ascii="Times New Roman" w:hAnsi="Times New Roman" w:cs="Times New Roman"/>
                <w:b/>
                <w:sz w:val="24"/>
                <w:szCs w:val="24"/>
              </w:rPr>
              <w:t>IC 39.1</w:t>
            </w:r>
          </w:p>
        </w:tc>
        <w:tc>
          <w:tcPr>
            <w:tcW w:w="9903" w:type="dxa"/>
            <w:tcBorders>
              <w:bottom w:val="single" w:sz="12" w:space="0" w:color="000000"/>
            </w:tcBorders>
          </w:tcPr>
          <w:p w:rsidR="0007115D" w:rsidRPr="005C3490" w:rsidRDefault="0007115D" w:rsidP="00401BD6">
            <w:pPr>
              <w:keepLines/>
              <w:suppressAutoHyphens/>
              <w:spacing w:after="200"/>
              <w:ind w:right="-72"/>
              <w:jc w:val="both"/>
              <w:rPr>
                <w:rFonts w:ascii="Times New Roman" w:hAnsi="Times New Roman" w:cs="Times New Roman"/>
                <w:b/>
                <w:color w:val="FF0000"/>
                <w:sz w:val="24"/>
                <w:szCs w:val="24"/>
              </w:rPr>
            </w:pPr>
            <w:r w:rsidRPr="005C3490">
              <w:rPr>
                <w:rFonts w:ascii="Times New Roman" w:hAnsi="Times New Roman" w:cs="Times New Roman"/>
                <w:sz w:val="24"/>
                <w:szCs w:val="24"/>
              </w:rPr>
              <w:t xml:space="preserve">Les quantités peuvent être augmentées d’un pourcentage maximum égal à </w:t>
            </w:r>
            <w:r w:rsidRPr="005C3490">
              <w:rPr>
                <w:rFonts w:ascii="Times New Roman" w:hAnsi="Times New Roman" w:cs="Times New Roman"/>
                <w:i/>
                <w:iCs/>
                <w:sz w:val="24"/>
                <w:szCs w:val="24"/>
              </w:rPr>
              <w:t>: 15%]</w:t>
            </w:r>
            <w:r w:rsidR="003373D6" w:rsidRPr="005C3490">
              <w:rPr>
                <w:rFonts w:ascii="Times New Roman" w:hAnsi="Times New Roman" w:cs="Times New Roman"/>
                <w:sz w:val="24"/>
                <w:szCs w:val="24"/>
              </w:rPr>
              <w:t>.</w:t>
            </w:r>
          </w:p>
          <w:p w:rsidR="0007115D" w:rsidRPr="005C3490" w:rsidRDefault="0007115D" w:rsidP="00457FB7">
            <w:pPr>
              <w:keepLines/>
              <w:suppressAutoHyphens/>
              <w:spacing w:after="200"/>
              <w:ind w:right="-72"/>
              <w:jc w:val="both"/>
              <w:rPr>
                <w:rFonts w:ascii="Times New Roman" w:hAnsi="Times New Roman" w:cs="Times New Roman"/>
                <w:b/>
                <w:color w:val="FF0000"/>
                <w:sz w:val="24"/>
                <w:szCs w:val="24"/>
              </w:rPr>
            </w:pPr>
            <w:r w:rsidRPr="005C3490">
              <w:rPr>
                <w:rFonts w:ascii="Times New Roman" w:hAnsi="Times New Roman" w:cs="Times New Roman"/>
                <w:sz w:val="24"/>
                <w:szCs w:val="24"/>
              </w:rPr>
              <w:t xml:space="preserve">Les quantités peuvent être réduites d’un pourcentage maximum égal à : </w:t>
            </w:r>
            <w:r w:rsidRPr="005C3490">
              <w:rPr>
                <w:rFonts w:ascii="Times New Roman" w:hAnsi="Times New Roman" w:cs="Times New Roman"/>
                <w:i/>
                <w:iCs/>
                <w:sz w:val="24"/>
                <w:szCs w:val="24"/>
              </w:rPr>
              <w:t>15%</w:t>
            </w:r>
            <w:r w:rsidR="003373D6" w:rsidRPr="005C3490">
              <w:rPr>
                <w:rFonts w:ascii="Times New Roman" w:hAnsi="Times New Roman" w:cs="Times New Roman"/>
                <w:iCs/>
                <w:sz w:val="24"/>
                <w:szCs w:val="24"/>
              </w:rPr>
              <w:t>.</w:t>
            </w:r>
          </w:p>
        </w:tc>
      </w:tr>
    </w:tbl>
    <w:p w:rsidR="00BA390D" w:rsidRPr="005C3490" w:rsidRDefault="00BA390D" w:rsidP="00E00287">
      <w:pPr>
        <w:pStyle w:val="Titre2"/>
        <w:jc w:val="center"/>
        <w:rPr>
          <w:rFonts w:eastAsiaTheme="majorEastAsia"/>
          <w:color w:val="000000" w:themeColor="text1"/>
          <w:szCs w:val="24"/>
          <w:lang w:eastAsia="en-US"/>
        </w:rPr>
      </w:pPr>
      <w:bookmarkStart w:id="56" w:name="_Toc494382134"/>
    </w:p>
    <w:p w:rsidR="005205FA" w:rsidRPr="005C3490" w:rsidRDefault="005205FA" w:rsidP="00E00287">
      <w:pPr>
        <w:pStyle w:val="Titre2"/>
        <w:jc w:val="center"/>
        <w:rPr>
          <w:rFonts w:eastAsiaTheme="majorEastAsia"/>
          <w:color w:val="000000" w:themeColor="text1"/>
          <w:szCs w:val="24"/>
          <w:lang w:eastAsia="en-US"/>
        </w:rPr>
      </w:pPr>
    </w:p>
    <w:p w:rsidR="005205FA" w:rsidRPr="005C3490" w:rsidRDefault="005205FA" w:rsidP="00E00287">
      <w:pPr>
        <w:pStyle w:val="Titre2"/>
        <w:jc w:val="center"/>
        <w:rPr>
          <w:rFonts w:eastAsiaTheme="majorEastAsia"/>
          <w:color w:val="000000" w:themeColor="text1"/>
          <w:szCs w:val="24"/>
          <w:lang w:eastAsia="en-US"/>
        </w:rPr>
      </w:pPr>
    </w:p>
    <w:p w:rsidR="005205FA" w:rsidRPr="005C3490" w:rsidRDefault="005205FA" w:rsidP="003373D6">
      <w:pPr>
        <w:pStyle w:val="Titre2"/>
        <w:rPr>
          <w:rFonts w:eastAsiaTheme="majorEastAsia"/>
          <w:color w:val="000000" w:themeColor="text1"/>
          <w:szCs w:val="24"/>
          <w:lang w:eastAsia="en-US"/>
        </w:rPr>
      </w:pPr>
    </w:p>
    <w:p w:rsidR="003373D6" w:rsidRPr="005C3490" w:rsidRDefault="003373D6" w:rsidP="003373D6">
      <w:pPr>
        <w:rPr>
          <w:rFonts w:ascii="Times New Roman" w:hAnsi="Times New Roman" w:cs="Times New Roman"/>
        </w:rPr>
      </w:pPr>
    </w:p>
    <w:p w:rsidR="00D01788" w:rsidRPr="005C3490" w:rsidRDefault="00D01788" w:rsidP="003373D6">
      <w:pPr>
        <w:rPr>
          <w:rFonts w:ascii="Times New Roman" w:hAnsi="Times New Roman" w:cs="Times New Roman"/>
        </w:rPr>
      </w:pPr>
    </w:p>
    <w:p w:rsidR="003373D6" w:rsidRDefault="003373D6" w:rsidP="003373D6">
      <w:pPr>
        <w:rPr>
          <w:rFonts w:ascii="Times New Roman" w:hAnsi="Times New Roman" w:cs="Times New Roman"/>
        </w:rPr>
      </w:pPr>
    </w:p>
    <w:p w:rsidR="00457FB7" w:rsidRDefault="00457FB7" w:rsidP="003373D6">
      <w:pPr>
        <w:rPr>
          <w:rFonts w:ascii="Times New Roman" w:hAnsi="Times New Roman" w:cs="Times New Roman"/>
        </w:rPr>
      </w:pPr>
    </w:p>
    <w:p w:rsidR="00457FB7" w:rsidRDefault="00457FB7" w:rsidP="003373D6">
      <w:pPr>
        <w:rPr>
          <w:rFonts w:ascii="Times New Roman" w:hAnsi="Times New Roman" w:cs="Times New Roman"/>
        </w:rPr>
      </w:pPr>
    </w:p>
    <w:p w:rsidR="00457FB7" w:rsidRDefault="00457FB7" w:rsidP="003373D6">
      <w:pPr>
        <w:rPr>
          <w:rFonts w:ascii="Times New Roman" w:hAnsi="Times New Roman" w:cs="Times New Roman"/>
        </w:rPr>
      </w:pPr>
    </w:p>
    <w:p w:rsidR="00152E0D" w:rsidRDefault="00152E0D" w:rsidP="003373D6">
      <w:pPr>
        <w:rPr>
          <w:rFonts w:ascii="Times New Roman" w:hAnsi="Times New Roman" w:cs="Times New Roman"/>
        </w:rPr>
      </w:pPr>
    </w:p>
    <w:p w:rsidR="00152E0D" w:rsidRDefault="00152E0D" w:rsidP="003373D6">
      <w:pPr>
        <w:rPr>
          <w:rFonts w:ascii="Times New Roman" w:hAnsi="Times New Roman" w:cs="Times New Roman"/>
        </w:rPr>
      </w:pPr>
    </w:p>
    <w:p w:rsidR="00152E0D" w:rsidRDefault="00152E0D" w:rsidP="003373D6">
      <w:pPr>
        <w:rPr>
          <w:rFonts w:ascii="Times New Roman" w:hAnsi="Times New Roman" w:cs="Times New Roman"/>
        </w:rPr>
      </w:pPr>
    </w:p>
    <w:p w:rsidR="00152E0D" w:rsidRDefault="00152E0D" w:rsidP="003373D6">
      <w:pPr>
        <w:rPr>
          <w:rFonts w:ascii="Times New Roman" w:hAnsi="Times New Roman" w:cs="Times New Roman"/>
        </w:rPr>
      </w:pPr>
    </w:p>
    <w:p w:rsidR="00152E0D" w:rsidRDefault="00152E0D" w:rsidP="003373D6">
      <w:pPr>
        <w:rPr>
          <w:rFonts w:ascii="Times New Roman" w:hAnsi="Times New Roman" w:cs="Times New Roman"/>
        </w:rPr>
      </w:pPr>
    </w:p>
    <w:p w:rsidR="00152E0D" w:rsidRDefault="00152E0D" w:rsidP="003373D6">
      <w:pPr>
        <w:rPr>
          <w:rFonts w:ascii="Times New Roman" w:hAnsi="Times New Roman" w:cs="Times New Roman"/>
        </w:rPr>
      </w:pPr>
    </w:p>
    <w:p w:rsidR="00152E0D" w:rsidRDefault="00152E0D" w:rsidP="003373D6">
      <w:pPr>
        <w:rPr>
          <w:rFonts w:ascii="Times New Roman" w:hAnsi="Times New Roman" w:cs="Times New Roman"/>
        </w:rPr>
      </w:pPr>
    </w:p>
    <w:p w:rsidR="00296C91" w:rsidRPr="005C3490" w:rsidRDefault="00296C91" w:rsidP="003373D6">
      <w:pPr>
        <w:rPr>
          <w:rFonts w:ascii="Times New Roman" w:hAnsi="Times New Roman" w:cs="Times New Roman"/>
        </w:rPr>
      </w:pPr>
    </w:p>
    <w:p w:rsidR="00763598" w:rsidRDefault="00763598" w:rsidP="00401BD6">
      <w:pPr>
        <w:pStyle w:val="Titre2"/>
        <w:jc w:val="center"/>
        <w:rPr>
          <w:rFonts w:eastAsiaTheme="majorEastAsia"/>
          <w:color w:val="000000" w:themeColor="text1"/>
          <w:szCs w:val="24"/>
          <w:lang w:eastAsia="en-US"/>
        </w:rPr>
      </w:pPr>
      <w:r w:rsidRPr="005C3490">
        <w:rPr>
          <w:rFonts w:eastAsiaTheme="majorEastAsia"/>
          <w:color w:val="000000" w:themeColor="text1"/>
          <w:szCs w:val="24"/>
          <w:lang w:eastAsia="en-US"/>
        </w:rPr>
        <w:t>Section III : Formulaires de soumission</w:t>
      </w:r>
      <w:bookmarkEnd w:id="56"/>
    </w:p>
    <w:p w:rsidR="00457FB7" w:rsidRDefault="00457FB7" w:rsidP="00457FB7"/>
    <w:p w:rsidR="00457FB7" w:rsidRPr="00457FB7" w:rsidRDefault="00457FB7" w:rsidP="00457FB7"/>
    <w:p w:rsidR="00763598" w:rsidRPr="005C3490" w:rsidRDefault="00763598" w:rsidP="00401BD6">
      <w:pPr>
        <w:spacing w:after="200" w:line="240" w:lineRule="auto"/>
        <w:jc w:val="center"/>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LISTE DES FORMULAIRES</w:t>
      </w:r>
    </w:p>
    <w:p w:rsidR="0067396D" w:rsidRPr="005C3490" w:rsidRDefault="00B61ABD">
      <w:pPr>
        <w:pStyle w:val="TM3"/>
        <w:tabs>
          <w:tab w:val="right" w:leader="dot" w:pos="9062"/>
        </w:tabs>
        <w:rPr>
          <w:rFonts w:ascii="Times New Roman" w:hAnsi="Times New Roman"/>
          <w:noProof/>
          <w:sz w:val="24"/>
          <w:szCs w:val="24"/>
        </w:rPr>
      </w:pPr>
      <w:r w:rsidRPr="005C3490">
        <w:rPr>
          <w:rFonts w:ascii="Times New Roman" w:eastAsia="Times New Roman" w:hAnsi="Times New Roman"/>
          <w:sz w:val="24"/>
          <w:szCs w:val="24"/>
        </w:rPr>
        <w:fldChar w:fldCharType="begin"/>
      </w:r>
      <w:r w:rsidR="007D3136" w:rsidRPr="005C3490">
        <w:rPr>
          <w:rFonts w:ascii="Times New Roman" w:eastAsia="Times New Roman" w:hAnsi="Times New Roman"/>
          <w:sz w:val="24"/>
          <w:szCs w:val="24"/>
        </w:rPr>
        <w:instrText xml:space="preserve"> TOC \b hassane2 \* MERGEFORMAT </w:instrText>
      </w:r>
      <w:r w:rsidRPr="005C3490">
        <w:rPr>
          <w:rFonts w:ascii="Times New Roman" w:eastAsia="Times New Roman" w:hAnsi="Times New Roman"/>
          <w:sz w:val="24"/>
          <w:szCs w:val="24"/>
        </w:rPr>
        <w:fldChar w:fldCharType="separate"/>
      </w:r>
      <w:r w:rsidR="0067396D" w:rsidRPr="005C3490">
        <w:rPr>
          <w:rFonts w:ascii="Times New Roman" w:eastAsia="Times New Roman" w:hAnsi="Times New Roman"/>
          <w:b/>
          <w:noProof/>
          <w:color w:val="000000" w:themeColor="text1"/>
          <w:sz w:val="24"/>
          <w:szCs w:val="24"/>
        </w:rPr>
        <w:t>Formulaire de renseignements sur le Candidat</w:t>
      </w:r>
      <w:r w:rsidR="0067396D" w:rsidRPr="005C3490">
        <w:rPr>
          <w:rFonts w:ascii="Times New Roman" w:hAnsi="Times New Roman"/>
          <w:noProof/>
          <w:sz w:val="24"/>
          <w:szCs w:val="24"/>
        </w:rPr>
        <w:tab/>
      </w:r>
      <w:r w:rsidRPr="005C3490">
        <w:rPr>
          <w:rFonts w:ascii="Times New Roman" w:hAnsi="Times New Roman"/>
          <w:noProof/>
          <w:sz w:val="24"/>
          <w:szCs w:val="24"/>
        </w:rPr>
        <w:fldChar w:fldCharType="begin"/>
      </w:r>
      <w:r w:rsidR="0067396D" w:rsidRPr="005C3490">
        <w:rPr>
          <w:rFonts w:ascii="Times New Roman" w:hAnsi="Times New Roman"/>
          <w:noProof/>
          <w:sz w:val="24"/>
          <w:szCs w:val="24"/>
        </w:rPr>
        <w:instrText xml:space="preserve"> PAGEREF _Toc494878596 \h </w:instrText>
      </w:r>
      <w:r w:rsidRPr="005C3490">
        <w:rPr>
          <w:rFonts w:ascii="Times New Roman" w:hAnsi="Times New Roman"/>
          <w:noProof/>
          <w:sz w:val="24"/>
          <w:szCs w:val="24"/>
        </w:rPr>
      </w:r>
      <w:r w:rsidRPr="005C3490">
        <w:rPr>
          <w:rFonts w:ascii="Times New Roman" w:hAnsi="Times New Roman"/>
          <w:noProof/>
          <w:sz w:val="24"/>
          <w:szCs w:val="24"/>
        </w:rPr>
        <w:fldChar w:fldCharType="separate"/>
      </w:r>
      <w:r w:rsidR="00732673">
        <w:rPr>
          <w:rFonts w:ascii="Times New Roman" w:hAnsi="Times New Roman"/>
          <w:noProof/>
          <w:sz w:val="24"/>
          <w:szCs w:val="24"/>
        </w:rPr>
        <w:t>35</w:t>
      </w:r>
      <w:r w:rsidRPr="005C3490">
        <w:rPr>
          <w:rFonts w:ascii="Times New Roman" w:hAnsi="Times New Roman"/>
          <w:noProof/>
          <w:sz w:val="24"/>
          <w:szCs w:val="24"/>
        </w:rPr>
        <w:fldChar w:fldCharType="end"/>
      </w:r>
    </w:p>
    <w:p w:rsidR="0067396D" w:rsidRPr="005C3490" w:rsidRDefault="0067396D">
      <w:pPr>
        <w:pStyle w:val="TM3"/>
        <w:tabs>
          <w:tab w:val="right" w:leader="dot" w:pos="9062"/>
        </w:tabs>
        <w:rPr>
          <w:rFonts w:ascii="Times New Roman" w:hAnsi="Times New Roman"/>
          <w:noProof/>
          <w:sz w:val="24"/>
          <w:szCs w:val="24"/>
        </w:rPr>
      </w:pPr>
      <w:r w:rsidRPr="005C3490">
        <w:rPr>
          <w:rFonts w:ascii="Times New Roman" w:eastAsia="Times New Roman" w:hAnsi="Times New Roman"/>
          <w:b/>
          <w:noProof/>
          <w:color w:val="000000" w:themeColor="text1"/>
          <w:sz w:val="24"/>
          <w:szCs w:val="24"/>
        </w:rPr>
        <w:t>Formulaire de renseignements sur les membres de groupement (Le cas échéant)</w:t>
      </w:r>
      <w:r w:rsidRPr="005C3490">
        <w:rPr>
          <w:rFonts w:ascii="Times New Roman" w:hAnsi="Times New Roman"/>
          <w:noProof/>
          <w:sz w:val="24"/>
          <w:szCs w:val="24"/>
        </w:rPr>
        <w:tab/>
      </w:r>
      <w:r w:rsidR="00B61ABD" w:rsidRPr="005C3490">
        <w:rPr>
          <w:rFonts w:ascii="Times New Roman" w:hAnsi="Times New Roman"/>
          <w:noProof/>
          <w:sz w:val="24"/>
          <w:szCs w:val="24"/>
        </w:rPr>
        <w:fldChar w:fldCharType="begin"/>
      </w:r>
      <w:r w:rsidRPr="005C3490">
        <w:rPr>
          <w:rFonts w:ascii="Times New Roman" w:hAnsi="Times New Roman"/>
          <w:noProof/>
          <w:sz w:val="24"/>
          <w:szCs w:val="24"/>
        </w:rPr>
        <w:instrText xml:space="preserve"> PAGEREF _Toc494878597 \h </w:instrText>
      </w:r>
      <w:r w:rsidR="00B61ABD" w:rsidRPr="005C3490">
        <w:rPr>
          <w:rFonts w:ascii="Times New Roman" w:hAnsi="Times New Roman"/>
          <w:noProof/>
          <w:sz w:val="24"/>
          <w:szCs w:val="24"/>
        </w:rPr>
      </w:r>
      <w:r w:rsidR="00B61ABD" w:rsidRPr="005C3490">
        <w:rPr>
          <w:rFonts w:ascii="Times New Roman" w:hAnsi="Times New Roman"/>
          <w:noProof/>
          <w:sz w:val="24"/>
          <w:szCs w:val="24"/>
        </w:rPr>
        <w:fldChar w:fldCharType="separate"/>
      </w:r>
      <w:r w:rsidR="00732673">
        <w:rPr>
          <w:rFonts w:ascii="Times New Roman" w:hAnsi="Times New Roman"/>
          <w:noProof/>
          <w:sz w:val="24"/>
          <w:szCs w:val="24"/>
        </w:rPr>
        <w:t>36</w:t>
      </w:r>
      <w:r w:rsidR="00B61ABD" w:rsidRPr="005C3490">
        <w:rPr>
          <w:rFonts w:ascii="Times New Roman" w:hAnsi="Times New Roman"/>
          <w:noProof/>
          <w:sz w:val="24"/>
          <w:szCs w:val="24"/>
        </w:rPr>
        <w:fldChar w:fldCharType="end"/>
      </w:r>
    </w:p>
    <w:p w:rsidR="0067396D" w:rsidRPr="005C3490" w:rsidRDefault="0067396D">
      <w:pPr>
        <w:pStyle w:val="TM3"/>
        <w:tabs>
          <w:tab w:val="right" w:leader="dot" w:pos="9062"/>
        </w:tabs>
        <w:rPr>
          <w:rFonts w:ascii="Times New Roman" w:hAnsi="Times New Roman"/>
          <w:noProof/>
          <w:sz w:val="24"/>
          <w:szCs w:val="24"/>
        </w:rPr>
      </w:pPr>
      <w:r w:rsidRPr="005C3490">
        <w:rPr>
          <w:rFonts w:ascii="Times New Roman" w:eastAsia="Times New Roman" w:hAnsi="Times New Roman"/>
          <w:b/>
          <w:noProof/>
          <w:color w:val="000000" w:themeColor="text1"/>
          <w:sz w:val="24"/>
          <w:szCs w:val="24"/>
        </w:rPr>
        <w:t>Lettre de soumission de l’offre</w:t>
      </w:r>
      <w:r w:rsidRPr="005C3490">
        <w:rPr>
          <w:rFonts w:ascii="Times New Roman" w:hAnsi="Times New Roman"/>
          <w:noProof/>
          <w:sz w:val="24"/>
          <w:szCs w:val="24"/>
        </w:rPr>
        <w:tab/>
      </w:r>
      <w:r w:rsidR="00B61ABD" w:rsidRPr="005C3490">
        <w:rPr>
          <w:rFonts w:ascii="Times New Roman" w:hAnsi="Times New Roman"/>
          <w:noProof/>
          <w:sz w:val="24"/>
          <w:szCs w:val="24"/>
        </w:rPr>
        <w:fldChar w:fldCharType="begin"/>
      </w:r>
      <w:r w:rsidRPr="005C3490">
        <w:rPr>
          <w:rFonts w:ascii="Times New Roman" w:hAnsi="Times New Roman"/>
          <w:noProof/>
          <w:sz w:val="24"/>
          <w:szCs w:val="24"/>
        </w:rPr>
        <w:instrText xml:space="preserve"> PAGEREF _Toc494878598 \h </w:instrText>
      </w:r>
      <w:r w:rsidR="00B61ABD" w:rsidRPr="005C3490">
        <w:rPr>
          <w:rFonts w:ascii="Times New Roman" w:hAnsi="Times New Roman"/>
          <w:noProof/>
          <w:sz w:val="24"/>
          <w:szCs w:val="24"/>
        </w:rPr>
      </w:r>
      <w:r w:rsidR="00B61ABD" w:rsidRPr="005C3490">
        <w:rPr>
          <w:rFonts w:ascii="Times New Roman" w:hAnsi="Times New Roman"/>
          <w:noProof/>
          <w:sz w:val="24"/>
          <w:szCs w:val="24"/>
        </w:rPr>
        <w:fldChar w:fldCharType="separate"/>
      </w:r>
      <w:r w:rsidR="00732673">
        <w:rPr>
          <w:rFonts w:ascii="Times New Roman" w:hAnsi="Times New Roman"/>
          <w:noProof/>
          <w:sz w:val="24"/>
          <w:szCs w:val="24"/>
        </w:rPr>
        <w:t>37</w:t>
      </w:r>
      <w:r w:rsidR="00B61ABD" w:rsidRPr="005C3490">
        <w:rPr>
          <w:rFonts w:ascii="Times New Roman" w:hAnsi="Times New Roman"/>
          <w:noProof/>
          <w:sz w:val="24"/>
          <w:szCs w:val="24"/>
        </w:rPr>
        <w:fldChar w:fldCharType="end"/>
      </w:r>
    </w:p>
    <w:p w:rsidR="0067396D" w:rsidRPr="005C3490" w:rsidRDefault="0067396D">
      <w:pPr>
        <w:pStyle w:val="TM3"/>
        <w:tabs>
          <w:tab w:val="right" w:leader="dot" w:pos="9062"/>
        </w:tabs>
        <w:rPr>
          <w:rFonts w:ascii="Times New Roman" w:hAnsi="Times New Roman"/>
          <w:noProof/>
          <w:sz w:val="24"/>
          <w:szCs w:val="24"/>
        </w:rPr>
      </w:pPr>
      <w:r w:rsidRPr="005C3490">
        <w:rPr>
          <w:rFonts w:ascii="Times New Roman" w:eastAsia="Times New Roman" w:hAnsi="Times New Roman"/>
          <w:b/>
          <w:noProof/>
          <w:color w:val="000000" w:themeColor="text1"/>
          <w:sz w:val="24"/>
          <w:szCs w:val="24"/>
        </w:rPr>
        <w:t>Modèles de Bordereaux des prix</w:t>
      </w:r>
      <w:r w:rsidRPr="005C3490">
        <w:rPr>
          <w:rFonts w:ascii="Times New Roman" w:hAnsi="Times New Roman"/>
          <w:noProof/>
          <w:sz w:val="24"/>
          <w:szCs w:val="24"/>
        </w:rPr>
        <w:tab/>
      </w:r>
      <w:r w:rsidR="00B61ABD" w:rsidRPr="005C3490">
        <w:rPr>
          <w:rFonts w:ascii="Times New Roman" w:hAnsi="Times New Roman"/>
          <w:noProof/>
          <w:sz w:val="24"/>
          <w:szCs w:val="24"/>
        </w:rPr>
        <w:fldChar w:fldCharType="begin"/>
      </w:r>
      <w:r w:rsidRPr="005C3490">
        <w:rPr>
          <w:rFonts w:ascii="Times New Roman" w:hAnsi="Times New Roman"/>
          <w:noProof/>
          <w:sz w:val="24"/>
          <w:szCs w:val="24"/>
        </w:rPr>
        <w:instrText xml:space="preserve"> PAGEREF _Toc494878599 \h </w:instrText>
      </w:r>
      <w:r w:rsidR="00B61ABD" w:rsidRPr="005C3490">
        <w:rPr>
          <w:rFonts w:ascii="Times New Roman" w:hAnsi="Times New Roman"/>
          <w:noProof/>
          <w:sz w:val="24"/>
          <w:szCs w:val="24"/>
        </w:rPr>
      </w:r>
      <w:r w:rsidR="00B61ABD" w:rsidRPr="005C3490">
        <w:rPr>
          <w:rFonts w:ascii="Times New Roman" w:hAnsi="Times New Roman"/>
          <w:noProof/>
          <w:sz w:val="24"/>
          <w:szCs w:val="24"/>
        </w:rPr>
        <w:fldChar w:fldCharType="separate"/>
      </w:r>
      <w:r w:rsidR="00732673">
        <w:rPr>
          <w:rFonts w:ascii="Times New Roman" w:hAnsi="Times New Roman"/>
          <w:noProof/>
          <w:sz w:val="24"/>
          <w:szCs w:val="24"/>
        </w:rPr>
        <w:t>39</w:t>
      </w:r>
      <w:r w:rsidR="00B61ABD" w:rsidRPr="005C3490">
        <w:rPr>
          <w:rFonts w:ascii="Times New Roman" w:hAnsi="Times New Roman"/>
          <w:noProof/>
          <w:sz w:val="24"/>
          <w:szCs w:val="24"/>
        </w:rPr>
        <w:fldChar w:fldCharType="end"/>
      </w:r>
    </w:p>
    <w:p w:rsidR="0067396D" w:rsidRPr="005C3490" w:rsidRDefault="0067396D">
      <w:pPr>
        <w:pStyle w:val="TM3"/>
        <w:tabs>
          <w:tab w:val="right" w:leader="dot" w:pos="9062"/>
        </w:tabs>
        <w:rPr>
          <w:rFonts w:ascii="Times New Roman" w:hAnsi="Times New Roman"/>
          <w:noProof/>
          <w:sz w:val="24"/>
          <w:szCs w:val="24"/>
        </w:rPr>
      </w:pPr>
      <w:r w:rsidRPr="005C3490">
        <w:rPr>
          <w:rFonts w:ascii="Times New Roman" w:eastAsia="Times New Roman" w:hAnsi="Times New Roman"/>
          <w:b/>
          <w:noProof/>
          <w:color w:val="000000" w:themeColor="text1"/>
          <w:sz w:val="24"/>
          <w:szCs w:val="24"/>
        </w:rPr>
        <w:t>Bordereau des prix et calendrier de livraison pour les fournitures</w:t>
      </w:r>
      <w:r w:rsidRPr="005C3490">
        <w:rPr>
          <w:rFonts w:ascii="Times New Roman" w:hAnsi="Times New Roman"/>
          <w:noProof/>
          <w:sz w:val="24"/>
          <w:szCs w:val="24"/>
        </w:rPr>
        <w:tab/>
      </w:r>
      <w:r w:rsidR="00B61ABD" w:rsidRPr="005C3490">
        <w:rPr>
          <w:rFonts w:ascii="Times New Roman" w:hAnsi="Times New Roman"/>
          <w:noProof/>
          <w:sz w:val="24"/>
          <w:szCs w:val="24"/>
        </w:rPr>
        <w:fldChar w:fldCharType="begin"/>
      </w:r>
      <w:r w:rsidRPr="005C3490">
        <w:rPr>
          <w:rFonts w:ascii="Times New Roman" w:hAnsi="Times New Roman"/>
          <w:noProof/>
          <w:sz w:val="24"/>
          <w:szCs w:val="24"/>
        </w:rPr>
        <w:instrText xml:space="preserve"> PAGEREF _Toc494878600 \h </w:instrText>
      </w:r>
      <w:r w:rsidR="00B61ABD" w:rsidRPr="005C3490">
        <w:rPr>
          <w:rFonts w:ascii="Times New Roman" w:hAnsi="Times New Roman"/>
          <w:noProof/>
          <w:sz w:val="24"/>
          <w:szCs w:val="24"/>
        </w:rPr>
      </w:r>
      <w:r w:rsidR="00B61ABD" w:rsidRPr="005C3490">
        <w:rPr>
          <w:rFonts w:ascii="Times New Roman" w:hAnsi="Times New Roman"/>
          <w:noProof/>
          <w:sz w:val="24"/>
          <w:szCs w:val="24"/>
        </w:rPr>
        <w:fldChar w:fldCharType="separate"/>
      </w:r>
      <w:r w:rsidR="00732673">
        <w:rPr>
          <w:rFonts w:ascii="Times New Roman" w:hAnsi="Times New Roman"/>
          <w:b/>
          <w:bCs/>
          <w:noProof/>
          <w:sz w:val="24"/>
          <w:szCs w:val="24"/>
        </w:rPr>
        <w:t>Erreur ! Signet non défini.</w:t>
      </w:r>
      <w:r w:rsidR="00B61ABD" w:rsidRPr="005C3490">
        <w:rPr>
          <w:rFonts w:ascii="Times New Roman" w:hAnsi="Times New Roman"/>
          <w:noProof/>
          <w:sz w:val="24"/>
          <w:szCs w:val="24"/>
        </w:rPr>
        <w:fldChar w:fldCharType="end"/>
      </w:r>
    </w:p>
    <w:p w:rsidR="0067396D" w:rsidRPr="005C3490" w:rsidRDefault="0067396D">
      <w:pPr>
        <w:pStyle w:val="TM3"/>
        <w:tabs>
          <w:tab w:val="right" w:leader="dot" w:pos="9062"/>
        </w:tabs>
        <w:rPr>
          <w:rFonts w:ascii="Times New Roman" w:hAnsi="Times New Roman"/>
          <w:noProof/>
          <w:sz w:val="24"/>
          <w:szCs w:val="24"/>
        </w:rPr>
      </w:pPr>
      <w:r w:rsidRPr="005C3490">
        <w:rPr>
          <w:rFonts w:ascii="Times New Roman" w:eastAsia="Times New Roman" w:hAnsi="Times New Roman"/>
          <w:b/>
          <w:noProof/>
          <w:color w:val="000000" w:themeColor="text1"/>
          <w:sz w:val="24"/>
          <w:szCs w:val="24"/>
        </w:rPr>
        <w:t>Bordereau des prix et calendrier de réalisation des Services connexes</w:t>
      </w:r>
      <w:r w:rsidRPr="005C3490">
        <w:rPr>
          <w:rFonts w:ascii="Times New Roman" w:hAnsi="Times New Roman"/>
          <w:noProof/>
          <w:sz w:val="24"/>
          <w:szCs w:val="24"/>
        </w:rPr>
        <w:tab/>
      </w:r>
      <w:r w:rsidR="00B61ABD" w:rsidRPr="005C3490">
        <w:rPr>
          <w:rFonts w:ascii="Times New Roman" w:hAnsi="Times New Roman"/>
          <w:noProof/>
          <w:sz w:val="24"/>
          <w:szCs w:val="24"/>
        </w:rPr>
        <w:fldChar w:fldCharType="begin"/>
      </w:r>
      <w:r w:rsidRPr="005C3490">
        <w:rPr>
          <w:rFonts w:ascii="Times New Roman" w:hAnsi="Times New Roman"/>
          <w:noProof/>
          <w:sz w:val="24"/>
          <w:szCs w:val="24"/>
        </w:rPr>
        <w:instrText xml:space="preserve"> PAGEREF _Toc494878601 \h </w:instrText>
      </w:r>
      <w:r w:rsidR="00B61ABD" w:rsidRPr="005C3490">
        <w:rPr>
          <w:rFonts w:ascii="Times New Roman" w:hAnsi="Times New Roman"/>
          <w:noProof/>
          <w:sz w:val="24"/>
          <w:szCs w:val="24"/>
        </w:rPr>
      </w:r>
      <w:r w:rsidR="00B61ABD" w:rsidRPr="005C3490">
        <w:rPr>
          <w:rFonts w:ascii="Times New Roman" w:hAnsi="Times New Roman"/>
          <w:noProof/>
          <w:sz w:val="24"/>
          <w:szCs w:val="24"/>
        </w:rPr>
        <w:fldChar w:fldCharType="separate"/>
      </w:r>
      <w:r w:rsidR="00732673">
        <w:rPr>
          <w:rFonts w:ascii="Times New Roman" w:hAnsi="Times New Roman"/>
          <w:b/>
          <w:bCs/>
          <w:noProof/>
          <w:sz w:val="24"/>
          <w:szCs w:val="24"/>
        </w:rPr>
        <w:t>Erreur ! Signet non défini.</w:t>
      </w:r>
      <w:r w:rsidR="00B61ABD" w:rsidRPr="005C3490">
        <w:rPr>
          <w:rFonts w:ascii="Times New Roman" w:hAnsi="Times New Roman"/>
          <w:noProof/>
          <w:sz w:val="24"/>
          <w:szCs w:val="24"/>
        </w:rPr>
        <w:fldChar w:fldCharType="end"/>
      </w:r>
    </w:p>
    <w:p w:rsidR="0067396D" w:rsidRPr="005C3490" w:rsidRDefault="0067396D">
      <w:pPr>
        <w:pStyle w:val="TM3"/>
        <w:tabs>
          <w:tab w:val="right" w:leader="dot" w:pos="9062"/>
        </w:tabs>
        <w:rPr>
          <w:rFonts w:ascii="Times New Roman" w:hAnsi="Times New Roman"/>
          <w:noProof/>
          <w:sz w:val="24"/>
          <w:szCs w:val="24"/>
        </w:rPr>
      </w:pPr>
      <w:r w:rsidRPr="005C3490">
        <w:rPr>
          <w:rFonts w:ascii="Times New Roman" w:eastAsia="Times New Roman" w:hAnsi="Times New Roman"/>
          <w:b/>
          <w:noProof/>
          <w:color w:val="000000" w:themeColor="text1"/>
          <w:sz w:val="24"/>
          <w:szCs w:val="24"/>
        </w:rPr>
        <w:t>Modèle de garantie de soumission (garantie bancaire)</w:t>
      </w:r>
      <w:r w:rsidRPr="005C3490">
        <w:rPr>
          <w:rFonts w:ascii="Times New Roman" w:hAnsi="Times New Roman"/>
          <w:noProof/>
          <w:sz w:val="24"/>
          <w:szCs w:val="24"/>
        </w:rPr>
        <w:tab/>
      </w:r>
      <w:r w:rsidR="00B61ABD" w:rsidRPr="005C3490">
        <w:rPr>
          <w:rFonts w:ascii="Times New Roman" w:hAnsi="Times New Roman"/>
          <w:noProof/>
          <w:sz w:val="24"/>
          <w:szCs w:val="24"/>
        </w:rPr>
        <w:fldChar w:fldCharType="begin"/>
      </w:r>
      <w:r w:rsidRPr="005C3490">
        <w:rPr>
          <w:rFonts w:ascii="Times New Roman" w:hAnsi="Times New Roman"/>
          <w:noProof/>
          <w:sz w:val="24"/>
          <w:szCs w:val="24"/>
        </w:rPr>
        <w:instrText xml:space="preserve"> PAGEREF _Toc494878602 \h </w:instrText>
      </w:r>
      <w:r w:rsidR="00B61ABD" w:rsidRPr="005C3490">
        <w:rPr>
          <w:rFonts w:ascii="Times New Roman" w:hAnsi="Times New Roman"/>
          <w:noProof/>
          <w:sz w:val="24"/>
          <w:szCs w:val="24"/>
        </w:rPr>
      </w:r>
      <w:r w:rsidR="00B61ABD" w:rsidRPr="005C3490">
        <w:rPr>
          <w:rFonts w:ascii="Times New Roman" w:hAnsi="Times New Roman"/>
          <w:noProof/>
          <w:sz w:val="24"/>
          <w:szCs w:val="24"/>
        </w:rPr>
        <w:fldChar w:fldCharType="separate"/>
      </w:r>
      <w:r w:rsidR="00732673">
        <w:rPr>
          <w:rFonts w:ascii="Times New Roman" w:hAnsi="Times New Roman"/>
          <w:noProof/>
          <w:sz w:val="24"/>
          <w:szCs w:val="24"/>
        </w:rPr>
        <w:t>42</w:t>
      </w:r>
      <w:r w:rsidR="00B61ABD" w:rsidRPr="005C3490">
        <w:rPr>
          <w:rFonts w:ascii="Times New Roman" w:hAnsi="Times New Roman"/>
          <w:noProof/>
          <w:sz w:val="24"/>
          <w:szCs w:val="24"/>
        </w:rPr>
        <w:fldChar w:fldCharType="end"/>
      </w:r>
    </w:p>
    <w:p w:rsidR="0067396D" w:rsidRPr="005C3490" w:rsidRDefault="0067396D">
      <w:pPr>
        <w:pStyle w:val="TM3"/>
        <w:tabs>
          <w:tab w:val="right" w:leader="dot" w:pos="9062"/>
        </w:tabs>
        <w:rPr>
          <w:rFonts w:ascii="Times New Roman" w:hAnsi="Times New Roman"/>
          <w:noProof/>
          <w:sz w:val="24"/>
          <w:szCs w:val="24"/>
        </w:rPr>
      </w:pPr>
      <w:r w:rsidRPr="005C3490">
        <w:rPr>
          <w:rFonts w:ascii="Times New Roman" w:eastAsia="Times New Roman" w:hAnsi="Times New Roman"/>
          <w:b/>
          <w:noProof/>
          <w:color w:val="000000" w:themeColor="text1"/>
          <w:sz w:val="24"/>
          <w:szCs w:val="24"/>
        </w:rPr>
        <w:t>Modèle de Garantie de soumission (Cautionnement émis par une compagnie de garantie ou d’assurance)</w:t>
      </w:r>
      <w:r w:rsidRPr="005C3490">
        <w:rPr>
          <w:rFonts w:ascii="Times New Roman" w:hAnsi="Times New Roman"/>
          <w:noProof/>
          <w:sz w:val="24"/>
          <w:szCs w:val="24"/>
        </w:rPr>
        <w:tab/>
      </w:r>
      <w:r w:rsidR="00B61ABD" w:rsidRPr="005C3490">
        <w:rPr>
          <w:rFonts w:ascii="Times New Roman" w:hAnsi="Times New Roman"/>
          <w:noProof/>
          <w:sz w:val="24"/>
          <w:szCs w:val="24"/>
        </w:rPr>
        <w:fldChar w:fldCharType="begin"/>
      </w:r>
      <w:r w:rsidRPr="005C3490">
        <w:rPr>
          <w:rFonts w:ascii="Times New Roman" w:hAnsi="Times New Roman"/>
          <w:noProof/>
          <w:sz w:val="24"/>
          <w:szCs w:val="24"/>
        </w:rPr>
        <w:instrText xml:space="preserve"> PAGEREF _Toc494878603 \h </w:instrText>
      </w:r>
      <w:r w:rsidR="00B61ABD" w:rsidRPr="005C3490">
        <w:rPr>
          <w:rFonts w:ascii="Times New Roman" w:hAnsi="Times New Roman"/>
          <w:noProof/>
          <w:sz w:val="24"/>
          <w:szCs w:val="24"/>
        </w:rPr>
      </w:r>
      <w:r w:rsidR="00B61ABD" w:rsidRPr="005C3490">
        <w:rPr>
          <w:rFonts w:ascii="Times New Roman" w:hAnsi="Times New Roman"/>
          <w:noProof/>
          <w:sz w:val="24"/>
          <w:szCs w:val="24"/>
        </w:rPr>
        <w:fldChar w:fldCharType="separate"/>
      </w:r>
      <w:r w:rsidR="00732673">
        <w:rPr>
          <w:rFonts w:ascii="Times New Roman" w:hAnsi="Times New Roman"/>
          <w:noProof/>
          <w:sz w:val="24"/>
          <w:szCs w:val="24"/>
        </w:rPr>
        <w:t>44</w:t>
      </w:r>
      <w:r w:rsidR="00B61ABD" w:rsidRPr="005C3490">
        <w:rPr>
          <w:rFonts w:ascii="Times New Roman" w:hAnsi="Times New Roman"/>
          <w:noProof/>
          <w:sz w:val="24"/>
          <w:szCs w:val="24"/>
        </w:rPr>
        <w:fldChar w:fldCharType="end"/>
      </w:r>
    </w:p>
    <w:p w:rsidR="0067396D" w:rsidRPr="005C3490" w:rsidRDefault="0067396D">
      <w:pPr>
        <w:pStyle w:val="TM3"/>
        <w:tabs>
          <w:tab w:val="right" w:leader="dot" w:pos="9062"/>
        </w:tabs>
        <w:rPr>
          <w:rFonts w:ascii="Times New Roman" w:hAnsi="Times New Roman"/>
          <w:noProof/>
          <w:sz w:val="24"/>
          <w:szCs w:val="24"/>
        </w:rPr>
      </w:pPr>
      <w:r w:rsidRPr="005C3490">
        <w:rPr>
          <w:rFonts w:ascii="Times New Roman" w:eastAsia="Times New Roman" w:hAnsi="Times New Roman"/>
          <w:b/>
          <w:noProof/>
          <w:color w:val="000000" w:themeColor="text1"/>
          <w:sz w:val="24"/>
          <w:szCs w:val="24"/>
        </w:rPr>
        <w:t>Modèle d’autorisation du Fabricant</w:t>
      </w:r>
      <w:r w:rsidRPr="005C3490">
        <w:rPr>
          <w:rFonts w:ascii="Times New Roman" w:hAnsi="Times New Roman"/>
          <w:noProof/>
          <w:sz w:val="24"/>
          <w:szCs w:val="24"/>
        </w:rPr>
        <w:tab/>
      </w:r>
      <w:r w:rsidR="00B61ABD" w:rsidRPr="005C3490">
        <w:rPr>
          <w:rFonts w:ascii="Times New Roman" w:hAnsi="Times New Roman"/>
          <w:noProof/>
          <w:sz w:val="24"/>
          <w:szCs w:val="24"/>
        </w:rPr>
        <w:fldChar w:fldCharType="begin"/>
      </w:r>
      <w:r w:rsidRPr="005C3490">
        <w:rPr>
          <w:rFonts w:ascii="Times New Roman" w:hAnsi="Times New Roman"/>
          <w:noProof/>
          <w:sz w:val="24"/>
          <w:szCs w:val="24"/>
        </w:rPr>
        <w:instrText xml:space="preserve"> PAGEREF _Toc494878604 \h </w:instrText>
      </w:r>
      <w:r w:rsidR="00B61ABD" w:rsidRPr="005C3490">
        <w:rPr>
          <w:rFonts w:ascii="Times New Roman" w:hAnsi="Times New Roman"/>
          <w:noProof/>
          <w:sz w:val="24"/>
          <w:szCs w:val="24"/>
        </w:rPr>
      </w:r>
      <w:r w:rsidR="00B61ABD" w:rsidRPr="005C3490">
        <w:rPr>
          <w:rFonts w:ascii="Times New Roman" w:hAnsi="Times New Roman"/>
          <w:noProof/>
          <w:sz w:val="24"/>
          <w:szCs w:val="24"/>
        </w:rPr>
        <w:fldChar w:fldCharType="separate"/>
      </w:r>
      <w:r w:rsidR="00732673">
        <w:rPr>
          <w:rFonts w:ascii="Times New Roman" w:hAnsi="Times New Roman"/>
          <w:noProof/>
          <w:sz w:val="24"/>
          <w:szCs w:val="24"/>
        </w:rPr>
        <w:t>46</w:t>
      </w:r>
      <w:r w:rsidR="00B61ABD" w:rsidRPr="005C3490">
        <w:rPr>
          <w:rFonts w:ascii="Times New Roman" w:hAnsi="Times New Roman"/>
          <w:noProof/>
          <w:sz w:val="24"/>
          <w:szCs w:val="24"/>
        </w:rPr>
        <w:fldChar w:fldCharType="end"/>
      </w:r>
    </w:p>
    <w:p w:rsidR="0067396D" w:rsidRPr="005C3490" w:rsidRDefault="0067396D">
      <w:pPr>
        <w:pStyle w:val="TM3"/>
        <w:tabs>
          <w:tab w:val="right" w:leader="dot" w:pos="9062"/>
        </w:tabs>
        <w:rPr>
          <w:rFonts w:ascii="Times New Roman" w:hAnsi="Times New Roman"/>
          <w:noProof/>
          <w:sz w:val="24"/>
          <w:szCs w:val="24"/>
        </w:rPr>
      </w:pPr>
      <w:r w:rsidRPr="005C3490">
        <w:rPr>
          <w:rFonts w:ascii="Times New Roman" w:eastAsia="Times New Roman" w:hAnsi="Times New Roman"/>
          <w:b/>
          <w:noProof/>
          <w:color w:val="000000" w:themeColor="text1"/>
          <w:sz w:val="24"/>
          <w:szCs w:val="24"/>
        </w:rPr>
        <w:t>Modèle d’autorisation du Distributeur Agréé</w:t>
      </w:r>
      <w:r w:rsidRPr="005C3490">
        <w:rPr>
          <w:rFonts w:ascii="Times New Roman" w:hAnsi="Times New Roman"/>
          <w:noProof/>
          <w:sz w:val="24"/>
          <w:szCs w:val="24"/>
        </w:rPr>
        <w:tab/>
      </w:r>
      <w:r w:rsidR="00B61ABD" w:rsidRPr="005C3490">
        <w:rPr>
          <w:rFonts w:ascii="Times New Roman" w:hAnsi="Times New Roman"/>
          <w:noProof/>
          <w:sz w:val="24"/>
          <w:szCs w:val="24"/>
        </w:rPr>
        <w:fldChar w:fldCharType="begin"/>
      </w:r>
      <w:r w:rsidRPr="005C3490">
        <w:rPr>
          <w:rFonts w:ascii="Times New Roman" w:hAnsi="Times New Roman"/>
          <w:noProof/>
          <w:sz w:val="24"/>
          <w:szCs w:val="24"/>
        </w:rPr>
        <w:instrText xml:space="preserve"> PAGEREF _Toc494878605 \h </w:instrText>
      </w:r>
      <w:r w:rsidR="00B61ABD" w:rsidRPr="005C3490">
        <w:rPr>
          <w:rFonts w:ascii="Times New Roman" w:hAnsi="Times New Roman"/>
          <w:noProof/>
          <w:sz w:val="24"/>
          <w:szCs w:val="24"/>
        </w:rPr>
      </w:r>
      <w:r w:rsidR="00B61ABD" w:rsidRPr="005C3490">
        <w:rPr>
          <w:rFonts w:ascii="Times New Roman" w:hAnsi="Times New Roman"/>
          <w:noProof/>
          <w:sz w:val="24"/>
          <w:szCs w:val="24"/>
        </w:rPr>
        <w:fldChar w:fldCharType="separate"/>
      </w:r>
      <w:r w:rsidR="00732673">
        <w:rPr>
          <w:rFonts w:ascii="Times New Roman" w:hAnsi="Times New Roman"/>
          <w:noProof/>
          <w:sz w:val="24"/>
          <w:szCs w:val="24"/>
        </w:rPr>
        <w:t>47</w:t>
      </w:r>
      <w:r w:rsidR="00B61ABD" w:rsidRPr="005C3490">
        <w:rPr>
          <w:rFonts w:ascii="Times New Roman" w:hAnsi="Times New Roman"/>
          <w:noProof/>
          <w:sz w:val="24"/>
          <w:szCs w:val="24"/>
        </w:rPr>
        <w:fldChar w:fldCharType="end"/>
      </w:r>
    </w:p>
    <w:p w:rsidR="0067396D" w:rsidRPr="005C3490" w:rsidRDefault="0067396D">
      <w:pPr>
        <w:pStyle w:val="TM3"/>
        <w:tabs>
          <w:tab w:val="right" w:leader="dot" w:pos="9062"/>
        </w:tabs>
        <w:rPr>
          <w:rFonts w:ascii="Times New Roman" w:hAnsi="Times New Roman"/>
          <w:noProof/>
          <w:sz w:val="24"/>
          <w:szCs w:val="24"/>
        </w:rPr>
      </w:pPr>
      <w:r w:rsidRPr="005C3490">
        <w:rPr>
          <w:rFonts w:ascii="Times New Roman" w:eastAsia="Times New Roman" w:hAnsi="Times New Roman"/>
          <w:b/>
          <w:noProof/>
          <w:color w:val="000000" w:themeColor="text1"/>
          <w:sz w:val="24"/>
          <w:szCs w:val="24"/>
        </w:rPr>
        <w:t>Modèle d’Attestation bancaire de disponibilité de crédits</w:t>
      </w:r>
      <w:r w:rsidRPr="005C3490">
        <w:rPr>
          <w:rFonts w:ascii="Times New Roman" w:hAnsi="Times New Roman"/>
          <w:noProof/>
          <w:sz w:val="24"/>
          <w:szCs w:val="24"/>
        </w:rPr>
        <w:tab/>
      </w:r>
      <w:r w:rsidR="00B61ABD" w:rsidRPr="005C3490">
        <w:rPr>
          <w:rFonts w:ascii="Times New Roman" w:hAnsi="Times New Roman"/>
          <w:noProof/>
          <w:sz w:val="24"/>
          <w:szCs w:val="24"/>
        </w:rPr>
        <w:fldChar w:fldCharType="begin"/>
      </w:r>
      <w:r w:rsidRPr="005C3490">
        <w:rPr>
          <w:rFonts w:ascii="Times New Roman" w:hAnsi="Times New Roman"/>
          <w:noProof/>
          <w:sz w:val="24"/>
          <w:szCs w:val="24"/>
        </w:rPr>
        <w:instrText xml:space="preserve"> PAGEREF _Toc494878606 \h </w:instrText>
      </w:r>
      <w:r w:rsidR="00B61ABD" w:rsidRPr="005C3490">
        <w:rPr>
          <w:rFonts w:ascii="Times New Roman" w:hAnsi="Times New Roman"/>
          <w:noProof/>
          <w:sz w:val="24"/>
          <w:szCs w:val="24"/>
        </w:rPr>
      </w:r>
      <w:r w:rsidR="00B61ABD" w:rsidRPr="005C3490">
        <w:rPr>
          <w:rFonts w:ascii="Times New Roman" w:hAnsi="Times New Roman"/>
          <w:noProof/>
          <w:sz w:val="24"/>
          <w:szCs w:val="24"/>
        </w:rPr>
        <w:fldChar w:fldCharType="separate"/>
      </w:r>
      <w:r w:rsidR="00732673">
        <w:rPr>
          <w:rFonts w:ascii="Times New Roman" w:hAnsi="Times New Roman"/>
          <w:noProof/>
          <w:sz w:val="24"/>
          <w:szCs w:val="24"/>
        </w:rPr>
        <w:t>48</w:t>
      </w:r>
      <w:r w:rsidR="00B61ABD" w:rsidRPr="005C3490">
        <w:rPr>
          <w:rFonts w:ascii="Times New Roman" w:hAnsi="Times New Roman"/>
          <w:noProof/>
          <w:sz w:val="24"/>
          <w:szCs w:val="24"/>
        </w:rPr>
        <w:fldChar w:fldCharType="end"/>
      </w:r>
    </w:p>
    <w:p w:rsidR="00763598" w:rsidRPr="005C3490" w:rsidRDefault="00B61ABD" w:rsidP="0059272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fldChar w:fldCharType="end"/>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C05B8A" w:rsidRPr="005C3490" w:rsidRDefault="00C05B8A" w:rsidP="0059272A">
      <w:pPr>
        <w:spacing w:after="200" w:line="240" w:lineRule="auto"/>
        <w:jc w:val="both"/>
        <w:rPr>
          <w:rFonts w:ascii="Times New Roman" w:eastAsia="Times New Roman" w:hAnsi="Times New Roman" w:cs="Times New Roman"/>
          <w:sz w:val="24"/>
          <w:szCs w:val="24"/>
          <w:lang w:eastAsia="fr-FR"/>
        </w:rPr>
      </w:pPr>
    </w:p>
    <w:p w:rsidR="00C05B8A" w:rsidRPr="005C3490" w:rsidRDefault="00C05B8A" w:rsidP="0059272A">
      <w:pPr>
        <w:spacing w:after="200" w:line="240" w:lineRule="auto"/>
        <w:jc w:val="both"/>
        <w:rPr>
          <w:rFonts w:ascii="Times New Roman" w:eastAsia="Times New Roman" w:hAnsi="Times New Roman" w:cs="Times New Roman"/>
          <w:sz w:val="24"/>
          <w:szCs w:val="24"/>
          <w:lang w:eastAsia="fr-FR"/>
        </w:rPr>
      </w:pPr>
    </w:p>
    <w:p w:rsidR="005205FA" w:rsidRPr="005C3490" w:rsidRDefault="005205FA" w:rsidP="0059272A">
      <w:pPr>
        <w:spacing w:after="200" w:line="240" w:lineRule="auto"/>
        <w:jc w:val="both"/>
        <w:rPr>
          <w:rFonts w:ascii="Times New Roman" w:eastAsia="Times New Roman" w:hAnsi="Times New Roman" w:cs="Times New Roman"/>
          <w:sz w:val="24"/>
          <w:szCs w:val="24"/>
          <w:lang w:eastAsia="fr-FR"/>
        </w:rPr>
      </w:pPr>
    </w:p>
    <w:p w:rsidR="003373D6" w:rsidRPr="005C3490" w:rsidRDefault="003373D6" w:rsidP="0059272A">
      <w:pPr>
        <w:spacing w:after="200" w:line="240" w:lineRule="auto"/>
        <w:jc w:val="both"/>
        <w:rPr>
          <w:rFonts w:ascii="Times New Roman" w:eastAsia="Times New Roman" w:hAnsi="Times New Roman" w:cs="Times New Roman"/>
          <w:sz w:val="24"/>
          <w:szCs w:val="24"/>
          <w:lang w:eastAsia="fr-FR"/>
        </w:rPr>
      </w:pPr>
    </w:p>
    <w:p w:rsidR="0016116A" w:rsidRPr="005C3490" w:rsidRDefault="0016116A" w:rsidP="00C05B8A">
      <w:pPr>
        <w:rPr>
          <w:rFonts w:ascii="Times New Roman" w:hAnsi="Times New Roman" w:cs="Times New Roman"/>
          <w:lang w:eastAsia="fr-FR"/>
        </w:rPr>
      </w:pPr>
      <w:bookmarkStart w:id="57" w:name="_Toc494878596"/>
      <w:bookmarkStart w:id="58" w:name="hassane2"/>
    </w:p>
    <w:p w:rsidR="00763598" w:rsidRPr="005C3490" w:rsidRDefault="00763598" w:rsidP="007D3136">
      <w:pPr>
        <w:pStyle w:val="Titre3"/>
        <w:jc w:val="center"/>
        <w:rPr>
          <w:rFonts w:ascii="Times New Roman" w:eastAsia="Times New Roman" w:hAnsi="Times New Roman" w:cs="Times New Roman"/>
          <w:b/>
          <w:color w:val="000000" w:themeColor="text1"/>
          <w:lang w:eastAsia="fr-FR"/>
        </w:rPr>
      </w:pPr>
      <w:r w:rsidRPr="005C3490">
        <w:rPr>
          <w:rFonts w:ascii="Times New Roman" w:eastAsia="Times New Roman" w:hAnsi="Times New Roman" w:cs="Times New Roman"/>
          <w:b/>
          <w:color w:val="000000" w:themeColor="text1"/>
          <w:lang w:eastAsia="fr-FR"/>
        </w:rPr>
        <w:lastRenderedPageBreak/>
        <w:t>Formulaire de renseignements sur le Candidat</w:t>
      </w:r>
      <w:bookmarkEnd w:id="57"/>
    </w:p>
    <w:p w:rsidR="00763598" w:rsidRPr="005C3490" w:rsidRDefault="00763598" w:rsidP="00C17C3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sidRPr="005C3490">
        <w:rPr>
          <w:rFonts w:ascii="Times New Roman" w:eastAsia="Times New Roman" w:hAnsi="Times New Roman" w:cs="Times New Roman"/>
          <w:sz w:val="24"/>
          <w:szCs w:val="24"/>
          <w:lang w:eastAsia="fr-FR"/>
        </w:rPr>
        <w:t>.</w:t>
      </w:r>
    </w:p>
    <w:p w:rsidR="00763598" w:rsidRPr="005C3490" w:rsidRDefault="00C17C33" w:rsidP="00C17C33">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Date :</w:t>
      </w:r>
      <w:r w:rsidR="00763598" w:rsidRPr="005C3490">
        <w:rPr>
          <w:rFonts w:ascii="Times New Roman" w:eastAsia="Times New Roman" w:hAnsi="Times New Roman" w:cs="Times New Roman"/>
          <w:sz w:val="24"/>
          <w:szCs w:val="24"/>
          <w:lang w:eastAsia="fr-FR"/>
        </w:rPr>
        <w:t xml:space="preserve"> </w:t>
      </w:r>
      <w:r w:rsidR="00763598" w:rsidRPr="005C3490">
        <w:rPr>
          <w:rFonts w:ascii="Times New Roman" w:eastAsia="Times New Roman" w:hAnsi="Times New Roman" w:cs="Times New Roman"/>
          <w:i/>
          <w:sz w:val="24"/>
          <w:szCs w:val="24"/>
          <w:lang w:eastAsia="fr-FR"/>
        </w:rPr>
        <w:t>[Insérer la date (jour, mois, année) de remise de l’offre]</w:t>
      </w:r>
    </w:p>
    <w:p w:rsidR="00763598" w:rsidRPr="005C3490" w:rsidRDefault="00763598" w:rsidP="00C17C33">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AAO N°.: </w:t>
      </w:r>
      <w:r w:rsidRPr="005C3490">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02074C" w:rsidRPr="005C3490" w:rsidTr="003B0D45">
        <w:trPr>
          <w:cantSplit/>
          <w:trHeight w:val="440"/>
        </w:trPr>
        <w:tc>
          <w:tcPr>
            <w:tcW w:w="9180" w:type="dxa"/>
            <w:tcBorders>
              <w:bottom w:val="nil"/>
            </w:tcBorders>
          </w:tcPr>
          <w:p w:rsidR="0002074C" w:rsidRPr="005C3490" w:rsidRDefault="0002074C" w:rsidP="00037F35">
            <w:pPr>
              <w:suppressAutoHyphens/>
              <w:spacing w:before="40" w:after="40"/>
              <w:ind w:left="360" w:hanging="360"/>
              <w:jc w:val="both"/>
              <w:rPr>
                <w:rFonts w:ascii="Times New Roman" w:hAnsi="Times New Roman" w:cs="Times New Roman"/>
                <w:bCs/>
                <w:i/>
                <w:iCs/>
                <w:sz w:val="24"/>
                <w:szCs w:val="24"/>
              </w:rPr>
            </w:pPr>
            <w:r w:rsidRPr="005C3490">
              <w:rPr>
                <w:rFonts w:ascii="Times New Roman" w:hAnsi="Times New Roman" w:cs="Times New Roman"/>
                <w:spacing w:val="-2"/>
                <w:sz w:val="24"/>
                <w:szCs w:val="24"/>
              </w:rPr>
              <w:t xml:space="preserve">1. Nom du </w:t>
            </w:r>
            <w:r w:rsidR="008D628F" w:rsidRPr="005C3490">
              <w:rPr>
                <w:rFonts w:ascii="Times New Roman" w:hAnsi="Times New Roman" w:cs="Times New Roman"/>
                <w:sz w:val="24"/>
                <w:szCs w:val="24"/>
              </w:rPr>
              <w:t>Soumissionnaire :</w:t>
            </w:r>
            <w:r w:rsidRPr="005C3490">
              <w:rPr>
                <w:rFonts w:ascii="Times New Roman" w:hAnsi="Times New Roman" w:cs="Times New Roman"/>
                <w:sz w:val="24"/>
                <w:szCs w:val="24"/>
              </w:rPr>
              <w:t xml:space="preserve"> </w:t>
            </w:r>
            <w:r w:rsidRPr="005C3490">
              <w:rPr>
                <w:rFonts w:ascii="Times New Roman" w:hAnsi="Times New Roman" w:cs="Times New Roman"/>
                <w:bCs/>
                <w:i/>
                <w:iCs/>
                <w:sz w:val="24"/>
                <w:szCs w:val="24"/>
              </w:rPr>
              <w:t xml:space="preserve">[Insérer la dénomination légale du </w:t>
            </w:r>
            <w:r w:rsidRPr="005C3490">
              <w:rPr>
                <w:rFonts w:ascii="Times New Roman" w:hAnsi="Times New Roman" w:cs="Times New Roman"/>
                <w:i/>
                <w:sz w:val="24"/>
                <w:szCs w:val="24"/>
              </w:rPr>
              <w:t>Soumissionnaire</w:t>
            </w:r>
            <w:r w:rsidRPr="005C3490">
              <w:rPr>
                <w:rFonts w:ascii="Times New Roman" w:hAnsi="Times New Roman" w:cs="Times New Roman"/>
                <w:bCs/>
                <w:i/>
                <w:iCs/>
                <w:sz w:val="24"/>
                <w:szCs w:val="24"/>
              </w:rPr>
              <w:t>]</w:t>
            </w:r>
          </w:p>
        </w:tc>
      </w:tr>
      <w:tr w:rsidR="0002074C" w:rsidRPr="005C3490" w:rsidTr="003B0D45">
        <w:trPr>
          <w:cantSplit/>
          <w:trHeight w:val="674"/>
        </w:trPr>
        <w:tc>
          <w:tcPr>
            <w:tcW w:w="9180" w:type="dxa"/>
          </w:tcPr>
          <w:p w:rsidR="0002074C" w:rsidRPr="005C3490" w:rsidRDefault="0002074C" w:rsidP="00037F35">
            <w:pPr>
              <w:suppressAutoHyphens/>
              <w:spacing w:before="40" w:after="40"/>
              <w:ind w:left="360" w:hanging="360"/>
              <w:jc w:val="both"/>
              <w:rPr>
                <w:rFonts w:ascii="Times New Roman" w:hAnsi="Times New Roman" w:cs="Times New Roman"/>
                <w:bCs/>
                <w:i/>
                <w:iCs/>
                <w:spacing w:val="-2"/>
                <w:sz w:val="24"/>
                <w:szCs w:val="24"/>
              </w:rPr>
            </w:pPr>
            <w:r w:rsidRPr="005C3490">
              <w:rPr>
                <w:rFonts w:ascii="Times New Roman" w:hAnsi="Times New Roman" w:cs="Times New Roman"/>
                <w:spacing w:val="-2"/>
                <w:sz w:val="24"/>
                <w:szCs w:val="24"/>
              </w:rPr>
              <w:t xml:space="preserve">2. En cas de groupement, noms de tous les membres : </w:t>
            </w:r>
            <w:r w:rsidRPr="005C3490">
              <w:rPr>
                <w:rFonts w:ascii="Times New Roman" w:hAnsi="Times New Roman" w:cs="Times New Roman"/>
                <w:bCs/>
                <w:i/>
                <w:iCs/>
                <w:sz w:val="24"/>
                <w:szCs w:val="24"/>
              </w:rPr>
              <w:t>[Insérer la dénomination légale de chaque membre du groupement]</w:t>
            </w:r>
          </w:p>
        </w:tc>
      </w:tr>
      <w:tr w:rsidR="0002074C" w:rsidRPr="005C3490" w:rsidTr="003B0D45">
        <w:trPr>
          <w:cantSplit/>
          <w:trHeight w:val="674"/>
        </w:trPr>
        <w:tc>
          <w:tcPr>
            <w:tcW w:w="9180" w:type="dxa"/>
          </w:tcPr>
          <w:p w:rsidR="0002074C" w:rsidRPr="005C3490" w:rsidRDefault="0002074C" w:rsidP="003B0D45">
            <w:pPr>
              <w:suppressAutoHyphens/>
              <w:spacing w:before="40" w:after="40"/>
              <w:jc w:val="both"/>
              <w:rPr>
                <w:rFonts w:ascii="Times New Roman" w:hAnsi="Times New Roman" w:cs="Times New Roman"/>
                <w:sz w:val="24"/>
                <w:szCs w:val="24"/>
              </w:rPr>
            </w:pPr>
            <w:r w:rsidRPr="005C3490">
              <w:rPr>
                <w:rFonts w:ascii="Times New Roman" w:hAnsi="Times New Roman" w:cs="Times New Roman"/>
                <w:sz w:val="24"/>
                <w:szCs w:val="24"/>
              </w:rPr>
              <w:t>3. Pays où le Soumissionnaire</w:t>
            </w:r>
            <w:r w:rsidRPr="005C3490" w:rsidDel="002A4657">
              <w:rPr>
                <w:rFonts w:ascii="Times New Roman" w:hAnsi="Times New Roman" w:cs="Times New Roman"/>
                <w:sz w:val="24"/>
                <w:szCs w:val="24"/>
              </w:rPr>
              <w:t xml:space="preserve"> </w:t>
            </w:r>
            <w:r w:rsidRPr="005C3490">
              <w:rPr>
                <w:rFonts w:ascii="Times New Roman" w:hAnsi="Times New Roman" w:cs="Times New Roman"/>
                <w:sz w:val="24"/>
                <w:szCs w:val="24"/>
              </w:rPr>
              <w:t xml:space="preserve">est, ou sera légalement enregistré au registre du commerce </w:t>
            </w:r>
            <w:r w:rsidRPr="005C3490">
              <w:rPr>
                <w:rFonts w:ascii="Times New Roman" w:hAnsi="Times New Roman" w:cs="Times New Roman"/>
                <w:spacing w:val="-2"/>
                <w:sz w:val="24"/>
                <w:szCs w:val="24"/>
              </w:rPr>
              <w:t>:</w:t>
            </w:r>
            <w:r w:rsidRPr="005C3490">
              <w:rPr>
                <w:rFonts w:ascii="Times New Roman" w:hAnsi="Times New Roman" w:cs="Times New Roman"/>
                <w:b/>
                <w:sz w:val="24"/>
                <w:szCs w:val="24"/>
              </w:rPr>
              <w:t xml:space="preserve"> </w:t>
            </w:r>
            <w:r w:rsidRPr="005C3490">
              <w:rPr>
                <w:rFonts w:ascii="Times New Roman" w:hAnsi="Times New Roman" w:cs="Times New Roman"/>
                <w:bCs/>
                <w:i/>
                <w:iCs/>
                <w:sz w:val="24"/>
                <w:szCs w:val="24"/>
              </w:rPr>
              <w:t>[Insérer le nom du pays d’enregistrement]</w:t>
            </w:r>
          </w:p>
        </w:tc>
      </w:tr>
      <w:tr w:rsidR="0002074C" w:rsidRPr="005C3490" w:rsidTr="003B0D45">
        <w:trPr>
          <w:cantSplit/>
          <w:trHeight w:val="674"/>
        </w:trPr>
        <w:tc>
          <w:tcPr>
            <w:tcW w:w="9180" w:type="dxa"/>
          </w:tcPr>
          <w:p w:rsidR="0002074C" w:rsidRPr="005C3490" w:rsidRDefault="0002074C" w:rsidP="003B0D45">
            <w:pPr>
              <w:suppressAutoHyphens/>
              <w:spacing w:before="40" w:after="40"/>
              <w:jc w:val="both"/>
              <w:rPr>
                <w:rFonts w:ascii="Times New Roman" w:hAnsi="Times New Roman" w:cs="Times New Roman"/>
                <w:spacing w:val="-2"/>
                <w:sz w:val="24"/>
                <w:szCs w:val="24"/>
              </w:rPr>
            </w:pPr>
            <w:r w:rsidRPr="005C3490">
              <w:rPr>
                <w:rFonts w:ascii="Times New Roman" w:hAnsi="Times New Roman" w:cs="Times New Roman"/>
                <w:spacing w:val="-2"/>
                <w:sz w:val="24"/>
                <w:szCs w:val="24"/>
              </w:rPr>
              <w:t xml:space="preserve">4. Année d’enregistrement du </w:t>
            </w:r>
            <w:r w:rsidRPr="005C3490">
              <w:rPr>
                <w:rFonts w:ascii="Times New Roman" w:hAnsi="Times New Roman" w:cs="Times New Roman"/>
                <w:sz w:val="24"/>
                <w:szCs w:val="24"/>
              </w:rPr>
              <w:t>Soumissionnaire</w:t>
            </w:r>
            <w:r w:rsidRPr="005C3490">
              <w:rPr>
                <w:rFonts w:ascii="Times New Roman" w:hAnsi="Times New Roman" w:cs="Times New Roman"/>
                <w:spacing w:val="-2"/>
                <w:sz w:val="24"/>
                <w:szCs w:val="24"/>
              </w:rPr>
              <w:t xml:space="preserve"> </w:t>
            </w:r>
            <w:r w:rsidRPr="005C3490">
              <w:rPr>
                <w:rFonts w:ascii="Times New Roman" w:hAnsi="Times New Roman" w:cs="Times New Roman"/>
                <w:sz w:val="24"/>
                <w:szCs w:val="24"/>
              </w:rPr>
              <w:t xml:space="preserve">au registre du </w:t>
            </w:r>
            <w:r w:rsidR="008D628F" w:rsidRPr="005C3490">
              <w:rPr>
                <w:rFonts w:ascii="Times New Roman" w:hAnsi="Times New Roman" w:cs="Times New Roman"/>
                <w:sz w:val="24"/>
                <w:szCs w:val="24"/>
              </w:rPr>
              <w:t>commerce</w:t>
            </w:r>
            <w:r w:rsidR="008D628F" w:rsidRPr="005C3490">
              <w:rPr>
                <w:rFonts w:ascii="Times New Roman" w:hAnsi="Times New Roman" w:cs="Times New Roman"/>
                <w:spacing w:val="-2"/>
                <w:sz w:val="24"/>
                <w:szCs w:val="24"/>
              </w:rPr>
              <w:t> :</w:t>
            </w:r>
            <w:r w:rsidRPr="005C3490">
              <w:rPr>
                <w:rFonts w:ascii="Times New Roman" w:hAnsi="Times New Roman" w:cs="Times New Roman"/>
                <w:spacing w:val="-2"/>
                <w:sz w:val="24"/>
                <w:szCs w:val="24"/>
              </w:rPr>
              <w:t xml:space="preserve"> </w:t>
            </w:r>
            <w:r w:rsidRPr="005C3490">
              <w:rPr>
                <w:rFonts w:ascii="Times New Roman" w:hAnsi="Times New Roman" w:cs="Times New Roman"/>
                <w:bCs/>
                <w:i/>
                <w:iCs/>
                <w:sz w:val="24"/>
                <w:szCs w:val="24"/>
              </w:rPr>
              <w:t>[Insérer l’année d’enregistrement]</w:t>
            </w:r>
          </w:p>
        </w:tc>
      </w:tr>
      <w:tr w:rsidR="0002074C" w:rsidRPr="005C3490" w:rsidTr="003B0D45">
        <w:trPr>
          <w:cantSplit/>
        </w:trPr>
        <w:tc>
          <w:tcPr>
            <w:tcW w:w="9180" w:type="dxa"/>
          </w:tcPr>
          <w:p w:rsidR="0002074C" w:rsidRPr="005C3490" w:rsidRDefault="0002074C" w:rsidP="003B0D45">
            <w:pPr>
              <w:suppressAutoHyphens/>
              <w:spacing w:before="40" w:after="40"/>
              <w:jc w:val="both"/>
              <w:rPr>
                <w:rFonts w:ascii="Times New Roman" w:hAnsi="Times New Roman" w:cs="Times New Roman"/>
                <w:bCs/>
                <w:i/>
                <w:iCs/>
                <w:spacing w:val="-2"/>
                <w:sz w:val="24"/>
                <w:szCs w:val="24"/>
              </w:rPr>
            </w:pPr>
            <w:r w:rsidRPr="005C3490">
              <w:rPr>
                <w:rFonts w:ascii="Times New Roman" w:hAnsi="Times New Roman" w:cs="Times New Roman"/>
                <w:spacing w:val="-2"/>
                <w:sz w:val="24"/>
                <w:szCs w:val="24"/>
              </w:rPr>
              <w:t xml:space="preserve">5. Adresse officielle du </w:t>
            </w:r>
            <w:r w:rsidRPr="005C3490">
              <w:rPr>
                <w:rFonts w:ascii="Times New Roman" w:hAnsi="Times New Roman" w:cs="Times New Roman"/>
                <w:sz w:val="24"/>
                <w:szCs w:val="24"/>
              </w:rPr>
              <w:t>Soumissionnaire</w:t>
            </w:r>
            <w:r w:rsidRPr="005C3490" w:rsidDel="002A4657">
              <w:rPr>
                <w:rFonts w:ascii="Times New Roman" w:hAnsi="Times New Roman" w:cs="Times New Roman"/>
                <w:spacing w:val="-2"/>
                <w:sz w:val="24"/>
                <w:szCs w:val="24"/>
              </w:rPr>
              <w:t xml:space="preserve"> </w:t>
            </w:r>
            <w:r w:rsidRPr="005C3490">
              <w:rPr>
                <w:rFonts w:ascii="Times New Roman" w:hAnsi="Times New Roman" w:cs="Times New Roman"/>
                <w:spacing w:val="-2"/>
                <w:sz w:val="24"/>
                <w:szCs w:val="24"/>
              </w:rPr>
              <w:t xml:space="preserve">dans le pays </w:t>
            </w:r>
            <w:r w:rsidR="008D628F" w:rsidRPr="005C3490">
              <w:rPr>
                <w:rFonts w:ascii="Times New Roman" w:hAnsi="Times New Roman" w:cs="Times New Roman"/>
                <w:spacing w:val="-2"/>
                <w:sz w:val="24"/>
                <w:szCs w:val="24"/>
              </w:rPr>
              <w:t>d’enregistrement :</w:t>
            </w:r>
            <w:r w:rsidRPr="005C3490">
              <w:rPr>
                <w:rFonts w:ascii="Times New Roman" w:hAnsi="Times New Roman" w:cs="Times New Roman"/>
                <w:spacing w:val="-2"/>
                <w:sz w:val="24"/>
                <w:szCs w:val="24"/>
              </w:rPr>
              <w:t xml:space="preserve"> </w:t>
            </w:r>
            <w:r w:rsidRPr="005C3490">
              <w:rPr>
                <w:rFonts w:ascii="Times New Roman" w:hAnsi="Times New Roman" w:cs="Times New Roman"/>
                <w:bCs/>
                <w:i/>
                <w:iCs/>
                <w:sz w:val="24"/>
                <w:szCs w:val="24"/>
              </w:rPr>
              <w:t xml:space="preserve">[Insérer l’adresse légale du </w:t>
            </w:r>
            <w:r w:rsidRPr="005C3490">
              <w:rPr>
                <w:rFonts w:ascii="Times New Roman" w:hAnsi="Times New Roman" w:cs="Times New Roman"/>
                <w:i/>
                <w:sz w:val="24"/>
                <w:szCs w:val="24"/>
              </w:rPr>
              <w:t>Soumissionnaire</w:t>
            </w:r>
            <w:r w:rsidRPr="005C3490">
              <w:rPr>
                <w:rFonts w:ascii="Times New Roman" w:hAnsi="Times New Roman" w:cs="Times New Roman"/>
                <w:bCs/>
                <w:i/>
                <w:iCs/>
                <w:sz w:val="24"/>
                <w:szCs w:val="24"/>
              </w:rPr>
              <w:t xml:space="preserve"> dans le pays d’enregistrement]</w:t>
            </w:r>
          </w:p>
        </w:tc>
      </w:tr>
      <w:tr w:rsidR="0002074C" w:rsidRPr="005C3490" w:rsidTr="003B0D45">
        <w:trPr>
          <w:cantSplit/>
        </w:trPr>
        <w:tc>
          <w:tcPr>
            <w:tcW w:w="9180" w:type="dxa"/>
          </w:tcPr>
          <w:p w:rsidR="0002074C" w:rsidRPr="005C3490" w:rsidRDefault="0002074C" w:rsidP="003B0D45">
            <w:pPr>
              <w:pStyle w:val="Outline"/>
              <w:suppressAutoHyphens/>
              <w:spacing w:before="120" w:after="40"/>
              <w:jc w:val="both"/>
              <w:rPr>
                <w:spacing w:val="-2"/>
                <w:kern w:val="0"/>
                <w:szCs w:val="24"/>
              </w:rPr>
            </w:pPr>
            <w:r w:rsidRPr="005C3490">
              <w:rPr>
                <w:spacing w:val="-2"/>
                <w:kern w:val="0"/>
                <w:szCs w:val="24"/>
              </w:rPr>
              <w:t xml:space="preserve">6. Renseignement sur le représentant dûment habilité du </w:t>
            </w:r>
            <w:r w:rsidR="008D628F" w:rsidRPr="005C3490">
              <w:rPr>
                <w:szCs w:val="24"/>
              </w:rPr>
              <w:t>Soumissionnaire</w:t>
            </w:r>
            <w:r w:rsidR="008D628F" w:rsidRPr="005C3490">
              <w:rPr>
                <w:spacing w:val="-2"/>
                <w:kern w:val="0"/>
                <w:szCs w:val="24"/>
              </w:rPr>
              <w:t> :</w:t>
            </w:r>
            <w:r w:rsidRPr="005C3490">
              <w:rPr>
                <w:spacing w:val="-2"/>
                <w:kern w:val="0"/>
                <w:szCs w:val="24"/>
              </w:rPr>
              <w:t xml:space="preserve"> </w:t>
            </w:r>
          </w:p>
          <w:p w:rsidR="0002074C" w:rsidRPr="005C3490" w:rsidRDefault="0002074C" w:rsidP="003B0D45">
            <w:pPr>
              <w:pStyle w:val="Outline1"/>
              <w:keepNext w:val="0"/>
              <w:numPr>
                <w:ilvl w:val="0"/>
                <w:numId w:val="0"/>
              </w:numPr>
              <w:tabs>
                <w:tab w:val="left" w:pos="708"/>
              </w:tabs>
              <w:suppressAutoHyphens/>
              <w:spacing w:before="120" w:after="40"/>
              <w:ind w:left="360" w:hanging="360"/>
              <w:jc w:val="both"/>
              <w:rPr>
                <w:spacing w:val="-2"/>
                <w:kern w:val="0"/>
                <w:szCs w:val="24"/>
              </w:rPr>
            </w:pPr>
            <w:r w:rsidRPr="005C3490">
              <w:rPr>
                <w:spacing w:val="-2"/>
                <w:kern w:val="0"/>
                <w:szCs w:val="24"/>
              </w:rPr>
              <w:t xml:space="preserve">   </w:t>
            </w:r>
            <w:r w:rsidR="008D628F" w:rsidRPr="005C3490">
              <w:rPr>
                <w:spacing w:val="-2"/>
                <w:kern w:val="0"/>
                <w:szCs w:val="24"/>
              </w:rPr>
              <w:t>Nom :</w:t>
            </w:r>
            <w:r w:rsidRPr="005C3490">
              <w:rPr>
                <w:b/>
                <w:szCs w:val="24"/>
              </w:rPr>
              <w:t xml:space="preserve"> </w:t>
            </w:r>
            <w:r w:rsidRPr="005C3490">
              <w:rPr>
                <w:bCs/>
                <w:i/>
                <w:iCs/>
                <w:szCs w:val="24"/>
              </w:rPr>
              <w:t xml:space="preserve">[Insérer le nom du représentant du </w:t>
            </w:r>
            <w:r w:rsidRPr="005C3490">
              <w:rPr>
                <w:i/>
                <w:szCs w:val="24"/>
              </w:rPr>
              <w:t>Soumissionnaire</w:t>
            </w:r>
            <w:r w:rsidRPr="005C3490">
              <w:rPr>
                <w:bCs/>
                <w:i/>
                <w:iCs/>
                <w:szCs w:val="24"/>
              </w:rPr>
              <w:t>]</w:t>
            </w:r>
          </w:p>
          <w:p w:rsidR="0002074C" w:rsidRPr="005C3490" w:rsidRDefault="0002074C" w:rsidP="003B0D45">
            <w:pPr>
              <w:suppressAutoHyphens/>
              <w:spacing w:before="120" w:after="40"/>
              <w:jc w:val="both"/>
              <w:rPr>
                <w:rFonts w:ascii="Times New Roman" w:hAnsi="Times New Roman" w:cs="Times New Roman"/>
                <w:spacing w:val="-2"/>
                <w:sz w:val="24"/>
                <w:szCs w:val="24"/>
              </w:rPr>
            </w:pPr>
            <w:r w:rsidRPr="005C3490">
              <w:rPr>
                <w:rFonts w:ascii="Times New Roman" w:hAnsi="Times New Roman" w:cs="Times New Roman"/>
                <w:spacing w:val="-2"/>
                <w:sz w:val="24"/>
                <w:szCs w:val="24"/>
              </w:rPr>
              <w:t xml:space="preserve">   </w:t>
            </w:r>
            <w:r w:rsidR="008D628F" w:rsidRPr="005C3490">
              <w:rPr>
                <w:rFonts w:ascii="Times New Roman" w:hAnsi="Times New Roman" w:cs="Times New Roman"/>
                <w:spacing w:val="-2"/>
                <w:sz w:val="24"/>
                <w:szCs w:val="24"/>
              </w:rPr>
              <w:t>Adresse :</w:t>
            </w:r>
            <w:r w:rsidRPr="005C3490">
              <w:rPr>
                <w:rFonts w:ascii="Times New Roman" w:hAnsi="Times New Roman" w:cs="Times New Roman"/>
                <w:b/>
                <w:sz w:val="24"/>
                <w:szCs w:val="24"/>
              </w:rPr>
              <w:t xml:space="preserve"> </w:t>
            </w:r>
            <w:r w:rsidRPr="005C3490">
              <w:rPr>
                <w:rFonts w:ascii="Times New Roman" w:hAnsi="Times New Roman" w:cs="Times New Roman"/>
                <w:bCs/>
                <w:i/>
                <w:iCs/>
                <w:sz w:val="24"/>
                <w:szCs w:val="24"/>
              </w:rPr>
              <w:t xml:space="preserve">[Insérer l’adresse du </w:t>
            </w:r>
            <w:r w:rsidRPr="005C3490">
              <w:rPr>
                <w:rFonts w:ascii="Times New Roman" w:hAnsi="Times New Roman" w:cs="Times New Roman"/>
                <w:bCs/>
                <w:i/>
                <w:iCs/>
                <w:kern w:val="28"/>
                <w:sz w:val="24"/>
                <w:szCs w:val="24"/>
              </w:rPr>
              <w:t xml:space="preserve">représentant </w:t>
            </w:r>
            <w:r w:rsidRPr="005C3490">
              <w:rPr>
                <w:rFonts w:ascii="Times New Roman" w:hAnsi="Times New Roman" w:cs="Times New Roman"/>
                <w:bCs/>
                <w:i/>
                <w:iCs/>
                <w:sz w:val="24"/>
                <w:szCs w:val="24"/>
              </w:rPr>
              <w:t xml:space="preserve">du </w:t>
            </w:r>
            <w:r w:rsidRPr="005C3490">
              <w:rPr>
                <w:rFonts w:ascii="Times New Roman" w:hAnsi="Times New Roman" w:cs="Times New Roman"/>
                <w:i/>
                <w:sz w:val="24"/>
                <w:szCs w:val="24"/>
              </w:rPr>
              <w:t>Soumissionnaire</w:t>
            </w:r>
            <w:r w:rsidRPr="005C3490">
              <w:rPr>
                <w:rFonts w:ascii="Times New Roman" w:hAnsi="Times New Roman" w:cs="Times New Roman"/>
                <w:bCs/>
                <w:i/>
                <w:iCs/>
                <w:sz w:val="24"/>
                <w:szCs w:val="24"/>
              </w:rPr>
              <w:t>]</w:t>
            </w:r>
          </w:p>
          <w:p w:rsidR="0002074C" w:rsidRPr="005C3490" w:rsidRDefault="0002074C" w:rsidP="003B0D45">
            <w:pPr>
              <w:suppressAutoHyphens/>
              <w:spacing w:before="120" w:after="40"/>
              <w:jc w:val="both"/>
              <w:rPr>
                <w:rFonts w:ascii="Times New Roman" w:hAnsi="Times New Roman" w:cs="Times New Roman"/>
                <w:bCs/>
                <w:i/>
                <w:iCs/>
                <w:spacing w:val="-2"/>
                <w:sz w:val="24"/>
                <w:szCs w:val="24"/>
              </w:rPr>
            </w:pPr>
            <w:r w:rsidRPr="005C3490">
              <w:rPr>
                <w:rFonts w:ascii="Times New Roman" w:hAnsi="Times New Roman" w:cs="Times New Roman"/>
                <w:spacing w:val="-2"/>
                <w:sz w:val="24"/>
                <w:szCs w:val="24"/>
              </w:rPr>
              <w:t xml:space="preserve">   Téléphone/Fax :</w:t>
            </w:r>
            <w:r w:rsidRPr="005C3490">
              <w:rPr>
                <w:rFonts w:ascii="Times New Roman" w:hAnsi="Times New Roman" w:cs="Times New Roman"/>
                <w:b/>
                <w:sz w:val="24"/>
                <w:szCs w:val="24"/>
              </w:rPr>
              <w:t xml:space="preserve"> </w:t>
            </w:r>
            <w:r w:rsidRPr="005C3490">
              <w:rPr>
                <w:rFonts w:ascii="Times New Roman" w:hAnsi="Times New Roman" w:cs="Times New Roman"/>
                <w:bCs/>
                <w:i/>
                <w:iCs/>
                <w:sz w:val="24"/>
                <w:szCs w:val="24"/>
              </w:rPr>
              <w:t>[Insérer le no</w:t>
            </w:r>
            <w:r w:rsidRPr="005C3490">
              <w:rPr>
                <w:rFonts w:ascii="Times New Roman" w:hAnsi="Times New Roman" w:cs="Times New Roman"/>
                <w:bCs/>
                <w:i/>
                <w:iCs/>
                <w:spacing w:val="-2"/>
                <w:sz w:val="24"/>
                <w:szCs w:val="24"/>
              </w:rPr>
              <w:t xml:space="preserve"> </w:t>
            </w:r>
            <w:r w:rsidR="008D628F" w:rsidRPr="005C3490">
              <w:rPr>
                <w:rFonts w:ascii="Times New Roman" w:hAnsi="Times New Roman" w:cs="Times New Roman"/>
                <w:bCs/>
                <w:i/>
                <w:iCs/>
                <w:sz w:val="24"/>
                <w:szCs w:val="24"/>
              </w:rPr>
              <w:t xml:space="preserve">de téléphone/fax </w:t>
            </w:r>
            <w:r w:rsidRPr="005C3490">
              <w:rPr>
                <w:rFonts w:ascii="Times New Roman" w:hAnsi="Times New Roman" w:cs="Times New Roman"/>
                <w:bCs/>
                <w:i/>
                <w:iCs/>
                <w:sz w:val="24"/>
                <w:szCs w:val="24"/>
              </w:rPr>
              <w:t xml:space="preserve">du </w:t>
            </w:r>
            <w:r w:rsidRPr="005C3490">
              <w:rPr>
                <w:rFonts w:ascii="Times New Roman" w:hAnsi="Times New Roman" w:cs="Times New Roman"/>
                <w:bCs/>
                <w:i/>
                <w:iCs/>
                <w:kern w:val="28"/>
                <w:sz w:val="24"/>
                <w:szCs w:val="24"/>
              </w:rPr>
              <w:t xml:space="preserve">représentant </w:t>
            </w:r>
            <w:r w:rsidRPr="005C3490">
              <w:rPr>
                <w:rFonts w:ascii="Times New Roman" w:hAnsi="Times New Roman" w:cs="Times New Roman"/>
                <w:bCs/>
                <w:i/>
                <w:iCs/>
                <w:sz w:val="24"/>
                <w:szCs w:val="24"/>
              </w:rPr>
              <w:t xml:space="preserve">du </w:t>
            </w:r>
            <w:r w:rsidRPr="005C3490">
              <w:rPr>
                <w:rFonts w:ascii="Times New Roman" w:hAnsi="Times New Roman" w:cs="Times New Roman"/>
                <w:i/>
                <w:sz w:val="24"/>
                <w:szCs w:val="24"/>
              </w:rPr>
              <w:t>Soumissionnaire</w:t>
            </w:r>
            <w:r w:rsidRPr="005C3490">
              <w:rPr>
                <w:rFonts w:ascii="Times New Roman" w:hAnsi="Times New Roman" w:cs="Times New Roman"/>
                <w:bCs/>
                <w:i/>
                <w:iCs/>
                <w:sz w:val="24"/>
                <w:szCs w:val="24"/>
              </w:rPr>
              <w:t>]</w:t>
            </w:r>
          </w:p>
          <w:p w:rsidR="0002074C" w:rsidRPr="005C3490" w:rsidRDefault="0002074C" w:rsidP="003B0D45">
            <w:pPr>
              <w:suppressAutoHyphens/>
              <w:spacing w:before="120" w:after="40"/>
              <w:jc w:val="both"/>
              <w:rPr>
                <w:rFonts w:ascii="Times New Roman" w:hAnsi="Times New Roman" w:cs="Times New Roman"/>
                <w:spacing w:val="-2"/>
                <w:sz w:val="24"/>
                <w:szCs w:val="24"/>
              </w:rPr>
            </w:pPr>
            <w:r w:rsidRPr="005C3490">
              <w:rPr>
                <w:rFonts w:ascii="Times New Roman" w:hAnsi="Times New Roman" w:cs="Times New Roman"/>
                <w:spacing w:val="-2"/>
                <w:sz w:val="24"/>
                <w:szCs w:val="24"/>
              </w:rPr>
              <w:t xml:space="preserve">   Adresse </w:t>
            </w:r>
            <w:r w:rsidR="008D628F" w:rsidRPr="005C3490">
              <w:rPr>
                <w:rFonts w:ascii="Times New Roman" w:hAnsi="Times New Roman" w:cs="Times New Roman"/>
                <w:spacing w:val="-2"/>
                <w:sz w:val="24"/>
                <w:szCs w:val="24"/>
              </w:rPr>
              <w:t>électronique :</w:t>
            </w:r>
            <w:r w:rsidRPr="005C3490">
              <w:rPr>
                <w:rFonts w:ascii="Times New Roman" w:hAnsi="Times New Roman" w:cs="Times New Roman"/>
                <w:b/>
                <w:sz w:val="24"/>
                <w:szCs w:val="24"/>
              </w:rPr>
              <w:t xml:space="preserve"> </w:t>
            </w:r>
            <w:r w:rsidRPr="005C3490">
              <w:rPr>
                <w:rFonts w:ascii="Times New Roman" w:hAnsi="Times New Roman" w:cs="Times New Roman"/>
                <w:bCs/>
                <w:i/>
                <w:iCs/>
                <w:sz w:val="24"/>
                <w:szCs w:val="24"/>
              </w:rPr>
              <w:t xml:space="preserve">[Insérer l’adresse électronique du </w:t>
            </w:r>
            <w:r w:rsidRPr="005C3490">
              <w:rPr>
                <w:rFonts w:ascii="Times New Roman" w:hAnsi="Times New Roman" w:cs="Times New Roman"/>
                <w:bCs/>
                <w:i/>
                <w:iCs/>
                <w:kern w:val="28"/>
                <w:sz w:val="24"/>
                <w:szCs w:val="24"/>
              </w:rPr>
              <w:t xml:space="preserve">représentant </w:t>
            </w:r>
            <w:r w:rsidRPr="005C3490">
              <w:rPr>
                <w:rFonts w:ascii="Times New Roman" w:hAnsi="Times New Roman" w:cs="Times New Roman"/>
                <w:bCs/>
                <w:i/>
                <w:iCs/>
                <w:sz w:val="24"/>
                <w:szCs w:val="24"/>
              </w:rPr>
              <w:t xml:space="preserve">du </w:t>
            </w:r>
            <w:r w:rsidRPr="005C3490">
              <w:rPr>
                <w:rFonts w:ascii="Times New Roman" w:hAnsi="Times New Roman" w:cs="Times New Roman"/>
                <w:i/>
                <w:sz w:val="24"/>
                <w:szCs w:val="24"/>
              </w:rPr>
              <w:t>Soumissionnaire</w:t>
            </w:r>
            <w:r w:rsidRPr="005C3490">
              <w:rPr>
                <w:rFonts w:ascii="Times New Roman" w:hAnsi="Times New Roman" w:cs="Times New Roman"/>
                <w:bCs/>
                <w:i/>
                <w:iCs/>
                <w:sz w:val="24"/>
                <w:szCs w:val="24"/>
              </w:rPr>
              <w:t>]</w:t>
            </w:r>
          </w:p>
        </w:tc>
      </w:tr>
      <w:tr w:rsidR="0002074C" w:rsidRPr="005C3490" w:rsidTr="003B0D45">
        <w:trPr>
          <w:cantSplit/>
        </w:trPr>
        <w:tc>
          <w:tcPr>
            <w:tcW w:w="9180" w:type="dxa"/>
          </w:tcPr>
          <w:p w:rsidR="0002074C" w:rsidRPr="005C3490" w:rsidRDefault="0002074C" w:rsidP="003B0D45">
            <w:pPr>
              <w:ind w:left="342" w:hanging="342"/>
              <w:jc w:val="both"/>
              <w:rPr>
                <w:rFonts w:ascii="Times New Roman" w:hAnsi="Times New Roman" w:cs="Times New Roman"/>
                <w:bCs/>
                <w:i/>
                <w:iCs/>
                <w:sz w:val="24"/>
                <w:szCs w:val="24"/>
              </w:rPr>
            </w:pPr>
            <w:r w:rsidRPr="005C3490">
              <w:rPr>
                <w:rFonts w:ascii="Times New Roman" w:hAnsi="Times New Roman" w:cs="Times New Roman"/>
                <w:sz w:val="24"/>
                <w:szCs w:val="24"/>
              </w:rPr>
              <w:t xml:space="preserve">7. </w:t>
            </w:r>
            <w:r w:rsidRPr="005C3490">
              <w:rPr>
                <w:rFonts w:ascii="Times New Roman" w:hAnsi="Times New Roman" w:cs="Times New Roman"/>
                <w:sz w:val="24"/>
                <w:szCs w:val="24"/>
              </w:rPr>
              <w:tab/>
              <w:t>Ci-joint copie des originaux des documents ci-</w:t>
            </w:r>
            <w:r w:rsidR="008D628F" w:rsidRPr="005C3490">
              <w:rPr>
                <w:rFonts w:ascii="Times New Roman" w:hAnsi="Times New Roman" w:cs="Times New Roman"/>
                <w:sz w:val="24"/>
                <w:szCs w:val="24"/>
              </w:rPr>
              <w:t>après :</w:t>
            </w:r>
            <w:r w:rsidRPr="005C3490">
              <w:rPr>
                <w:rFonts w:ascii="Times New Roman" w:hAnsi="Times New Roman" w:cs="Times New Roman"/>
                <w:sz w:val="24"/>
                <w:szCs w:val="24"/>
              </w:rPr>
              <w:t xml:space="preserve"> </w:t>
            </w:r>
            <w:r w:rsidRPr="005C3490">
              <w:rPr>
                <w:rFonts w:ascii="Times New Roman" w:hAnsi="Times New Roman" w:cs="Times New Roman"/>
                <w:bCs/>
                <w:i/>
                <w:iCs/>
                <w:sz w:val="24"/>
                <w:szCs w:val="24"/>
              </w:rPr>
              <w:t>[Cocher la (les) case(s) correspondant aux documents originaux joints]</w:t>
            </w:r>
          </w:p>
          <w:p w:rsidR="0002074C" w:rsidRPr="005C3490" w:rsidRDefault="0002074C" w:rsidP="003B0D45">
            <w:pPr>
              <w:suppressAutoHyphens/>
              <w:ind w:left="342" w:hanging="342"/>
              <w:jc w:val="both"/>
              <w:rPr>
                <w:rFonts w:ascii="Times New Roman" w:hAnsi="Times New Roman" w:cs="Times New Roman"/>
                <w:spacing w:val="-2"/>
                <w:sz w:val="24"/>
                <w:szCs w:val="24"/>
              </w:rPr>
            </w:pPr>
            <w:r w:rsidRPr="005C3490">
              <w:rPr>
                <w:rFonts w:ascii="Times New Roman" w:hAnsi="Times New Roman" w:cs="Times New Roman"/>
                <w:spacing w:val="-2"/>
                <w:sz w:val="24"/>
                <w:szCs w:val="24"/>
              </w:rPr>
              <w:sym w:font="Symbol" w:char="F0F0"/>
            </w:r>
            <w:r w:rsidRPr="005C3490">
              <w:rPr>
                <w:rFonts w:ascii="Times New Roman" w:hAnsi="Times New Roman" w:cs="Times New Roman"/>
                <w:spacing w:val="-2"/>
                <w:sz w:val="24"/>
                <w:szCs w:val="24"/>
              </w:rPr>
              <w:tab/>
            </w:r>
            <w:r w:rsidRPr="005C3490">
              <w:rPr>
                <w:rFonts w:ascii="Times New Roman" w:hAnsi="Times New Roman" w:cs="Times New Roman"/>
                <w:sz w:val="24"/>
                <w:szCs w:val="24"/>
              </w:rPr>
              <w:t>Document d’enregistrement, d’inscription ou de constitution de la firme nommée en 1 ci-dessus, en conformité avec les clauses 4.1 et 4.2 des IC</w:t>
            </w:r>
          </w:p>
          <w:p w:rsidR="0002074C" w:rsidRPr="005C3490" w:rsidRDefault="0002074C" w:rsidP="006F1B41">
            <w:pPr>
              <w:numPr>
                <w:ilvl w:val="0"/>
                <w:numId w:val="79"/>
              </w:numPr>
              <w:suppressAutoHyphens/>
              <w:spacing w:after="0" w:line="240" w:lineRule="auto"/>
              <w:jc w:val="both"/>
              <w:rPr>
                <w:rFonts w:ascii="Times New Roman" w:hAnsi="Times New Roman" w:cs="Times New Roman"/>
                <w:spacing w:val="-2"/>
                <w:sz w:val="24"/>
                <w:szCs w:val="24"/>
              </w:rPr>
            </w:pPr>
            <w:r w:rsidRPr="005C3490">
              <w:rPr>
                <w:rFonts w:ascii="Times New Roman" w:hAnsi="Times New Roman" w:cs="Times New Roman"/>
                <w:sz w:val="24"/>
                <w:szCs w:val="24"/>
              </w:rPr>
              <w:t>En cas de groupement, lettre d’intention de constituer un groupement, ou convention de groupement, en conformité avec l’alinéa 4.1 des IC</w:t>
            </w:r>
            <w:r w:rsidRPr="005C3490">
              <w:rPr>
                <w:rFonts w:ascii="Times New Roman" w:hAnsi="Times New Roman" w:cs="Times New Roman"/>
                <w:spacing w:val="-2"/>
                <w:sz w:val="24"/>
                <w:szCs w:val="24"/>
              </w:rPr>
              <w:t>.</w:t>
            </w:r>
          </w:p>
        </w:tc>
      </w:tr>
    </w:tbl>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52972" w:rsidRPr="005C3490"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Pr="005C3490" w:rsidRDefault="00752972" w:rsidP="0059272A">
      <w:pPr>
        <w:spacing w:after="200" w:line="240" w:lineRule="auto"/>
        <w:jc w:val="both"/>
        <w:rPr>
          <w:rFonts w:ascii="Times New Roman" w:eastAsia="Times New Roman" w:hAnsi="Times New Roman" w:cs="Times New Roman"/>
          <w:sz w:val="24"/>
          <w:szCs w:val="24"/>
          <w:lang w:eastAsia="fr-FR"/>
        </w:rPr>
      </w:pPr>
    </w:p>
    <w:p w:rsidR="00C05B8A" w:rsidRPr="005C3490" w:rsidRDefault="00C05B8A" w:rsidP="0059272A">
      <w:pPr>
        <w:spacing w:after="200" w:line="240" w:lineRule="auto"/>
        <w:jc w:val="both"/>
        <w:rPr>
          <w:rFonts w:ascii="Times New Roman" w:eastAsia="Times New Roman" w:hAnsi="Times New Roman" w:cs="Times New Roman"/>
          <w:sz w:val="24"/>
          <w:szCs w:val="24"/>
          <w:lang w:eastAsia="fr-FR"/>
        </w:rPr>
      </w:pPr>
    </w:p>
    <w:p w:rsidR="00C05B8A" w:rsidRPr="005C3490" w:rsidRDefault="00C05B8A" w:rsidP="0059272A">
      <w:pPr>
        <w:spacing w:after="200" w:line="240" w:lineRule="auto"/>
        <w:jc w:val="both"/>
        <w:rPr>
          <w:rFonts w:ascii="Times New Roman" w:eastAsia="Times New Roman" w:hAnsi="Times New Roman" w:cs="Times New Roman"/>
          <w:sz w:val="24"/>
          <w:szCs w:val="24"/>
          <w:lang w:eastAsia="fr-FR"/>
        </w:rPr>
      </w:pPr>
    </w:p>
    <w:p w:rsidR="00752972" w:rsidRPr="005C3490"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Pr="005C3490"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Pr="005C3490" w:rsidRDefault="00752972" w:rsidP="0059272A">
      <w:pPr>
        <w:spacing w:after="200" w:line="240" w:lineRule="auto"/>
        <w:jc w:val="both"/>
        <w:rPr>
          <w:rFonts w:ascii="Times New Roman" w:eastAsia="Times New Roman" w:hAnsi="Times New Roman" w:cs="Times New Roman"/>
          <w:sz w:val="24"/>
          <w:szCs w:val="24"/>
          <w:lang w:eastAsia="fr-FR"/>
        </w:rPr>
      </w:pPr>
    </w:p>
    <w:p w:rsidR="005205FA" w:rsidRPr="005C3490" w:rsidRDefault="005205FA"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7D3136">
      <w:pPr>
        <w:pStyle w:val="Titre3"/>
        <w:jc w:val="center"/>
        <w:rPr>
          <w:rFonts w:ascii="Times New Roman" w:eastAsia="Times New Roman" w:hAnsi="Times New Roman" w:cs="Times New Roman"/>
          <w:b/>
          <w:color w:val="000000" w:themeColor="text1"/>
          <w:lang w:eastAsia="fr-FR"/>
        </w:rPr>
      </w:pPr>
      <w:bookmarkStart w:id="59" w:name="_Toc494878597"/>
      <w:r w:rsidRPr="005C3490">
        <w:rPr>
          <w:rFonts w:ascii="Times New Roman" w:eastAsia="Times New Roman" w:hAnsi="Times New Roman" w:cs="Times New Roman"/>
          <w:b/>
          <w:color w:val="000000" w:themeColor="text1"/>
          <w:lang w:eastAsia="fr-FR"/>
        </w:rPr>
        <w:lastRenderedPageBreak/>
        <w:t>Formulaire de renseignements sur les membres de groupement (Le cas échéant)</w:t>
      </w:r>
      <w:bookmarkEnd w:id="59"/>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rsidR="00763598" w:rsidRPr="005C3490" w:rsidRDefault="00763598" w:rsidP="0059272A">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Date : </w:t>
      </w:r>
      <w:r w:rsidRPr="005C3490">
        <w:rPr>
          <w:rFonts w:ascii="Times New Roman" w:eastAsia="Times New Roman" w:hAnsi="Times New Roman" w:cs="Times New Roman"/>
          <w:i/>
          <w:sz w:val="24"/>
          <w:szCs w:val="24"/>
          <w:lang w:eastAsia="fr-FR"/>
        </w:rPr>
        <w:t>[Insérer la date (jour, mois, année) de remise de l’offre]</w:t>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AAO No. : </w:t>
      </w:r>
      <w:r w:rsidRPr="005C3490">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054B6A" w:rsidRPr="005C3490" w:rsidTr="003B0D45">
        <w:trPr>
          <w:cantSplit/>
          <w:trHeight w:val="440"/>
        </w:trPr>
        <w:tc>
          <w:tcPr>
            <w:tcW w:w="9180" w:type="dxa"/>
            <w:tcBorders>
              <w:bottom w:val="nil"/>
            </w:tcBorders>
          </w:tcPr>
          <w:p w:rsidR="00054B6A" w:rsidRPr="005C3490" w:rsidRDefault="00054B6A" w:rsidP="001B280F">
            <w:pPr>
              <w:suppressAutoHyphens/>
              <w:spacing w:before="40" w:after="40"/>
              <w:ind w:left="360" w:hanging="360"/>
              <w:jc w:val="both"/>
              <w:rPr>
                <w:rFonts w:ascii="Times New Roman" w:hAnsi="Times New Roman" w:cs="Times New Roman"/>
                <w:bCs/>
                <w:i/>
                <w:iCs/>
                <w:sz w:val="24"/>
                <w:szCs w:val="24"/>
              </w:rPr>
            </w:pPr>
            <w:r w:rsidRPr="005C3490">
              <w:rPr>
                <w:rFonts w:ascii="Times New Roman" w:hAnsi="Times New Roman" w:cs="Times New Roman"/>
                <w:spacing w:val="-2"/>
                <w:sz w:val="24"/>
                <w:szCs w:val="24"/>
              </w:rPr>
              <w:t xml:space="preserve">1. Nom du </w:t>
            </w:r>
            <w:r w:rsidR="008D628F" w:rsidRPr="005C3490">
              <w:rPr>
                <w:rFonts w:ascii="Times New Roman" w:hAnsi="Times New Roman" w:cs="Times New Roman"/>
                <w:sz w:val="24"/>
                <w:szCs w:val="24"/>
              </w:rPr>
              <w:t>Soumissionnaire</w:t>
            </w:r>
            <w:r w:rsidR="008D628F" w:rsidRPr="005C3490">
              <w:rPr>
                <w:rFonts w:ascii="Times New Roman" w:hAnsi="Times New Roman" w:cs="Times New Roman"/>
                <w:spacing w:val="-2"/>
                <w:sz w:val="24"/>
                <w:szCs w:val="24"/>
              </w:rPr>
              <w:t> :</w:t>
            </w:r>
            <w:r w:rsidRPr="005C3490">
              <w:rPr>
                <w:rFonts w:ascii="Times New Roman" w:hAnsi="Times New Roman" w:cs="Times New Roman"/>
                <w:sz w:val="24"/>
                <w:szCs w:val="24"/>
              </w:rPr>
              <w:t xml:space="preserve"> </w:t>
            </w:r>
            <w:r w:rsidRPr="005C3490">
              <w:rPr>
                <w:rFonts w:ascii="Times New Roman" w:hAnsi="Times New Roman" w:cs="Times New Roman"/>
                <w:bCs/>
                <w:i/>
                <w:iCs/>
                <w:sz w:val="24"/>
                <w:szCs w:val="24"/>
              </w:rPr>
              <w:t xml:space="preserve">[Insérer le nom légal du </w:t>
            </w:r>
            <w:r w:rsidRPr="005C3490">
              <w:rPr>
                <w:rFonts w:ascii="Times New Roman" w:hAnsi="Times New Roman" w:cs="Times New Roman"/>
                <w:i/>
                <w:sz w:val="24"/>
                <w:szCs w:val="24"/>
              </w:rPr>
              <w:t>Soumissionnaire</w:t>
            </w:r>
            <w:r w:rsidRPr="005C3490">
              <w:rPr>
                <w:rFonts w:ascii="Times New Roman" w:hAnsi="Times New Roman" w:cs="Times New Roman"/>
                <w:bCs/>
                <w:i/>
                <w:iCs/>
                <w:sz w:val="24"/>
                <w:szCs w:val="24"/>
              </w:rPr>
              <w:t>]</w:t>
            </w:r>
          </w:p>
        </w:tc>
      </w:tr>
      <w:tr w:rsidR="00054B6A" w:rsidRPr="005C3490" w:rsidTr="001B280F">
        <w:trPr>
          <w:cantSplit/>
          <w:trHeight w:val="354"/>
        </w:trPr>
        <w:tc>
          <w:tcPr>
            <w:tcW w:w="9180" w:type="dxa"/>
          </w:tcPr>
          <w:p w:rsidR="00054B6A" w:rsidRPr="005C3490" w:rsidRDefault="00054B6A" w:rsidP="001B280F">
            <w:pPr>
              <w:suppressAutoHyphens/>
              <w:spacing w:before="40" w:after="40"/>
              <w:ind w:left="360" w:hanging="360"/>
              <w:jc w:val="both"/>
              <w:rPr>
                <w:rFonts w:ascii="Times New Roman" w:hAnsi="Times New Roman" w:cs="Times New Roman"/>
                <w:bCs/>
                <w:i/>
                <w:iCs/>
                <w:spacing w:val="-2"/>
                <w:sz w:val="24"/>
                <w:szCs w:val="24"/>
              </w:rPr>
            </w:pPr>
            <w:r w:rsidRPr="005C3490">
              <w:rPr>
                <w:rFonts w:ascii="Times New Roman" w:hAnsi="Times New Roman" w:cs="Times New Roman"/>
                <w:spacing w:val="-2"/>
                <w:sz w:val="24"/>
                <w:szCs w:val="24"/>
              </w:rPr>
              <w:t xml:space="preserve">2. Nom du membre du groupement : </w:t>
            </w:r>
            <w:r w:rsidRPr="005C3490">
              <w:rPr>
                <w:rFonts w:ascii="Times New Roman" w:hAnsi="Times New Roman" w:cs="Times New Roman"/>
                <w:bCs/>
                <w:i/>
                <w:iCs/>
                <w:sz w:val="24"/>
                <w:szCs w:val="24"/>
              </w:rPr>
              <w:t>[Insérer le nom légal du membre du groupement]</w:t>
            </w:r>
          </w:p>
        </w:tc>
      </w:tr>
      <w:tr w:rsidR="00054B6A" w:rsidRPr="005C3490" w:rsidTr="003B0D45">
        <w:trPr>
          <w:cantSplit/>
          <w:trHeight w:val="674"/>
        </w:trPr>
        <w:tc>
          <w:tcPr>
            <w:tcW w:w="9180" w:type="dxa"/>
          </w:tcPr>
          <w:p w:rsidR="00054B6A" w:rsidRPr="005C3490" w:rsidRDefault="00054B6A" w:rsidP="003B0D45">
            <w:pPr>
              <w:suppressAutoHyphens/>
              <w:spacing w:before="40" w:after="40"/>
              <w:jc w:val="both"/>
              <w:rPr>
                <w:rFonts w:ascii="Times New Roman" w:hAnsi="Times New Roman" w:cs="Times New Roman"/>
                <w:sz w:val="24"/>
                <w:szCs w:val="24"/>
              </w:rPr>
            </w:pPr>
            <w:r w:rsidRPr="005C3490">
              <w:rPr>
                <w:rFonts w:ascii="Times New Roman" w:hAnsi="Times New Roman" w:cs="Times New Roman"/>
                <w:sz w:val="24"/>
                <w:szCs w:val="24"/>
              </w:rPr>
              <w:t xml:space="preserve">3. Pays où le </w:t>
            </w:r>
            <w:r w:rsidRPr="005C3490">
              <w:rPr>
                <w:rFonts w:ascii="Times New Roman" w:hAnsi="Times New Roman" w:cs="Times New Roman"/>
                <w:spacing w:val="-2"/>
                <w:sz w:val="24"/>
                <w:szCs w:val="24"/>
              </w:rPr>
              <w:t>membre du groupement</w:t>
            </w:r>
            <w:r w:rsidRPr="005C3490">
              <w:rPr>
                <w:rFonts w:ascii="Times New Roman" w:hAnsi="Times New Roman" w:cs="Times New Roman"/>
                <w:sz w:val="24"/>
                <w:szCs w:val="24"/>
              </w:rPr>
              <w:t xml:space="preserve"> est, ou sera légalement enregistré au registre du commerce </w:t>
            </w:r>
            <w:r w:rsidRPr="005C3490">
              <w:rPr>
                <w:rFonts w:ascii="Times New Roman" w:hAnsi="Times New Roman" w:cs="Times New Roman"/>
                <w:spacing w:val="-2"/>
                <w:sz w:val="24"/>
                <w:szCs w:val="24"/>
              </w:rPr>
              <w:t xml:space="preserve">: </w:t>
            </w:r>
            <w:r w:rsidRPr="005C3490">
              <w:rPr>
                <w:rFonts w:ascii="Times New Roman" w:hAnsi="Times New Roman" w:cs="Times New Roman"/>
                <w:bCs/>
                <w:i/>
                <w:iCs/>
                <w:sz w:val="24"/>
                <w:szCs w:val="24"/>
              </w:rPr>
              <w:t>[Insérer le nom du pays d’enregistrement du membre du groupement]</w:t>
            </w:r>
          </w:p>
        </w:tc>
      </w:tr>
      <w:tr w:rsidR="00054B6A" w:rsidRPr="005C3490" w:rsidTr="003B0D45">
        <w:trPr>
          <w:cantSplit/>
          <w:trHeight w:val="674"/>
        </w:trPr>
        <w:tc>
          <w:tcPr>
            <w:tcW w:w="9180" w:type="dxa"/>
          </w:tcPr>
          <w:p w:rsidR="00054B6A" w:rsidRPr="005C3490" w:rsidRDefault="00054B6A" w:rsidP="003B0D45">
            <w:pPr>
              <w:suppressAutoHyphens/>
              <w:spacing w:before="40" w:after="40"/>
              <w:jc w:val="both"/>
              <w:rPr>
                <w:rFonts w:ascii="Times New Roman" w:hAnsi="Times New Roman" w:cs="Times New Roman"/>
                <w:spacing w:val="-2"/>
                <w:sz w:val="24"/>
                <w:szCs w:val="24"/>
              </w:rPr>
            </w:pPr>
            <w:r w:rsidRPr="005C3490">
              <w:rPr>
                <w:rFonts w:ascii="Times New Roman" w:hAnsi="Times New Roman" w:cs="Times New Roman"/>
                <w:spacing w:val="-2"/>
                <w:sz w:val="24"/>
                <w:szCs w:val="24"/>
              </w:rPr>
              <w:t xml:space="preserve">4. Année d’enregistrement du membre du </w:t>
            </w:r>
            <w:r w:rsidR="008D628F" w:rsidRPr="005C3490">
              <w:rPr>
                <w:rFonts w:ascii="Times New Roman" w:hAnsi="Times New Roman" w:cs="Times New Roman"/>
                <w:spacing w:val="-2"/>
                <w:sz w:val="24"/>
                <w:szCs w:val="24"/>
              </w:rPr>
              <w:t>groupement :</w:t>
            </w:r>
            <w:r w:rsidRPr="005C3490">
              <w:rPr>
                <w:rFonts w:ascii="Times New Roman" w:hAnsi="Times New Roman" w:cs="Times New Roman"/>
                <w:spacing w:val="-2"/>
                <w:sz w:val="24"/>
                <w:szCs w:val="24"/>
              </w:rPr>
              <w:t xml:space="preserve"> </w:t>
            </w:r>
            <w:r w:rsidRPr="005C3490">
              <w:rPr>
                <w:rFonts w:ascii="Times New Roman" w:hAnsi="Times New Roman" w:cs="Times New Roman"/>
                <w:bCs/>
                <w:i/>
                <w:iCs/>
                <w:sz w:val="24"/>
                <w:szCs w:val="24"/>
              </w:rPr>
              <w:t>[Insérer l’année d’enregistrement du membre du groupement]</w:t>
            </w:r>
          </w:p>
        </w:tc>
      </w:tr>
      <w:tr w:rsidR="00054B6A" w:rsidRPr="005C3490" w:rsidTr="003B0D45">
        <w:trPr>
          <w:cantSplit/>
        </w:trPr>
        <w:tc>
          <w:tcPr>
            <w:tcW w:w="9180" w:type="dxa"/>
          </w:tcPr>
          <w:p w:rsidR="00054B6A" w:rsidRPr="005C3490" w:rsidRDefault="00054B6A" w:rsidP="003B0D45">
            <w:pPr>
              <w:suppressAutoHyphens/>
              <w:spacing w:before="40" w:after="40"/>
              <w:jc w:val="both"/>
              <w:rPr>
                <w:rFonts w:ascii="Times New Roman" w:hAnsi="Times New Roman" w:cs="Times New Roman"/>
                <w:spacing w:val="-2"/>
                <w:sz w:val="24"/>
                <w:szCs w:val="24"/>
              </w:rPr>
            </w:pPr>
            <w:r w:rsidRPr="005C3490">
              <w:rPr>
                <w:rFonts w:ascii="Times New Roman" w:hAnsi="Times New Roman" w:cs="Times New Roman"/>
                <w:spacing w:val="-2"/>
                <w:sz w:val="24"/>
                <w:szCs w:val="24"/>
              </w:rPr>
              <w:t xml:space="preserve">5. Adresse officielle du membre du groupement dans le pays </w:t>
            </w:r>
            <w:r w:rsidR="008D628F" w:rsidRPr="005C3490">
              <w:rPr>
                <w:rFonts w:ascii="Times New Roman" w:hAnsi="Times New Roman" w:cs="Times New Roman"/>
                <w:spacing w:val="-2"/>
                <w:sz w:val="24"/>
                <w:szCs w:val="24"/>
              </w:rPr>
              <w:t>d’enregistrement :</w:t>
            </w:r>
            <w:r w:rsidRPr="005C3490">
              <w:rPr>
                <w:rFonts w:ascii="Times New Roman" w:hAnsi="Times New Roman" w:cs="Times New Roman"/>
                <w:spacing w:val="-2"/>
                <w:sz w:val="24"/>
                <w:szCs w:val="24"/>
              </w:rPr>
              <w:t xml:space="preserve"> </w:t>
            </w:r>
            <w:r w:rsidRPr="005C3490">
              <w:rPr>
                <w:rFonts w:ascii="Times New Roman" w:hAnsi="Times New Roman" w:cs="Times New Roman"/>
                <w:bCs/>
                <w:i/>
                <w:iCs/>
                <w:sz w:val="24"/>
                <w:szCs w:val="24"/>
              </w:rPr>
              <w:t>[Insérer l’adresse légale du membre du groupement dans le pays d’enregistrement]</w:t>
            </w:r>
          </w:p>
        </w:tc>
      </w:tr>
      <w:tr w:rsidR="00054B6A" w:rsidRPr="005C3490" w:rsidTr="001B280F">
        <w:trPr>
          <w:cantSplit/>
          <w:trHeight w:val="2046"/>
        </w:trPr>
        <w:tc>
          <w:tcPr>
            <w:tcW w:w="9180" w:type="dxa"/>
          </w:tcPr>
          <w:p w:rsidR="00054B6A" w:rsidRPr="005C3490" w:rsidRDefault="00054B6A" w:rsidP="003B0D45">
            <w:pPr>
              <w:pStyle w:val="Outline"/>
              <w:suppressAutoHyphens/>
              <w:spacing w:before="120" w:after="40"/>
              <w:jc w:val="both"/>
              <w:rPr>
                <w:spacing w:val="-2"/>
                <w:kern w:val="0"/>
                <w:szCs w:val="24"/>
              </w:rPr>
            </w:pPr>
            <w:r w:rsidRPr="005C3490">
              <w:rPr>
                <w:spacing w:val="-2"/>
                <w:kern w:val="0"/>
                <w:szCs w:val="24"/>
              </w:rPr>
              <w:t xml:space="preserve">6. Renseignement sur le représentant dûment habilité du </w:t>
            </w:r>
            <w:r w:rsidRPr="005C3490">
              <w:rPr>
                <w:spacing w:val="-2"/>
                <w:szCs w:val="24"/>
              </w:rPr>
              <w:t xml:space="preserve">membre du </w:t>
            </w:r>
            <w:r w:rsidR="008D628F" w:rsidRPr="005C3490">
              <w:rPr>
                <w:spacing w:val="-2"/>
                <w:szCs w:val="24"/>
              </w:rPr>
              <w:t>groupement</w:t>
            </w:r>
            <w:r w:rsidR="008D628F" w:rsidRPr="005C3490">
              <w:rPr>
                <w:spacing w:val="-2"/>
                <w:kern w:val="0"/>
                <w:szCs w:val="24"/>
              </w:rPr>
              <w:t> :</w:t>
            </w:r>
            <w:r w:rsidRPr="005C3490">
              <w:rPr>
                <w:spacing w:val="-2"/>
                <w:kern w:val="0"/>
                <w:szCs w:val="24"/>
              </w:rPr>
              <w:t xml:space="preserve"> </w:t>
            </w:r>
          </w:p>
          <w:p w:rsidR="00054B6A" w:rsidRPr="005C3490" w:rsidRDefault="00054B6A" w:rsidP="003B0D45">
            <w:pPr>
              <w:pStyle w:val="Outline1"/>
              <w:keepNext w:val="0"/>
              <w:numPr>
                <w:ilvl w:val="0"/>
                <w:numId w:val="0"/>
              </w:numPr>
              <w:tabs>
                <w:tab w:val="left" w:pos="708"/>
              </w:tabs>
              <w:suppressAutoHyphens/>
              <w:spacing w:before="120" w:after="40"/>
              <w:ind w:left="360" w:hanging="360"/>
              <w:jc w:val="both"/>
              <w:rPr>
                <w:spacing w:val="-2"/>
                <w:kern w:val="0"/>
                <w:szCs w:val="24"/>
              </w:rPr>
            </w:pPr>
            <w:r w:rsidRPr="005C3490">
              <w:rPr>
                <w:spacing w:val="-2"/>
                <w:kern w:val="0"/>
                <w:szCs w:val="24"/>
              </w:rPr>
              <w:t xml:space="preserve">   </w:t>
            </w:r>
            <w:r w:rsidR="008D628F" w:rsidRPr="005C3490">
              <w:rPr>
                <w:spacing w:val="-2"/>
                <w:kern w:val="0"/>
                <w:szCs w:val="24"/>
              </w:rPr>
              <w:t>Nom :</w:t>
            </w:r>
            <w:r w:rsidRPr="005C3490">
              <w:rPr>
                <w:b/>
                <w:szCs w:val="24"/>
              </w:rPr>
              <w:t xml:space="preserve"> </w:t>
            </w:r>
            <w:r w:rsidRPr="005C3490">
              <w:rPr>
                <w:bCs/>
                <w:i/>
                <w:iCs/>
                <w:szCs w:val="24"/>
              </w:rPr>
              <w:t>[Insérer le nom du représentant du membre du groupement]</w:t>
            </w:r>
          </w:p>
          <w:p w:rsidR="00054B6A" w:rsidRPr="005C3490" w:rsidRDefault="00054B6A" w:rsidP="003B0D45">
            <w:pPr>
              <w:suppressAutoHyphens/>
              <w:spacing w:before="120" w:after="40"/>
              <w:jc w:val="both"/>
              <w:rPr>
                <w:rFonts w:ascii="Times New Roman" w:hAnsi="Times New Roman" w:cs="Times New Roman"/>
                <w:spacing w:val="-2"/>
                <w:sz w:val="24"/>
                <w:szCs w:val="24"/>
              </w:rPr>
            </w:pPr>
            <w:r w:rsidRPr="005C3490">
              <w:rPr>
                <w:rFonts w:ascii="Times New Roman" w:hAnsi="Times New Roman" w:cs="Times New Roman"/>
                <w:spacing w:val="-2"/>
                <w:sz w:val="24"/>
                <w:szCs w:val="24"/>
              </w:rPr>
              <w:t xml:space="preserve">   </w:t>
            </w:r>
            <w:r w:rsidR="008D628F" w:rsidRPr="005C3490">
              <w:rPr>
                <w:rFonts w:ascii="Times New Roman" w:hAnsi="Times New Roman" w:cs="Times New Roman"/>
                <w:spacing w:val="-2"/>
                <w:sz w:val="24"/>
                <w:szCs w:val="24"/>
              </w:rPr>
              <w:t>Adresse :</w:t>
            </w:r>
            <w:r w:rsidRPr="005C3490">
              <w:rPr>
                <w:rFonts w:ascii="Times New Roman" w:hAnsi="Times New Roman" w:cs="Times New Roman"/>
                <w:b/>
                <w:sz w:val="24"/>
                <w:szCs w:val="24"/>
              </w:rPr>
              <w:t xml:space="preserve"> </w:t>
            </w:r>
            <w:r w:rsidRPr="005C3490">
              <w:rPr>
                <w:rFonts w:ascii="Times New Roman" w:hAnsi="Times New Roman" w:cs="Times New Roman"/>
                <w:bCs/>
                <w:i/>
                <w:iCs/>
                <w:sz w:val="24"/>
                <w:szCs w:val="24"/>
              </w:rPr>
              <w:t xml:space="preserve">[Insérer l’adresse du </w:t>
            </w:r>
            <w:r w:rsidRPr="005C3490">
              <w:rPr>
                <w:rFonts w:ascii="Times New Roman" w:hAnsi="Times New Roman" w:cs="Times New Roman"/>
                <w:bCs/>
                <w:i/>
                <w:iCs/>
                <w:kern w:val="28"/>
                <w:sz w:val="24"/>
                <w:szCs w:val="24"/>
              </w:rPr>
              <w:t xml:space="preserve">représentant </w:t>
            </w:r>
            <w:r w:rsidRPr="005C3490">
              <w:rPr>
                <w:rFonts w:ascii="Times New Roman" w:hAnsi="Times New Roman" w:cs="Times New Roman"/>
                <w:bCs/>
                <w:i/>
                <w:iCs/>
                <w:sz w:val="24"/>
                <w:szCs w:val="24"/>
              </w:rPr>
              <w:t>du membre du groupement]</w:t>
            </w:r>
          </w:p>
          <w:p w:rsidR="00054B6A" w:rsidRPr="005C3490" w:rsidRDefault="00054B6A" w:rsidP="003B0D45">
            <w:pPr>
              <w:suppressAutoHyphens/>
              <w:spacing w:before="120" w:after="40"/>
              <w:jc w:val="both"/>
              <w:rPr>
                <w:rFonts w:ascii="Times New Roman" w:hAnsi="Times New Roman" w:cs="Times New Roman"/>
                <w:bCs/>
                <w:i/>
                <w:iCs/>
                <w:spacing w:val="-2"/>
                <w:sz w:val="24"/>
                <w:szCs w:val="24"/>
              </w:rPr>
            </w:pPr>
            <w:r w:rsidRPr="005C3490">
              <w:rPr>
                <w:rFonts w:ascii="Times New Roman" w:hAnsi="Times New Roman" w:cs="Times New Roman"/>
                <w:spacing w:val="-2"/>
                <w:sz w:val="24"/>
                <w:szCs w:val="24"/>
              </w:rPr>
              <w:t xml:space="preserve">   Téléphone/Fax :</w:t>
            </w:r>
            <w:r w:rsidRPr="005C3490">
              <w:rPr>
                <w:rFonts w:ascii="Times New Roman" w:hAnsi="Times New Roman" w:cs="Times New Roman"/>
                <w:b/>
                <w:sz w:val="24"/>
                <w:szCs w:val="24"/>
              </w:rPr>
              <w:t xml:space="preserve"> </w:t>
            </w:r>
            <w:r w:rsidRPr="005C3490">
              <w:rPr>
                <w:rFonts w:ascii="Times New Roman" w:hAnsi="Times New Roman" w:cs="Times New Roman"/>
                <w:bCs/>
                <w:i/>
                <w:iCs/>
                <w:sz w:val="24"/>
                <w:szCs w:val="24"/>
              </w:rPr>
              <w:t>[Insérer le no</w:t>
            </w:r>
            <w:r w:rsidRPr="005C3490">
              <w:rPr>
                <w:rFonts w:ascii="Times New Roman" w:hAnsi="Times New Roman" w:cs="Times New Roman"/>
                <w:bCs/>
                <w:i/>
                <w:iCs/>
                <w:spacing w:val="-2"/>
                <w:sz w:val="24"/>
                <w:szCs w:val="24"/>
              </w:rPr>
              <w:t xml:space="preserve"> </w:t>
            </w:r>
            <w:r w:rsidRPr="005C3490">
              <w:rPr>
                <w:rFonts w:ascii="Times New Roman" w:hAnsi="Times New Roman" w:cs="Times New Roman"/>
                <w:bCs/>
                <w:i/>
                <w:iCs/>
                <w:sz w:val="24"/>
                <w:szCs w:val="24"/>
              </w:rPr>
              <w:t xml:space="preserve">de téléphone/fax du </w:t>
            </w:r>
            <w:r w:rsidRPr="005C3490">
              <w:rPr>
                <w:rFonts w:ascii="Times New Roman" w:hAnsi="Times New Roman" w:cs="Times New Roman"/>
                <w:bCs/>
                <w:i/>
                <w:iCs/>
                <w:kern w:val="28"/>
                <w:sz w:val="24"/>
                <w:szCs w:val="24"/>
              </w:rPr>
              <w:t xml:space="preserve">représentant </w:t>
            </w:r>
            <w:r w:rsidRPr="005C3490">
              <w:rPr>
                <w:rFonts w:ascii="Times New Roman" w:hAnsi="Times New Roman" w:cs="Times New Roman"/>
                <w:bCs/>
                <w:i/>
                <w:iCs/>
                <w:sz w:val="24"/>
                <w:szCs w:val="24"/>
              </w:rPr>
              <w:t>du membre du groupement]</w:t>
            </w:r>
          </w:p>
          <w:p w:rsidR="00054B6A" w:rsidRPr="005C3490" w:rsidRDefault="00054B6A" w:rsidP="003B0D45">
            <w:pPr>
              <w:suppressAutoHyphens/>
              <w:spacing w:before="120" w:after="40"/>
              <w:jc w:val="both"/>
              <w:rPr>
                <w:rFonts w:ascii="Times New Roman" w:hAnsi="Times New Roman" w:cs="Times New Roman"/>
                <w:bCs/>
                <w:i/>
                <w:iCs/>
                <w:spacing w:val="-2"/>
                <w:sz w:val="24"/>
                <w:szCs w:val="24"/>
              </w:rPr>
            </w:pPr>
            <w:r w:rsidRPr="005C3490">
              <w:rPr>
                <w:rFonts w:ascii="Times New Roman" w:hAnsi="Times New Roman" w:cs="Times New Roman"/>
                <w:spacing w:val="-2"/>
                <w:sz w:val="24"/>
                <w:szCs w:val="24"/>
              </w:rPr>
              <w:t xml:space="preserve">   Adresse </w:t>
            </w:r>
            <w:r w:rsidR="008D628F" w:rsidRPr="005C3490">
              <w:rPr>
                <w:rFonts w:ascii="Times New Roman" w:hAnsi="Times New Roman" w:cs="Times New Roman"/>
                <w:spacing w:val="-2"/>
                <w:sz w:val="24"/>
                <w:szCs w:val="24"/>
              </w:rPr>
              <w:t>électronique :</w:t>
            </w:r>
            <w:r w:rsidRPr="005C3490">
              <w:rPr>
                <w:rFonts w:ascii="Times New Roman" w:hAnsi="Times New Roman" w:cs="Times New Roman"/>
                <w:b/>
                <w:sz w:val="24"/>
                <w:szCs w:val="24"/>
              </w:rPr>
              <w:t xml:space="preserve"> </w:t>
            </w:r>
            <w:r w:rsidRPr="005C3490">
              <w:rPr>
                <w:rFonts w:ascii="Times New Roman" w:hAnsi="Times New Roman" w:cs="Times New Roman"/>
                <w:bCs/>
                <w:i/>
                <w:iCs/>
                <w:sz w:val="24"/>
                <w:szCs w:val="24"/>
              </w:rPr>
              <w:t xml:space="preserve">[Insérer l’adresse électronique du </w:t>
            </w:r>
            <w:r w:rsidRPr="005C3490">
              <w:rPr>
                <w:rFonts w:ascii="Times New Roman" w:hAnsi="Times New Roman" w:cs="Times New Roman"/>
                <w:bCs/>
                <w:i/>
                <w:iCs/>
                <w:kern w:val="28"/>
                <w:sz w:val="24"/>
                <w:szCs w:val="24"/>
              </w:rPr>
              <w:t xml:space="preserve">représentant </w:t>
            </w:r>
            <w:r w:rsidRPr="005C3490">
              <w:rPr>
                <w:rFonts w:ascii="Times New Roman" w:hAnsi="Times New Roman" w:cs="Times New Roman"/>
                <w:bCs/>
                <w:i/>
                <w:iCs/>
                <w:sz w:val="24"/>
                <w:szCs w:val="24"/>
              </w:rPr>
              <w:t>du membre du groupement]</w:t>
            </w:r>
          </w:p>
        </w:tc>
      </w:tr>
      <w:tr w:rsidR="00054B6A" w:rsidRPr="005C3490" w:rsidTr="003B0D45">
        <w:trPr>
          <w:cantSplit/>
        </w:trPr>
        <w:tc>
          <w:tcPr>
            <w:tcW w:w="9180" w:type="dxa"/>
          </w:tcPr>
          <w:p w:rsidR="00054B6A" w:rsidRPr="005C3490" w:rsidRDefault="00054B6A" w:rsidP="003B0D45">
            <w:pPr>
              <w:ind w:left="342" w:hanging="342"/>
              <w:jc w:val="both"/>
              <w:rPr>
                <w:rFonts w:ascii="Times New Roman" w:hAnsi="Times New Roman" w:cs="Times New Roman"/>
                <w:bCs/>
                <w:i/>
                <w:iCs/>
                <w:sz w:val="24"/>
                <w:szCs w:val="24"/>
              </w:rPr>
            </w:pPr>
            <w:r w:rsidRPr="005C3490">
              <w:rPr>
                <w:rFonts w:ascii="Times New Roman" w:hAnsi="Times New Roman" w:cs="Times New Roman"/>
                <w:sz w:val="24"/>
                <w:szCs w:val="24"/>
              </w:rPr>
              <w:t xml:space="preserve">7. </w:t>
            </w:r>
            <w:r w:rsidRPr="005C3490">
              <w:rPr>
                <w:rFonts w:ascii="Times New Roman" w:hAnsi="Times New Roman" w:cs="Times New Roman"/>
                <w:sz w:val="24"/>
                <w:szCs w:val="24"/>
              </w:rPr>
              <w:tab/>
              <w:t>Ci-joint copie des originaux des documents ci-</w:t>
            </w:r>
            <w:r w:rsidR="008D628F" w:rsidRPr="005C3490">
              <w:rPr>
                <w:rFonts w:ascii="Times New Roman" w:hAnsi="Times New Roman" w:cs="Times New Roman"/>
                <w:sz w:val="24"/>
                <w:szCs w:val="24"/>
              </w:rPr>
              <w:t>après :</w:t>
            </w:r>
            <w:r w:rsidRPr="005C3490">
              <w:rPr>
                <w:rFonts w:ascii="Times New Roman" w:hAnsi="Times New Roman" w:cs="Times New Roman"/>
                <w:sz w:val="24"/>
                <w:szCs w:val="24"/>
              </w:rPr>
              <w:t xml:space="preserve"> </w:t>
            </w:r>
            <w:r w:rsidRPr="005C3490">
              <w:rPr>
                <w:rFonts w:ascii="Times New Roman" w:hAnsi="Times New Roman" w:cs="Times New Roman"/>
                <w:bCs/>
                <w:i/>
                <w:iCs/>
                <w:sz w:val="24"/>
                <w:szCs w:val="24"/>
              </w:rPr>
              <w:t>[Cocher la (les) case(s) correspondant aux documents originaux joints]</w:t>
            </w:r>
          </w:p>
          <w:p w:rsidR="00054B6A" w:rsidRPr="005C3490" w:rsidRDefault="00054B6A" w:rsidP="003B0D45">
            <w:pPr>
              <w:tabs>
                <w:tab w:val="left" w:pos="432"/>
              </w:tabs>
              <w:suppressAutoHyphens/>
              <w:ind w:left="432" w:hanging="432"/>
              <w:jc w:val="both"/>
              <w:rPr>
                <w:rFonts w:ascii="Times New Roman" w:hAnsi="Times New Roman" w:cs="Times New Roman"/>
                <w:spacing w:val="-2"/>
                <w:sz w:val="24"/>
                <w:szCs w:val="24"/>
              </w:rPr>
            </w:pPr>
            <w:r w:rsidRPr="005C3490">
              <w:rPr>
                <w:rFonts w:ascii="Times New Roman" w:hAnsi="Times New Roman" w:cs="Times New Roman"/>
                <w:spacing w:val="-2"/>
                <w:sz w:val="24"/>
                <w:szCs w:val="24"/>
              </w:rPr>
              <w:sym w:font="Symbol" w:char="F0F0"/>
            </w:r>
            <w:r w:rsidRPr="005C3490">
              <w:rPr>
                <w:rFonts w:ascii="Times New Roman" w:hAnsi="Times New Roman" w:cs="Times New Roman"/>
                <w:spacing w:val="-2"/>
                <w:sz w:val="24"/>
                <w:szCs w:val="24"/>
              </w:rPr>
              <w:tab/>
            </w:r>
            <w:r w:rsidRPr="005C3490">
              <w:rPr>
                <w:rFonts w:ascii="Times New Roman" w:hAnsi="Times New Roman" w:cs="Times New Roman"/>
                <w:sz w:val="24"/>
                <w:szCs w:val="24"/>
              </w:rPr>
              <w:t>Document d’enregistrement, d’inscription ou de constitution de la firme nommée en 2 ci-dessus, en conformité avec les clauses 4.1 et 4.2 des IC</w:t>
            </w:r>
          </w:p>
        </w:tc>
      </w:tr>
    </w:tbl>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300CB8" w:rsidRPr="005C3490"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Pr="005C3490"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Pr="005C3490" w:rsidRDefault="00300CB8" w:rsidP="0059272A">
      <w:pPr>
        <w:spacing w:after="200" w:line="240" w:lineRule="auto"/>
        <w:jc w:val="both"/>
        <w:rPr>
          <w:rFonts w:ascii="Times New Roman" w:eastAsia="Times New Roman" w:hAnsi="Times New Roman" w:cs="Times New Roman"/>
          <w:sz w:val="24"/>
          <w:szCs w:val="24"/>
          <w:lang w:eastAsia="fr-FR"/>
        </w:rPr>
      </w:pPr>
    </w:p>
    <w:p w:rsidR="00F162C5" w:rsidRPr="005C3490" w:rsidRDefault="00F162C5"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7D3136">
      <w:pPr>
        <w:pStyle w:val="Titre3"/>
        <w:jc w:val="center"/>
        <w:rPr>
          <w:rFonts w:ascii="Times New Roman" w:eastAsia="Times New Roman" w:hAnsi="Times New Roman" w:cs="Times New Roman"/>
          <w:b/>
          <w:color w:val="000000" w:themeColor="text1"/>
          <w:lang w:eastAsia="fr-FR"/>
        </w:rPr>
      </w:pPr>
      <w:bookmarkStart w:id="60" w:name="_Toc494878598"/>
      <w:r w:rsidRPr="005C3490">
        <w:rPr>
          <w:rFonts w:ascii="Times New Roman" w:eastAsia="Times New Roman" w:hAnsi="Times New Roman" w:cs="Times New Roman"/>
          <w:b/>
          <w:color w:val="000000" w:themeColor="text1"/>
          <w:lang w:eastAsia="fr-FR"/>
        </w:rPr>
        <w:lastRenderedPageBreak/>
        <w:t>Lettre de soumission de l’offre</w:t>
      </w:r>
      <w:bookmarkEnd w:id="60"/>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F0425">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rsidR="00763598" w:rsidRPr="005C3490" w:rsidRDefault="00763598" w:rsidP="00EF0425">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Date : </w:t>
      </w:r>
      <w:r w:rsidRPr="005C3490">
        <w:rPr>
          <w:rFonts w:ascii="Times New Roman" w:eastAsia="Times New Roman" w:hAnsi="Times New Roman" w:cs="Times New Roman"/>
          <w:i/>
          <w:sz w:val="24"/>
          <w:szCs w:val="24"/>
          <w:lang w:eastAsia="fr-FR"/>
        </w:rPr>
        <w:t>[Insérer la date (jour, mois, année) de remise de l’offre]</w:t>
      </w:r>
    </w:p>
    <w:p w:rsidR="00763598" w:rsidRPr="005C3490" w:rsidRDefault="00763598" w:rsidP="00EF0425">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AAO No. : </w:t>
      </w:r>
      <w:r w:rsidRPr="005C3490">
        <w:rPr>
          <w:rFonts w:ascii="Times New Roman" w:eastAsia="Times New Roman" w:hAnsi="Times New Roman" w:cs="Times New Roman"/>
          <w:i/>
          <w:sz w:val="24"/>
          <w:szCs w:val="24"/>
          <w:lang w:eastAsia="fr-FR"/>
        </w:rPr>
        <w:t xml:space="preserve">[Insérer les références </w:t>
      </w:r>
      <w:r w:rsidR="00BD5565" w:rsidRPr="005C3490">
        <w:rPr>
          <w:rFonts w:ascii="Times New Roman" w:eastAsia="Times New Roman" w:hAnsi="Times New Roman" w:cs="Times New Roman"/>
          <w:i/>
          <w:sz w:val="24"/>
          <w:szCs w:val="24"/>
          <w:lang w:eastAsia="fr-FR"/>
        </w:rPr>
        <w:t>de l’avis</w:t>
      </w:r>
      <w:r w:rsidRPr="005C3490">
        <w:rPr>
          <w:rFonts w:ascii="Times New Roman" w:eastAsia="Times New Roman" w:hAnsi="Times New Roman" w:cs="Times New Roman"/>
          <w:i/>
          <w:sz w:val="24"/>
          <w:szCs w:val="24"/>
          <w:lang w:eastAsia="fr-FR"/>
        </w:rPr>
        <w:t xml:space="preserve"> d’Appel d’Offres]</w:t>
      </w:r>
    </w:p>
    <w:p w:rsidR="00763598" w:rsidRPr="005C3490" w:rsidRDefault="00763598" w:rsidP="00EF0425">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Variante No. : [Insérer le numéro d’identification si cette offre est proposée pour une variante]</w:t>
      </w:r>
    </w:p>
    <w:p w:rsidR="00763598" w:rsidRPr="005C3490" w:rsidRDefault="00763598" w:rsidP="00EF0425">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À : </w:t>
      </w:r>
      <w:r w:rsidRPr="005C3490">
        <w:rPr>
          <w:rFonts w:ascii="Times New Roman" w:eastAsia="Times New Roman" w:hAnsi="Times New Roman" w:cs="Times New Roman"/>
          <w:i/>
          <w:sz w:val="24"/>
          <w:szCs w:val="24"/>
          <w:lang w:eastAsia="fr-FR"/>
        </w:rPr>
        <w:t>[Insérer le nom complet de l’Autorité contractante]</w:t>
      </w:r>
    </w:p>
    <w:p w:rsidR="00763598" w:rsidRPr="005C3490" w:rsidRDefault="00763598" w:rsidP="00EF0425">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Nous, les soussignés attestons que : </w:t>
      </w:r>
    </w:p>
    <w:p w:rsidR="00763598" w:rsidRPr="005C3490" w:rsidRDefault="00763598" w:rsidP="006F1B41">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Nous avons examiné le Dossier d’Appel d’Offres, y compris l’additif/ les additifs No. : </w:t>
      </w:r>
      <w:r w:rsidRPr="005C3490">
        <w:rPr>
          <w:rFonts w:ascii="Times New Roman" w:eastAsia="Times New Roman" w:hAnsi="Times New Roman" w:cs="Times New Roman"/>
          <w:i/>
          <w:sz w:val="24"/>
          <w:szCs w:val="24"/>
          <w:lang w:eastAsia="fr-FR"/>
        </w:rPr>
        <w:t>[Insérer les numéros et date d’émission de chacun des additifs]</w:t>
      </w:r>
      <w:r w:rsidRPr="005C3490">
        <w:rPr>
          <w:rFonts w:ascii="Times New Roman" w:eastAsia="Times New Roman" w:hAnsi="Times New Roman" w:cs="Times New Roman"/>
          <w:sz w:val="24"/>
          <w:szCs w:val="24"/>
          <w:lang w:eastAsia="fr-FR"/>
        </w:rPr>
        <w:t xml:space="preserve"> ; et n’avons aucune réserve à leur égard ;</w:t>
      </w:r>
    </w:p>
    <w:p w:rsidR="00763598" w:rsidRPr="005C3490" w:rsidRDefault="00763598" w:rsidP="006F1B41">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5C3490">
        <w:rPr>
          <w:rFonts w:ascii="Times New Roman" w:eastAsia="Times New Roman" w:hAnsi="Times New Roman" w:cs="Times New Roman"/>
          <w:i/>
          <w:sz w:val="24"/>
          <w:szCs w:val="24"/>
          <w:lang w:eastAsia="fr-FR"/>
        </w:rPr>
        <w:t>[Insérer une brève description des Fournitures ou services connexes] ;</w:t>
      </w:r>
    </w:p>
    <w:p w:rsidR="00763598" w:rsidRPr="005C3490" w:rsidRDefault="00763598" w:rsidP="006F1B41">
      <w:pPr>
        <w:pStyle w:val="Paragraphedeliste"/>
        <w:numPr>
          <w:ilvl w:val="0"/>
          <w:numId w:val="36"/>
        </w:num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Le prix total de notre offre, hors rabais offerts à l’alinéa (d) ci-après est de : </w:t>
      </w:r>
      <w:r w:rsidRPr="005C3490">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rsidR="00763598" w:rsidRPr="005C3490" w:rsidRDefault="00763598" w:rsidP="006F1B41">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Les rabais offerts et les modalités d’application desdits rabais sont les suivants : </w:t>
      </w:r>
    </w:p>
    <w:p w:rsidR="00763598" w:rsidRPr="005C3490"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rsidR="00763598" w:rsidRPr="005C3490"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[Indiquer aussi en détail la méthode qui sera utilisée pour appliquer les rabais offerts, le cas échéant]</w:t>
      </w:r>
    </w:p>
    <w:p w:rsidR="00763598" w:rsidRPr="005C3490" w:rsidRDefault="00763598" w:rsidP="006F1B41">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763598" w:rsidRPr="005C3490" w:rsidRDefault="00763598" w:rsidP="006F1B41">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 ;</w:t>
      </w:r>
    </w:p>
    <w:p w:rsidR="00763598" w:rsidRPr="005C3490" w:rsidRDefault="00763598" w:rsidP="006F1B41">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Notre candidature, ainsi que tous sous-traitants ou </w:t>
      </w:r>
      <w:r w:rsidR="00BD5565" w:rsidRPr="005C3490">
        <w:rPr>
          <w:rFonts w:ascii="Times New Roman" w:eastAsia="Times New Roman" w:hAnsi="Times New Roman" w:cs="Times New Roman"/>
          <w:sz w:val="24"/>
          <w:szCs w:val="24"/>
          <w:lang w:eastAsia="fr-FR"/>
        </w:rPr>
        <w:t>fournisseurs intervenant</w:t>
      </w:r>
      <w:r w:rsidRPr="005C3490">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rsidR="00763598" w:rsidRPr="005C3490" w:rsidRDefault="00763598" w:rsidP="006F1B41">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rsidR="00763598" w:rsidRPr="005C3490" w:rsidRDefault="00763598" w:rsidP="006F1B41">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763598" w:rsidRPr="005C3490" w:rsidRDefault="00763598" w:rsidP="006F1B41">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lastRenderedPageBreak/>
        <w:t>Il est entendu que la présente offre, et votre acceptation écrite de ladite offre figurant dans la notification d’attribution du Marché que vous nous adresserez tiendra lieu de contrat entre nous, jusqu’à ce qu’un marché formel soit établi et signé.</w:t>
      </w:r>
    </w:p>
    <w:p w:rsidR="00763598" w:rsidRPr="005C3490" w:rsidRDefault="00763598" w:rsidP="006F1B41">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Il est entendu par nous que vous n’êtes pas tenus d’accepter l’offre évaluée la moins- disante en fonction des critères exprimés en termes monétaires, ni l’une quelconque des offres que vous pouvez recevoir.</w:t>
      </w:r>
    </w:p>
    <w:p w:rsidR="00763598" w:rsidRPr="005C3490" w:rsidRDefault="00763598" w:rsidP="00EF0425">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Nom </w:t>
      </w:r>
      <w:r w:rsidRPr="005C3490">
        <w:rPr>
          <w:rFonts w:ascii="Times New Roman" w:eastAsia="Times New Roman" w:hAnsi="Times New Roman" w:cs="Times New Roman"/>
          <w:i/>
          <w:sz w:val="24"/>
          <w:szCs w:val="24"/>
          <w:lang w:eastAsia="fr-FR"/>
        </w:rPr>
        <w:t>[Insérer le nom complet de la personne signataire de l’offre]</w:t>
      </w:r>
    </w:p>
    <w:p w:rsidR="00763598" w:rsidRPr="005C3490" w:rsidRDefault="00763598" w:rsidP="00EF0425">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En tant que </w:t>
      </w:r>
      <w:r w:rsidRPr="005C3490">
        <w:rPr>
          <w:rFonts w:ascii="Times New Roman" w:eastAsia="Times New Roman" w:hAnsi="Times New Roman" w:cs="Times New Roman"/>
          <w:i/>
          <w:sz w:val="24"/>
          <w:szCs w:val="24"/>
          <w:lang w:eastAsia="fr-FR"/>
        </w:rPr>
        <w:t>[indiquer la capacité du signataire]</w:t>
      </w:r>
    </w:p>
    <w:p w:rsidR="00763598" w:rsidRPr="005C3490" w:rsidRDefault="00763598" w:rsidP="00EF0425">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Signature </w:t>
      </w:r>
      <w:r w:rsidRPr="005C3490">
        <w:rPr>
          <w:rFonts w:ascii="Times New Roman" w:eastAsia="Times New Roman" w:hAnsi="Times New Roman" w:cs="Times New Roman"/>
          <w:i/>
          <w:sz w:val="24"/>
          <w:szCs w:val="24"/>
          <w:lang w:eastAsia="fr-FR"/>
        </w:rPr>
        <w:t>[Insérer la signature]</w:t>
      </w:r>
    </w:p>
    <w:p w:rsidR="00763598" w:rsidRPr="005C3490" w:rsidRDefault="00763598" w:rsidP="00EF0425">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Ayant pouvoir de signer l’offre pour et au nom de </w:t>
      </w:r>
      <w:r w:rsidRPr="005C3490">
        <w:rPr>
          <w:rFonts w:ascii="Times New Roman" w:eastAsia="Times New Roman" w:hAnsi="Times New Roman" w:cs="Times New Roman"/>
          <w:i/>
          <w:sz w:val="24"/>
          <w:szCs w:val="24"/>
          <w:lang w:eastAsia="fr-FR"/>
        </w:rPr>
        <w:t>[Insérer le nom complet du Soumissionnaire]</w:t>
      </w:r>
    </w:p>
    <w:p w:rsidR="00763598" w:rsidRPr="005C3490" w:rsidRDefault="00763598" w:rsidP="00EF0425">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En date du ________________________________ jour de </w:t>
      </w:r>
      <w:r w:rsidRPr="005C3490">
        <w:rPr>
          <w:rFonts w:ascii="Times New Roman" w:eastAsia="Times New Roman" w:hAnsi="Times New Roman" w:cs="Times New Roman"/>
          <w:i/>
          <w:sz w:val="24"/>
          <w:szCs w:val="24"/>
          <w:lang w:eastAsia="fr-FR"/>
        </w:rPr>
        <w:t>[Insérer la date de signature]</w:t>
      </w:r>
    </w:p>
    <w:p w:rsidR="00763598" w:rsidRPr="005C3490" w:rsidRDefault="00763598" w:rsidP="002E37AE">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2E37AE">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w:t>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5205FA" w:rsidRPr="005C3490" w:rsidRDefault="005205FA" w:rsidP="0059272A">
      <w:pPr>
        <w:spacing w:after="200" w:line="240" w:lineRule="auto"/>
        <w:jc w:val="both"/>
        <w:rPr>
          <w:rFonts w:ascii="Times New Roman" w:eastAsia="Times New Roman" w:hAnsi="Times New Roman" w:cs="Times New Roman"/>
          <w:sz w:val="24"/>
          <w:szCs w:val="24"/>
          <w:lang w:eastAsia="fr-FR"/>
        </w:rPr>
      </w:pPr>
    </w:p>
    <w:p w:rsidR="005205FA" w:rsidRPr="005C3490" w:rsidRDefault="005205FA"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54A05" w:rsidRDefault="00754A05" w:rsidP="00C14D84">
      <w:pPr>
        <w:pStyle w:val="Titre3"/>
        <w:jc w:val="center"/>
        <w:rPr>
          <w:rFonts w:ascii="Times New Roman" w:eastAsia="Times New Roman" w:hAnsi="Times New Roman" w:cs="Times New Roman"/>
          <w:b/>
          <w:color w:val="000000" w:themeColor="text1"/>
          <w:lang w:eastAsia="fr-FR"/>
        </w:rPr>
      </w:pPr>
      <w:bookmarkStart w:id="61" w:name="_Toc494878599"/>
    </w:p>
    <w:p w:rsidR="00476B6E" w:rsidRDefault="00763598" w:rsidP="00C14D84">
      <w:pPr>
        <w:pStyle w:val="Titre3"/>
        <w:jc w:val="center"/>
        <w:rPr>
          <w:rFonts w:ascii="Times New Roman" w:eastAsia="Times New Roman" w:hAnsi="Times New Roman" w:cs="Times New Roman"/>
          <w:b/>
          <w:color w:val="000000" w:themeColor="text1"/>
          <w:lang w:eastAsia="fr-FR"/>
        </w:rPr>
      </w:pPr>
      <w:r w:rsidRPr="005C3490">
        <w:rPr>
          <w:rFonts w:ascii="Times New Roman" w:eastAsia="Times New Roman" w:hAnsi="Times New Roman" w:cs="Times New Roman"/>
          <w:b/>
          <w:color w:val="000000" w:themeColor="text1"/>
          <w:lang w:eastAsia="fr-FR"/>
        </w:rPr>
        <w:t>Modèles de Bordereaux des prix</w:t>
      </w:r>
      <w:bookmarkEnd w:id="61"/>
    </w:p>
    <w:p w:rsidR="00476B6E" w:rsidRPr="002E0065" w:rsidRDefault="00476B6E" w:rsidP="00720701">
      <w:pPr>
        <w:spacing w:after="200" w:line="240" w:lineRule="auto"/>
        <w:jc w:val="center"/>
        <w:rPr>
          <w:rFonts w:ascii="Times New Roman" w:eastAsia="Times New Roman" w:hAnsi="Times New Roman" w:cs="Times New Roman"/>
          <w:b/>
          <w:i/>
          <w:sz w:val="24"/>
          <w:szCs w:val="24"/>
          <w:lang w:eastAsia="fr-FR"/>
        </w:rPr>
      </w:pPr>
      <w:r w:rsidRPr="005E0E95">
        <w:rPr>
          <w:rFonts w:ascii="Times New Roman" w:eastAsia="Times New Roman" w:hAnsi="Times New Roman" w:cs="Times New Roman"/>
          <w:b/>
          <w:i/>
          <w:sz w:val="24"/>
          <w:szCs w:val="24"/>
          <w:lang w:eastAsia="fr-FR"/>
        </w:rPr>
        <w:t xml:space="preserve">Lot 1 : </w:t>
      </w:r>
      <w:r w:rsidR="005E0E95" w:rsidRPr="005E0E95">
        <w:rPr>
          <w:rFonts w:ascii="Times New Roman" w:hAnsi="Times New Roman" w:cs="Times New Roman"/>
          <w:b/>
          <w:i/>
          <w:color w:val="000000"/>
          <w:sz w:val="24"/>
          <w:szCs w:val="24"/>
        </w:rPr>
        <w:t xml:space="preserve">fourniture de </w:t>
      </w:r>
      <w:r w:rsidR="005E0E95" w:rsidRPr="005E0E95">
        <w:rPr>
          <w:rFonts w:ascii="Times New Roman" w:hAnsi="Times New Roman" w:cs="Times New Roman"/>
          <w:b/>
          <w:i/>
          <w:sz w:val="24"/>
          <w:szCs w:val="24"/>
        </w:rPr>
        <w:t>moustiquaires imprégnées et draps de lits</w:t>
      </w:r>
      <w:r w:rsidR="005E0E95" w:rsidRPr="00B924EA">
        <w:rPr>
          <w:rFonts w:ascii="Times New Roman" w:hAnsi="Times New Roman" w:cs="Times New Roman"/>
          <w:sz w:val="24"/>
          <w:szCs w:val="24"/>
        </w:rPr>
        <w:t xml:space="preserve"> ;</w:t>
      </w:r>
    </w:p>
    <w:tbl>
      <w:tblPr>
        <w:tblW w:w="11199" w:type="dxa"/>
        <w:tblInd w:w="-921" w:type="dxa"/>
        <w:tblLayout w:type="fixed"/>
        <w:tblCellMar>
          <w:left w:w="72" w:type="dxa"/>
          <w:right w:w="72" w:type="dxa"/>
        </w:tblCellMar>
        <w:tblLook w:val="0000"/>
      </w:tblPr>
      <w:tblGrid>
        <w:gridCol w:w="993"/>
        <w:gridCol w:w="3969"/>
        <w:gridCol w:w="1276"/>
        <w:gridCol w:w="1418"/>
        <w:gridCol w:w="1559"/>
        <w:gridCol w:w="1984"/>
      </w:tblGrid>
      <w:tr w:rsidR="00476B6E" w:rsidRPr="00932F75" w:rsidTr="00572AE0">
        <w:tc>
          <w:tcPr>
            <w:tcW w:w="993" w:type="dxa"/>
            <w:tcBorders>
              <w:top w:val="double" w:sz="6" w:space="0" w:color="auto"/>
              <w:left w:val="double" w:sz="6" w:space="0" w:color="auto"/>
              <w:bottom w:val="nil"/>
              <w:right w:val="nil"/>
            </w:tcBorders>
          </w:tcPr>
          <w:p w:rsidR="00476B6E" w:rsidRPr="00932F75" w:rsidRDefault="00476B6E" w:rsidP="00572AE0">
            <w:pPr>
              <w:suppressAutoHyphens/>
              <w:jc w:val="center"/>
              <w:rPr>
                <w:rFonts w:ascii="Times New Roman" w:hAnsi="Times New Roman" w:cs="Times New Roman"/>
                <w:sz w:val="24"/>
                <w:szCs w:val="24"/>
              </w:rPr>
            </w:pPr>
            <w:r w:rsidRPr="00932F75">
              <w:rPr>
                <w:rFonts w:ascii="Times New Roman" w:hAnsi="Times New Roman" w:cs="Times New Roman"/>
                <w:sz w:val="24"/>
                <w:szCs w:val="24"/>
              </w:rPr>
              <w:t>1</w:t>
            </w:r>
          </w:p>
        </w:tc>
        <w:tc>
          <w:tcPr>
            <w:tcW w:w="3969" w:type="dxa"/>
            <w:tcBorders>
              <w:top w:val="double" w:sz="6" w:space="0" w:color="auto"/>
              <w:left w:val="single" w:sz="6" w:space="0" w:color="auto"/>
              <w:bottom w:val="nil"/>
              <w:right w:val="nil"/>
            </w:tcBorders>
          </w:tcPr>
          <w:p w:rsidR="00476B6E" w:rsidRPr="00932F75" w:rsidRDefault="00476B6E" w:rsidP="00572AE0">
            <w:pPr>
              <w:suppressAutoHyphens/>
              <w:jc w:val="center"/>
              <w:rPr>
                <w:rFonts w:ascii="Times New Roman" w:hAnsi="Times New Roman" w:cs="Times New Roman"/>
                <w:sz w:val="24"/>
                <w:szCs w:val="24"/>
              </w:rPr>
            </w:pPr>
            <w:r w:rsidRPr="00932F75">
              <w:rPr>
                <w:rFonts w:ascii="Times New Roman" w:hAnsi="Times New Roman" w:cs="Times New Roman"/>
                <w:sz w:val="24"/>
                <w:szCs w:val="24"/>
              </w:rPr>
              <w:t>2</w:t>
            </w:r>
          </w:p>
        </w:tc>
        <w:tc>
          <w:tcPr>
            <w:tcW w:w="1276" w:type="dxa"/>
            <w:tcBorders>
              <w:top w:val="double" w:sz="6" w:space="0" w:color="auto"/>
              <w:left w:val="single" w:sz="6" w:space="0" w:color="auto"/>
              <w:bottom w:val="nil"/>
              <w:right w:val="nil"/>
            </w:tcBorders>
          </w:tcPr>
          <w:p w:rsidR="00476B6E" w:rsidRPr="00932F75" w:rsidRDefault="00476B6E" w:rsidP="00572AE0">
            <w:pPr>
              <w:suppressAutoHyphens/>
              <w:jc w:val="center"/>
              <w:rPr>
                <w:rFonts w:ascii="Times New Roman" w:hAnsi="Times New Roman" w:cs="Times New Roman"/>
                <w:sz w:val="24"/>
                <w:szCs w:val="24"/>
              </w:rPr>
            </w:pPr>
            <w:r w:rsidRPr="00932F75">
              <w:rPr>
                <w:rFonts w:ascii="Times New Roman" w:hAnsi="Times New Roman" w:cs="Times New Roman"/>
                <w:sz w:val="24"/>
                <w:szCs w:val="24"/>
              </w:rPr>
              <w:t>3</w:t>
            </w:r>
          </w:p>
        </w:tc>
        <w:tc>
          <w:tcPr>
            <w:tcW w:w="1418" w:type="dxa"/>
            <w:tcBorders>
              <w:top w:val="double" w:sz="6" w:space="0" w:color="auto"/>
              <w:left w:val="single" w:sz="6" w:space="0" w:color="auto"/>
              <w:bottom w:val="nil"/>
              <w:right w:val="nil"/>
            </w:tcBorders>
          </w:tcPr>
          <w:p w:rsidR="00476B6E" w:rsidRPr="00932F75" w:rsidRDefault="00476B6E" w:rsidP="00572AE0">
            <w:pPr>
              <w:suppressAutoHyphens/>
              <w:jc w:val="center"/>
              <w:rPr>
                <w:rFonts w:ascii="Times New Roman" w:hAnsi="Times New Roman" w:cs="Times New Roman"/>
                <w:sz w:val="24"/>
                <w:szCs w:val="24"/>
              </w:rPr>
            </w:pPr>
            <w:r w:rsidRPr="00932F75">
              <w:rPr>
                <w:rFonts w:ascii="Times New Roman" w:hAnsi="Times New Roman" w:cs="Times New Roman"/>
                <w:sz w:val="24"/>
                <w:szCs w:val="24"/>
              </w:rPr>
              <w:t>4</w:t>
            </w:r>
          </w:p>
        </w:tc>
        <w:tc>
          <w:tcPr>
            <w:tcW w:w="1559" w:type="dxa"/>
            <w:tcBorders>
              <w:top w:val="double" w:sz="6" w:space="0" w:color="auto"/>
              <w:left w:val="single" w:sz="6" w:space="0" w:color="auto"/>
              <w:bottom w:val="nil"/>
              <w:right w:val="nil"/>
            </w:tcBorders>
          </w:tcPr>
          <w:p w:rsidR="00476B6E" w:rsidRPr="00932F75" w:rsidRDefault="00476B6E" w:rsidP="00572AE0">
            <w:pPr>
              <w:suppressAutoHyphens/>
              <w:jc w:val="center"/>
              <w:rPr>
                <w:rFonts w:ascii="Times New Roman" w:hAnsi="Times New Roman" w:cs="Times New Roman"/>
                <w:sz w:val="24"/>
                <w:szCs w:val="24"/>
              </w:rPr>
            </w:pPr>
            <w:r w:rsidRPr="00932F75">
              <w:rPr>
                <w:rFonts w:ascii="Times New Roman" w:hAnsi="Times New Roman" w:cs="Times New Roman"/>
                <w:sz w:val="24"/>
                <w:szCs w:val="24"/>
              </w:rPr>
              <w:t>5</w:t>
            </w:r>
          </w:p>
        </w:tc>
        <w:tc>
          <w:tcPr>
            <w:tcW w:w="1984" w:type="dxa"/>
            <w:tcBorders>
              <w:top w:val="double" w:sz="6" w:space="0" w:color="auto"/>
              <w:left w:val="single" w:sz="6" w:space="0" w:color="auto"/>
              <w:bottom w:val="nil"/>
              <w:right w:val="double" w:sz="6" w:space="0" w:color="auto"/>
            </w:tcBorders>
          </w:tcPr>
          <w:p w:rsidR="00476B6E" w:rsidRPr="00932F75" w:rsidRDefault="00476B6E" w:rsidP="00572AE0">
            <w:pPr>
              <w:suppressAutoHyphens/>
              <w:jc w:val="center"/>
              <w:rPr>
                <w:rFonts w:ascii="Times New Roman" w:hAnsi="Times New Roman" w:cs="Times New Roman"/>
                <w:sz w:val="24"/>
                <w:szCs w:val="24"/>
              </w:rPr>
            </w:pPr>
            <w:r w:rsidRPr="00932F75">
              <w:rPr>
                <w:rFonts w:ascii="Times New Roman" w:hAnsi="Times New Roman" w:cs="Times New Roman"/>
                <w:sz w:val="24"/>
                <w:szCs w:val="24"/>
              </w:rPr>
              <w:t>6</w:t>
            </w:r>
          </w:p>
        </w:tc>
      </w:tr>
      <w:tr w:rsidR="00476B6E" w:rsidRPr="00932F75" w:rsidTr="00572AE0">
        <w:tc>
          <w:tcPr>
            <w:tcW w:w="993" w:type="dxa"/>
            <w:tcBorders>
              <w:top w:val="double" w:sz="6" w:space="0" w:color="auto"/>
              <w:left w:val="double" w:sz="6" w:space="0" w:color="auto"/>
              <w:bottom w:val="nil"/>
              <w:right w:val="nil"/>
            </w:tcBorders>
          </w:tcPr>
          <w:p w:rsidR="00476B6E" w:rsidRPr="00932F75" w:rsidRDefault="00476B6E" w:rsidP="00572AE0">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Article (s)</w:t>
            </w:r>
          </w:p>
        </w:tc>
        <w:tc>
          <w:tcPr>
            <w:tcW w:w="3969" w:type="dxa"/>
            <w:tcBorders>
              <w:top w:val="double" w:sz="6" w:space="0" w:color="auto"/>
              <w:left w:val="single" w:sz="6" w:space="0" w:color="auto"/>
              <w:bottom w:val="nil"/>
              <w:right w:val="nil"/>
            </w:tcBorders>
          </w:tcPr>
          <w:p w:rsidR="00476B6E" w:rsidRPr="00932F75" w:rsidRDefault="00476B6E" w:rsidP="00572AE0">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Description</w:t>
            </w:r>
          </w:p>
          <w:p w:rsidR="00476B6E" w:rsidRPr="00932F75" w:rsidRDefault="00476B6E" w:rsidP="00572AE0">
            <w:pPr>
              <w:suppressAutoHyphens/>
              <w:rPr>
                <w:rFonts w:ascii="Times New Roman" w:hAnsi="Times New Roman" w:cs="Times New Roman"/>
                <w:b/>
                <w:sz w:val="24"/>
                <w:szCs w:val="24"/>
              </w:rPr>
            </w:pPr>
          </w:p>
        </w:tc>
        <w:tc>
          <w:tcPr>
            <w:tcW w:w="1276" w:type="dxa"/>
            <w:tcBorders>
              <w:top w:val="double" w:sz="6" w:space="0" w:color="auto"/>
              <w:left w:val="single" w:sz="6" w:space="0" w:color="auto"/>
              <w:bottom w:val="nil"/>
              <w:right w:val="nil"/>
            </w:tcBorders>
          </w:tcPr>
          <w:p w:rsidR="00476B6E" w:rsidRPr="00932F75" w:rsidRDefault="00476B6E" w:rsidP="00572AE0">
            <w:pPr>
              <w:pStyle w:val="Notedebasdepage"/>
              <w:jc w:val="center"/>
              <w:rPr>
                <w:b/>
                <w:sz w:val="24"/>
                <w:szCs w:val="24"/>
                <w:vertAlign w:val="superscript"/>
                <w:lang w:val="fr-FR"/>
              </w:rPr>
            </w:pPr>
            <w:r w:rsidRPr="00932F75">
              <w:rPr>
                <w:b/>
                <w:sz w:val="24"/>
                <w:szCs w:val="24"/>
                <w:lang w:val="fr-FR"/>
              </w:rPr>
              <w:t>Date de livraison (délais)</w:t>
            </w:r>
          </w:p>
          <w:p w:rsidR="00476B6E" w:rsidRPr="00932F75" w:rsidRDefault="00476B6E" w:rsidP="00572AE0">
            <w:pPr>
              <w:suppressAutoHyphens/>
              <w:jc w:val="center"/>
              <w:rPr>
                <w:rFonts w:ascii="Times New Roman" w:hAnsi="Times New Roman" w:cs="Times New Roman"/>
                <w:b/>
                <w:sz w:val="24"/>
                <w:szCs w:val="24"/>
              </w:rPr>
            </w:pPr>
          </w:p>
        </w:tc>
        <w:tc>
          <w:tcPr>
            <w:tcW w:w="1418" w:type="dxa"/>
            <w:tcBorders>
              <w:top w:val="double" w:sz="6" w:space="0" w:color="auto"/>
              <w:left w:val="single" w:sz="6" w:space="0" w:color="auto"/>
              <w:bottom w:val="nil"/>
              <w:right w:val="nil"/>
            </w:tcBorders>
          </w:tcPr>
          <w:p w:rsidR="00476B6E" w:rsidRPr="00932F75" w:rsidRDefault="00476B6E" w:rsidP="00572AE0">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Quantité</w:t>
            </w:r>
          </w:p>
          <w:p w:rsidR="00476B6E" w:rsidRPr="00932F75" w:rsidRDefault="00476B6E" w:rsidP="00572AE0">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(Nombre d’unités)</w:t>
            </w:r>
          </w:p>
        </w:tc>
        <w:tc>
          <w:tcPr>
            <w:tcW w:w="1559" w:type="dxa"/>
            <w:tcBorders>
              <w:top w:val="double" w:sz="6" w:space="0" w:color="auto"/>
              <w:left w:val="single" w:sz="6" w:space="0" w:color="auto"/>
              <w:bottom w:val="nil"/>
              <w:right w:val="nil"/>
            </w:tcBorders>
          </w:tcPr>
          <w:p w:rsidR="00476B6E" w:rsidRPr="00932F75" w:rsidRDefault="00476B6E" w:rsidP="00572AE0">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Prix unitaire</w:t>
            </w:r>
          </w:p>
          <w:p w:rsidR="00476B6E" w:rsidRPr="00932F75" w:rsidRDefault="00476B6E" w:rsidP="00572AE0">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TTC</w:t>
            </w:r>
          </w:p>
        </w:tc>
        <w:tc>
          <w:tcPr>
            <w:tcW w:w="1984" w:type="dxa"/>
            <w:tcBorders>
              <w:top w:val="double" w:sz="6" w:space="0" w:color="auto"/>
              <w:left w:val="single" w:sz="6" w:space="0" w:color="auto"/>
              <w:bottom w:val="nil"/>
              <w:right w:val="double" w:sz="6" w:space="0" w:color="auto"/>
            </w:tcBorders>
          </w:tcPr>
          <w:p w:rsidR="00476B6E" w:rsidRPr="00932F75" w:rsidRDefault="00476B6E" w:rsidP="00572AE0">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Prix total par article</w:t>
            </w:r>
          </w:p>
          <w:p w:rsidR="00476B6E" w:rsidRPr="00932F75" w:rsidRDefault="00476B6E" w:rsidP="00572AE0">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(colonne 4 X colonne</w:t>
            </w:r>
            <w:r w:rsidRPr="00932F75">
              <w:rPr>
                <w:rFonts w:ascii="Times New Roman" w:hAnsi="Times New Roman" w:cs="Times New Roman"/>
                <w:sz w:val="24"/>
                <w:szCs w:val="24"/>
              </w:rPr>
              <w:t xml:space="preserve"> </w:t>
            </w:r>
            <w:r w:rsidRPr="00932F75">
              <w:rPr>
                <w:rFonts w:ascii="Times New Roman" w:hAnsi="Times New Roman" w:cs="Times New Roman"/>
                <w:b/>
                <w:sz w:val="24"/>
                <w:szCs w:val="24"/>
              </w:rPr>
              <w:t>5)</w:t>
            </w:r>
          </w:p>
        </w:tc>
      </w:tr>
      <w:tr w:rsidR="0080324E" w:rsidRPr="00932F75" w:rsidTr="00572AE0">
        <w:tc>
          <w:tcPr>
            <w:tcW w:w="993" w:type="dxa"/>
            <w:tcBorders>
              <w:top w:val="double" w:sz="6" w:space="0" w:color="auto"/>
              <w:left w:val="single" w:sz="6" w:space="0" w:color="auto"/>
              <w:bottom w:val="double" w:sz="6" w:space="0" w:color="auto"/>
              <w:right w:val="single" w:sz="4" w:space="0" w:color="auto"/>
            </w:tcBorders>
          </w:tcPr>
          <w:p w:rsidR="0080324E" w:rsidRPr="00932F75" w:rsidRDefault="0080324E" w:rsidP="00E53991">
            <w:pPr>
              <w:jc w:val="center"/>
              <w:rPr>
                <w:rFonts w:ascii="Times New Roman" w:hAnsi="Times New Roman" w:cs="Times New Roman"/>
                <w:bCs/>
                <w:sz w:val="24"/>
                <w:szCs w:val="24"/>
              </w:rPr>
            </w:pPr>
            <w:r w:rsidRPr="00932F75">
              <w:rPr>
                <w:rFonts w:ascii="Times New Roman" w:hAnsi="Times New Roman" w:cs="Times New Roman"/>
                <w:bCs/>
                <w:sz w:val="24"/>
                <w:szCs w:val="24"/>
              </w:rPr>
              <w:t>1</w:t>
            </w:r>
          </w:p>
        </w:tc>
        <w:tc>
          <w:tcPr>
            <w:tcW w:w="3969" w:type="dxa"/>
            <w:tcBorders>
              <w:top w:val="double" w:sz="6" w:space="0" w:color="auto"/>
              <w:left w:val="single" w:sz="4" w:space="0" w:color="auto"/>
              <w:bottom w:val="double" w:sz="6" w:space="0" w:color="auto"/>
              <w:right w:val="single" w:sz="4" w:space="0" w:color="auto"/>
            </w:tcBorders>
          </w:tcPr>
          <w:p w:rsidR="0080324E" w:rsidRPr="00932F75" w:rsidRDefault="00932F75" w:rsidP="00AE2B94">
            <w:pPr>
              <w:jc w:val="center"/>
              <w:rPr>
                <w:rFonts w:ascii="Times New Roman" w:hAnsi="Times New Roman" w:cs="Times New Roman"/>
                <w:b/>
                <w:sz w:val="24"/>
                <w:szCs w:val="24"/>
              </w:rPr>
            </w:pPr>
            <w:r w:rsidRPr="00932F75">
              <w:rPr>
                <w:rFonts w:ascii="Times New Roman" w:eastAsia="MS Gothic" w:hAnsi="Times New Roman" w:cs="Times New Roman"/>
                <w:b/>
                <w:bCs/>
                <w:sz w:val="24"/>
                <w:szCs w:val="24"/>
              </w:rPr>
              <w:t xml:space="preserve">Moustiquaire </w:t>
            </w:r>
            <w:r w:rsidR="004C22B8">
              <w:rPr>
                <w:rFonts w:ascii="Times New Roman" w:eastAsia="MS Gothic" w:hAnsi="Times New Roman" w:cs="Times New Roman"/>
                <w:b/>
                <w:bCs/>
                <w:sz w:val="24"/>
                <w:szCs w:val="24"/>
              </w:rPr>
              <w:t>imprégnée</w:t>
            </w:r>
          </w:p>
        </w:tc>
        <w:tc>
          <w:tcPr>
            <w:tcW w:w="1276" w:type="dxa"/>
            <w:tcBorders>
              <w:top w:val="double" w:sz="6" w:space="0" w:color="auto"/>
              <w:left w:val="single" w:sz="4" w:space="0" w:color="auto"/>
              <w:bottom w:val="double" w:sz="6" w:space="0" w:color="auto"/>
              <w:right w:val="single" w:sz="4" w:space="0" w:color="auto"/>
            </w:tcBorders>
          </w:tcPr>
          <w:p w:rsidR="0080324E" w:rsidRPr="00932F75" w:rsidRDefault="0080324E"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tcPr>
          <w:p w:rsidR="0080324E" w:rsidRPr="00932F75" w:rsidRDefault="0080324E" w:rsidP="00720701">
            <w:pPr>
              <w:rPr>
                <w:rFonts w:ascii="Times New Roman" w:hAnsi="Times New Roman" w:cs="Times New Roman"/>
                <w:b/>
                <w:sz w:val="24"/>
                <w:szCs w:val="24"/>
              </w:rPr>
            </w:pPr>
          </w:p>
          <w:p w:rsidR="0080324E" w:rsidRPr="0016352E" w:rsidRDefault="004B4949" w:rsidP="00720701">
            <w:pPr>
              <w:jc w:val="center"/>
              <w:rPr>
                <w:rFonts w:ascii="Times New Roman" w:hAnsi="Times New Roman" w:cs="Times New Roman"/>
                <w:sz w:val="24"/>
                <w:szCs w:val="24"/>
              </w:rPr>
            </w:pPr>
            <w:r>
              <w:rPr>
                <w:rFonts w:ascii="Times New Roman" w:hAnsi="Times New Roman" w:cs="Times New Roman"/>
                <w:b/>
                <w:sz w:val="24"/>
                <w:szCs w:val="24"/>
              </w:rPr>
              <w:t>8</w:t>
            </w:r>
            <w:r w:rsidR="004C22B8">
              <w:rPr>
                <w:rFonts w:ascii="Times New Roman" w:hAnsi="Times New Roman" w:cs="Times New Roman"/>
                <w:b/>
                <w:sz w:val="24"/>
                <w:szCs w:val="24"/>
              </w:rPr>
              <w:t xml:space="preserve"> </w:t>
            </w:r>
            <w:r w:rsidR="00CC5A91">
              <w:rPr>
                <w:rFonts w:ascii="Times New Roman" w:hAnsi="Times New Roman" w:cs="Times New Roman"/>
                <w:b/>
                <w:sz w:val="24"/>
                <w:szCs w:val="24"/>
              </w:rPr>
              <w:t>5</w:t>
            </w:r>
            <w:r>
              <w:rPr>
                <w:rFonts w:ascii="Times New Roman" w:hAnsi="Times New Roman" w:cs="Times New Roman"/>
                <w:b/>
                <w:sz w:val="24"/>
                <w:szCs w:val="24"/>
              </w:rPr>
              <w:t>6</w:t>
            </w:r>
            <w:r w:rsidR="00932F75" w:rsidRPr="0016352E">
              <w:rPr>
                <w:rFonts w:ascii="Times New Roman" w:hAnsi="Times New Roman" w:cs="Times New Roman"/>
                <w:b/>
                <w:sz w:val="24"/>
                <w:szCs w:val="24"/>
              </w:rPr>
              <w:t>0</w:t>
            </w:r>
          </w:p>
        </w:tc>
        <w:tc>
          <w:tcPr>
            <w:tcW w:w="1559" w:type="dxa"/>
            <w:tcBorders>
              <w:top w:val="double" w:sz="6" w:space="0" w:color="auto"/>
              <w:left w:val="single" w:sz="6" w:space="0" w:color="auto"/>
              <w:bottom w:val="double" w:sz="6" w:space="0" w:color="auto"/>
              <w:right w:val="double" w:sz="6" w:space="0" w:color="auto"/>
            </w:tcBorders>
          </w:tcPr>
          <w:p w:rsidR="0080324E" w:rsidRPr="00932F75" w:rsidRDefault="0080324E" w:rsidP="00572AE0">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80324E" w:rsidRPr="00932F75" w:rsidRDefault="0080324E" w:rsidP="00572AE0">
            <w:pPr>
              <w:suppressAutoHyphens/>
              <w:jc w:val="both"/>
              <w:rPr>
                <w:rFonts w:ascii="Times New Roman" w:hAnsi="Times New Roman" w:cs="Times New Roman"/>
                <w:bCs/>
                <w:i/>
                <w:iCs/>
                <w:sz w:val="24"/>
                <w:szCs w:val="24"/>
              </w:rPr>
            </w:pPr>
          </w:p>
        </w:tc>
      </w:tr>
      <w:tr w:rsidR="0080324E" w:rsidRPr="00932F75" w:rsidTr="00572AE0">
        <w:tc>
          <w:tcPr>
            <w:tcW w:w="993" w:type="dxa"/>
            <w:tcBorders>
              <w:top w:val="double" w:sz="6" w:space="0" w:color="auto"/>
              <w:left w:val="single" w:sz="6" w:space="0" w:color="auto"/>
              <w:bottom w:val="double" w:sz="6" w:space="0" w:color="auto"/>
              <w:right w:val="single" w:sz="4" w:space="0" w:color="auto"/>
            </w:tcBorders>
          </w:tcPr>
          <w:p w:rsidR="0080324E" w:rsidRPr="00932F75" w:rsidRDefault="0080324E" w:rsidP="00E53991">
            <w:pPr>
              <w:jc w:val="center"/>
              <w:rPr>
                <w:rFonts w:ascii="Times New Roman" w:hAnsi="Times New Roman" w:cs="Times New Roman"/>
                <w:bCs/>
                <w:sz w:val="24"/>
                <w:szCs w:val="24"/>
              </w:rPr>
            </w:pPr>
            <w:r w:rsidRPr="00932F75">
              <w:rPr>
                <w:rFonts w:ascii="Times New Roman" w:hAnsi="Times New Roman" w:cs="Times New Roman"/>
                <w:bCs/>
                <w:sz w:val="24"/>
                <w:szCs w:val="24"/>
              </w:rPr>
              <w:t>2</w:t>
            </w:r>
          </w:p>
        </w:tc>
        <w:tc>
          <w:tcPr>
            <w:tcW w:w="3969" w:type="dxa"/>
            <w:tcBorders>
              <w:top w:val="double" w:sz="6" w:space="0" w:color="auto"/>
              <w:left w:val="single" w:sz="4" w:space="0" w:color="auto"/>
              <w:bottom w:val="double" w:sz="6" w:space="0" w:color="auto"/>
              <w:right w:val="single" w:sz="4" w:space="0" w:color="auto"/>
            </w:tcBorders>
          </w:tcPr>
          <w:p w:rsidR="0080324E" w:rsidRPr="00932F75" w:rsidRDefault="0080324E" w:rsidP="00AE2B94">
            <w:pPr>
              <w:jc w:val="center"/>
              <w:rPr>
                <w:rFonts w:ascii="Times New Roman" w:eastAsia="MS Gothic" w:hAnsi="Times New Roman" w:cs="Times New Roman"/>
                <w:b/>
                <w:bCs/>
                <w:sz w:val="24"/>
                <w:szCs w:val="24"/>
              </w:rPr>
            </w:pPr>
          </w:p>
          <w:p w:rsidR="0080324E" w:rsidRPr="00932F75" w:rsidRDefault="00932F75" w:rsidP="00AE2B94">
            <w:pPr>
              <w:jc w:val="center"/>
              <w:rPr>
                <w:rFonts w:ascii="Times New Roman" w:eastAsia="MS Gothic" w:hAnsi="Times New Roman" w:cs="Times New Roman"/>
                <w:b/>
                <w:bCs/>
                <w:sz w:val="24"/>
                <w:szCs w:val="24"/>
              </w:rPr>
            </w:pPr>
            <w:r w:rsidRPr="00932F75">
              <w:rPr>
                <w:rFonts w:ascii="Times New Roman" w:eastAsia="MS Gothic" w:hAnsi="Times New Roman" w:cs="Times New Roman"/>
                <w:b/>
                <w:bCs/>
                <w:sz w:val="24"/>
                <w:szCs w:val="24"/>
              </w:rPr>
              <w:t>Draps de lit une place</w:t>
            </w:r>
            <w:r w:rsidR="00ED7E50">
              <w:rPr>
                <w:rFonts w:ascii="Times New Roman" w:eastAsia="MS Gothic" w:hAnsi="Times New Roman" w:cs="Times New Roman"/>
                <w:b/>
                <w:bCs/>
                <w:sz w:val="24"/>
                <w:szCs w:val="24"/>
              </w:rPr>
              <w:t xml:space="preserve"> et deux (02) oreillers</w:t>
            </w:r>
          </w:p>
        </w:tc>
        <w:tc>
          <w:tcPr>
            <w:tcW w:w="1276" w:type="dxa"/>
            <w:tcBorders>
              <w:top w:val="double" w:sz="6" w:space="0" w:color="auto"/>
              <w:left w:val="single" w:sz="4" w:space="0" w:color="auto"/>
              <w:bottom w:val="double" w:sz="6" w:space="0" w:color="auto"/>
              <w:right w:val="single" w:sz="4" w:space="0" w:color="auto"/>
            </w:tcBorders>
          </w:tcPr>
          <w:p w:rsidR="0080324E" w:rsidRPr="00932F75" w:rsidRDefault="0080324E"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tcPr>
          <w:p w:rsidR="0080324E" w:rsidRPr="00932F75" w:rsidRDefault="0080324E" w:rsidP="00DC6D53">
            <w:pPr>
              <w:rPr>
                <w:rFonts w:ascii="Times New Roman" w:hAnsi="Times New Roman" w:cs="Times New Roman"/>
                <w:b/>
                <w:sz w:val="24"/>
                <w:szCs w:val="24"/>
              </w:rPr>
            </w:pPr>
          </w:p>
          <w:p w:rsidR="0080324E" w:rsidRPr="00932F75" w:rsidRDefault="004B4949" w:rsidP="00720701">
            <w:pPr>
              <w:jc w:val="center"/>
              <w:rPr>
                <w:rFonts w:ascii="Times New Roman" w:hAnsi="Times New Roman" w:cs="Times New Roman"/>
                <w:sz w:val="24"/>
                <w:szCs w:val="24"/>
              </w:rPr>
            </w:pPr>
            <w:r>
              <w:rPr>
                <w:rFonts w:ascii="Times New Roman" w:hAnsi="Times New Roman" w:cs="Times New Roman"/>
                <w:b/>
                <w:sz w:val="24"/>
                <w:szCs w:val="24"/>
              </w:rPr>
              <w:t>10</w:t>
            </w:r>
            <w:r w:rsidR="004C22B8">
              <w:rPr>
                <w:rFonts w:ascii="Times New Roman" w:hAnsi="Times New Roman" w:cs="Times New Roman"/>
                <w:b/>
                <w:sz w:val="24"/>
                <w:szCs w:val="24"/>
              </w:rPr>
              <w:t xml:space="preserve"> </w:t>
            </w:r>
            <w:r>
              <w:rPr>
                <w:rFonts w:ascii="Times New Roman" w:hAnsi="Times New Roman" w:cs="Times New Roman"/>
                <w:b/>
                <w:sz w:val="24"/>
                <w:szCs w:val="24"/>
              </w:rPr>
              <w:t>06</w:t>
            </w:r>
            <w:r w:rsidR="00932F75" w:rsidRPr="00932F75">
              <w:rPr>
                <w:rFonts w:ascii="Times New Roman" w:hAnsi="Times New Roman" w:cs="Times New Roman"/>
                <w:b/>
                <w:sz w:val="24"/>
                <w:szCs w:val="24"/>
              </w:rPr>
              <w:t>0</w:t>
            </w:r>
          </w:p>
        </w:tc>
        <w:tc>
          <w:tcPr>
            <w:tcW w:w="1559" w:type="dxa"/>
            <w:tcBorders>
              <w:top w:val="double" w:sz="6" w:space="0" w:color="auto"/>
              <w:left w:val="single" w:sz="6" w:space="0" w:color="auto"/>
              <w:bottom w:val="double" w:sz="6" w:space="0" w:color="auto"/>
              <w:right w:val="double" w:sz="6" w:space="0" w:color="auto"/>
            </w:tcBorders>
          </w:tcPr>
          <w:p w:rsidR="0080324E" w:rsidRPr="00932F75" w:rsidRDefault="0080324E" w:rsidP="00572AE0">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80324E" w:rsidRPr="00932F75" w:rsidRDefault="0080324E" w:rsidP="00572AE0">
            <w:pPr>
              <w:suppressAutoHyphens/>
              <w:jc w:val="both"/>
              <w:rPr>
                <w:rFonts w:ascii="Times New Roman" w:hAnsi="Times New Roman" w:cs="Times New Roman"/>
                <w:bCs/>
                <w:i/>
                <w:iCs/>
                <w:sz w:val="24"/>
                <w:szCs w:val="24"/>
              </w:rPr>
            </w:pPr>
          </w:p>
        </w:tc>
      </w:tr>
      <w:tr w:rsidR="0080324E" w:rsidRPr="00932F75" w:rsidTr="00572AE0">
        <w:tc>
          <w:tcPr>
            <w:tcW w:w="993" w:type="dxa"/>
            <w:tcBorders>
              <w:top w:val="double" w:sz="6" w:space="0" w:color="auto"/>
              <w:left w:val="single" w:sz="6" w:space="0" w:color="auto"/>
              <w:bottom w:val="double" w:sz="6" w:space="0" w:color="auto"/>
              <w:right w:val="single" w:sz="4" w:space="0" w:color="auto"/>
            </w:tcBorders>
          </w:tcPr>
          <w:p w:rsidR="0080324E" w:rsidRPr="00932F75" w:rsidRDefault="0080324E" w:rsidP="00572AE0">
            <w:pPr>
              <w:rPr>
                <w:rFonts w:ascii="Times New Roman" w:hAnsi="Times New Roman" w:cs="Times New Roman"/>
                <w:bCs/>
                <w:sz w:val="24"/>
                <w:szCs w:val="24"/>
              </w:rPr>
            </w:pPr>
            <w:r w:rsidRPr="00932F75">
              <w:rPr>
                <w:rFonts w:ascii="Times New Roman" w:hAnsi="Times New Roman" w:cs="Times New Roman"/>
                <w:bCs/>
                <w:sz w:val="24"/>
                <w:szCs w:val="24"/>
              </w:rPr>
              <w:t xml:space="preserve"> </w:t>
            </w:r>
          </w:p>
        </w:tc>
        <w:tc>
          <w:tcPr>
            <w:tcW w:w="6663" w:type="dxa"/>
            <w:gridSpan w:val="3"/>
            <w:tcBorders>
              <w:top w:val="double" w:sz="6" w:space="0" w:color="auto"/>
              <w:left w:val="single" w:sz="4" w:space="0" w:color="auto"/>
              <w:bottom w:val="double" w:sz="6" w:space="0" w:color="auto"/>
              <w:right w:val="double" w:sz="6" w:space="0" w:color="auto"/>
            </w:tcBorders>
          </w:tcPr>
          <w:p w:rsidR="0080324E" w:rsidRPr="00932F75" w:rsidRDefault="0080324E" w:rsidP="00572AE0">
            <w:pPr>
              <w:snapToGrid w:val="0"/>
              <w:spacing w:after="200"/>
              <w:jc w:val="center"/>
              <w:rPr>
                <w:rFonts w:ascii="Times New Roman" w:hAnsi="Times New Roman" w:cs="Times New Roman"/>
                <w:b/>
                <w:sz w:val="24"/>
                <w:szCs w:val="24"/>
              </w:rPr>
            </w:pPr>
            <w:r w:rsidRPr="00932F75">
              <w:rPr>
                <w:rFonts w:ascii="Times New Roman" w:hAnsi="Times New Roman" w:cs="Times New Roman"/>
                <w:b/>
                <w:sz w:val="24"/>
                <w:szCs w:val="24"/>
              </w:rPr>
              <w:t>Montant Hors Taxes</w:t>
            </w:r>
          </w:p>
        </w:tc>
        <w:tc>
          <w:tcPr>
            <w:tcW w:w="1559" w:type="dxa"/>
            <w:tcBorders>
              <w:top w:val="double" w:sz="6" w:space="0" w:color="auto"/>
              <w:left w:val="single" w:sz="6" w:space="0" w:color="auto"/>
              <w:bottom w:val="double" w:sz="6" w:space="0" w:color="auto"/>
              <w:right w:val="double" w:sz="6" w:space="0" w:color="auto"/>
            </w:tcBorders>
          </w:tcPr>
          <w:p w:rsidR="0080324E" w:rsidRPr="00932F75" w:rsidRDefault="0080324E" w:rsidP="00572AE0">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80324E" w:rsidRPr="00932F75" w:rsidRDefault="0080324E" w:rsidP="00572AE0">
            <w:pPr>
              <w:suppressAutoHyphens/>
              <w:jc w:val="both"/>
              <w:rPr>
                <w:rFonts w:ascii="Times New Roman" w:hAnsi="Times New Roman" w:cs="Times New Roman"/>
                <w:bCs/>
                <w:i/>
                <w:iCs/>
                <w:sz w:val="24"/>
                <w:szCs w:val="24"/>
              </w:rPr>
            </w:pPr>
          </w:p>
        </w:tc>
      </w:tr>
      <w:tr w:rsidR="0080324E" w:rsidRPr="00932F75" w:rsidTr="00572AE0">
        <w:tc>
          <w:tcPr>
            <w:tcW w:w="993" w:type="dxa"/>
            <w:tcBorders>
              <w:top w:val="double" w:sz="6" w:space="0" w:color="auto"/>
              <w:left w:val="single" w:sz="6" w:space="0" w:color="auto"/>
              <w:bottom w:val="double" w:sz="6" w:space="0" w:color="auto"/>
              <w:right w:val="single" w:sz="4" w:space="0" w:color="auto"/>
            </w:tcBorders>
          </w:tcPr>
          <w:p w:rsidR="0080324E" w:rsidRPr="00932F75" w:rsidRDefault="0080324E" w:rsidP="00572AE0">
            <w:pPr>
              <w:jc w:val="center"/>
              <w:rPr>
                <w:rFonts w:ascii="Times New Roman" w:hAnsi="Times New Roman" w:cs="Times New Roman"/>
                <w:bCs/>
                <w:sz w:val="24"/>
                <w:szCs w:val="24"/>
              </w:rPr>
            </w:pPr>
          </w:p>
        </w:tc>
        <w:tc>
          <w:tcPr>
            <w:tcW w:w="6663" w:type="dxa"/>
            <w:gridSpan w:val="3"/>
            <w:tcBorders>
              <w:top w:val="double" w:sz="6" w:space="0" w:color="auto"/>
              <w:left w:val="single" w:sz="4" w:space="0" w:color="auto"/>
              <w:bottom w:val="double" w:sz="6" w:space="0" w:color="auto"/>
              <w:right w:val="double" w:sz="6" w:space="0" w:color="auto"/>
            </w:tcBorders>
          </w:tcPr>
          <w:p w:rsidR="0080324E" w:rsidRPr="00932F75" w:rsidRDefault="007A3EB6" w:rsidP="00572AE0">
            <w:pPr>
              <w:snapToGrid w:val="0"/>
              <w:spacing w:after="200"/>
              <w:jc w:val="center"/>
              <w:rPr>
                <w:rFonts w:ascii="Times New Roman" w:hAnsi="Times New Roman" w:cs="Times New Roman"/>
                <w:b/>
                <w:sz w:val="24"/>
                <w:szCs w:val="24"/>
              </w:rPr>
            </w:pPr>
            <w:r>
              <w:rPr>
                <w:rFonts w:ascii="Times New Roman" w:hAnsi="Times New Roman" w:cs="Times New Roman"/>
                <w:b/>
                <w:sz w:val="24"/>
                <w:szCs w:val="24"/>
              </w:rPr>
              <w:t>TVA 18</w:t>
            </w:r>
            <w:r w:rsidR="0080324E" w:rsidRPr="00932F75">
              <w:rPr>
                <w:rFonts w:ascii="Times New Roman" w:hAnsi="Times New Roman" w:cs="Times New Roman"/>
                <w:b/>
                <w:sz w:val="24"/>
                <w:szCs w:val="24"/>
              </w:rPr>
              <w:t>%</w:t>
            </w:r>
          </w:p>
        </w:tc>
        <w:tc>
          <w:tcPr>
            <w:tcW w:w="1559" w:type="dxa"/>
            <w:tcBorders>
              <w:top w:val="double" w:sz="6" w:space="0" w:color="auto"/>
              <w:left w:val="single" w:sz="6" w:space="0" w:color="auto"/>
              <w:bottom w:val="double" w:sz="6" w:space="0" w:color="auto"/>
              <w:right w:val="double" w:sz="6" w:space="0" w:color="auto"/>
            </w:tcBorders>
          </w:tcPr>
          <w:p w:rsidR="0080324E" w:rsidRPr="00932F75" w:rsidRDefault="0080324E" w:rsidP="00572AE0">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80324E" w:rsidRPr="00932F75" w:rsidRDefault="0080324E" w:rsidP="00572AE0">
            <w:pPr>
              <w:suppressAutoHyphens/>
              <w:jc w:val="both"/>
              <w:rPr>
                <w:rFonts w:ascii="Times New Roman" w:hAnsi="Times New Roman" w:cs="Times New Roman"/>
                <w:bCs/>
                <w:i/>
                <w:iCs/>
                <w:sz w:val="24"/>
                <w:szCs w:val="24"/>
              </w:rPr>
            </w:pPr>
          </w:p>
        </w:tc>
      </w:tr>
      <w:tr w:rsidR="0080324E" w:rsidRPr="00932F75" w:rsidTr="00572AE0">
        <w:tc>
          <w:tcPr>
            <w:tcW w:w="993" w:type="dxa"/>
            <w:tcBorders>
              <w:top w:val="double" w:sz="6" w:space="0" w:color="auto"/>
              <w:left w:val="single" w:sz="6" w:space="0" w:color="auto"/>
              <w:bottom w:val="double" w:sz="6" w:space="0" w:color="auto"/>
              <w:right w:val="single" w:sz="4" w:space="0" w:color="auto"/>
            </w:tcBorders>
          </w:tcPr>
          <w:p w:rsidR="0080324E" w:rsidRPr="00932F75" w:rsidRDefault="0080324E" w:rsidP="00572AE0">
            <w:pPr>
              <w:jc w:val="center"/>
              <w:rPr>
                <w:rFonts w:ascii="Times New Roman" w:hAnsi="Times New Roman" w:cs="Times New Roman"/>
                <w:bCs/>
                <w:sz w:val="24"/>
                <w:szCs w:val="24"/>
              </w:rPr>
            </w:pPr>
          </w:p>
        </w:tc>
        <w:tc>
          <w:tcPr>
            <w:tcW w:w="6663" w:type="dxa"/>
            <w:gridSpan w:val="3"/>
            <w:tcBorders>
              <w:top w:val="double" w:sz="6" w:space="0" w:color="auto"/>
              <w:left w:val="single" w:sz="4" w:space="0" w:color="auto"/>
              <w:bottom w:val="double" w:sz="6" w:space="0" w:color="auto"/>
              <w:right w:val="double" w:sz="6" w:space="0" w:color="auto"/>
            </w:tcBorders>
          </w:tcPr>
          <w:p w:rsidR="0080324E" w:rsidRPr="00932F75" w:rsidRDefault="0080324E" w:rsidP="00572AE0">
            <w:pPr>
              <w:snapToGrid w:val="0"/>
              <w:spacing w:after="200"/>
              <w:jc w:val="center"/>
              <w:rPr>
                <w:rFonts w:ascii="Times New Roman" w:hAnsi="Times New Roman" w:cs="Times New Roman"/>
                <w:b/>
                <w:sz w:val="24"/>
                <w:szCs w:val="24"/>
              </w:rPr>
            </w:pPr>
            <w:r w:rsidRPr="00932F75">
              <w:rPr>
                <w:rFonts w:ascii="Times New Roman" w:hAnsi="Times New Roman" w:cs="Times New Roman"/>
                <w:b/>
                <w:sz w:val="24"/>
                <w:szCs w:val="24"/>
              </w:rPr>
              <w:t>Montant TTC</w:t>
            </w:r>
          </w:p>
        </w:tc>
        <w:tc>
          <w:tcPr>
            <w:tcW w:w="1559" w:type="dxa"/>
            <w:tcBorders>
              <w:top w:val="double" w:sz="6" w:space="0" w:color="auto"/>
              <w:left w:val="single" w:sz="6" w:space="0" w:color="auto"/>
              <w:bottom w:val="double" w:sz="6" w:space="0" w:color="auto"/>
              <w:right w:val="double" w:sz="6" w:space="0" w:color="auto"/>
            </w:tcBorders>
          </w:tcPr>
          <w:p w:rsidR="0080324E" w:rsidRPr="00932F75" w:rsidRDefault="0080324E" w:rsidP="00572AE0">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80324E" w:rsidRPr="00932F75" w:rsidRDefault="0080324E" w:rsidP="00572AE0">
            <w:pPr>
              <w:suppressAutoHyphens/>
              <w:jc w:val="both"/>
              <w:rPr>
                <w:rFonts w:ascii="Times New Roman" w:hAnsi="Times New Roman" w:cs="Times New Roman"/>
                <w:bCs/>
                <w:i/>
                <w:iCs/>
                <w:sz w:val="24"/>
                <w:szCs w:val="24"/>
              </w:rPr>
            </w:pPr>
          </w:p>
        </w:tc>
      </w:tr>
    </w:tbl>
    <w:p w:rsidR="00672E1E" w:rsidRDefault="00672E1E" w:rsidP="00476B6E">
      <w:pPr>
        <w:spacing w:after="200" w:line="240" w:lineRule="auto"/>
        <w:jc w:val="both"/>
        <w:rPr>
          <w:rFonts w:ascii="Times New Roman" w:eastAsia="Times New Roman" w:hAnsi="Times New Roman" w:cs="Times New Roman"/>
          <w:i/>
          <w:sz w:val="24"/>
          <w:szCs w:val="24"/>
          <w:lang w:eastAsia="fr-FR"/>
        </w:rPr>
      </w:pPr>
    </w:p>
    <w:p w:rsidR="00152E0D" w:rsidRDefault="00152E0D" w:rsidP="00476B6E">
      <w:pPr>
        <w:spacing w:after="200" w:line="240" w:lineRule="auto"/>
        <w:jc w:val="both"/>
        <w:rPr>
          <w:rFonts w:ascii="Times New Roman" w:eastAsia="Times New Roman" w:hAnsi="Times New Roman" w:cs="Times New Roman"/>
          <w:i/>
          <w:sz w:val="24"/>
          <w:szCs w:val="24"/>
          <w:lang w:eastAsia="fr-FR"/>
        </w:rPr>
      </w:pPr>
    </w:p>
    <w:p w:rsidR="00152E0D" w:rsidRDefault="00152E0D" w:rsidP="00476B6E">
      <w:pPr>
        <w:spacing w:after="200" w:line="240" w:lineRule="auto"/>
        <w:jc w:val="both"/>
        <w:rPr>
          <w:rFonts w:ascii="Times New Roman" w:eastAsia="Times New Roman" w:hAnsi="Times New Roman" w:cs="Times New Roman"/>
          <w:i/>
          <w:sz w:val="24"/>
          <w:szCs w:val="24"/>
          <w:lang w:eastAsia="fr-FR"/>
        </w:rPr>
      </w:pPr>
    </w:p>
    <w:p w:rsidR="00152E0D" w:rsidRDefault="00152E0D" w:rsidP="00476B6E">
      <w:pPr>
        <w:spacing w:after="200" w:line="240" w:lineRule="auto"/>
        <w:jc w:val="both"/>
        <w:rPr>
          <w:rFonts w:ascii="Times New Roman" w:eastAsia="Times New Roman" w:hAnsi="Times New Roman" w:cs="Times New Roman"/>
          <w:i/>
          <w:sz w:val="24"/>
          <w:szCs w:val="24"/>
          <w:lang w:eastAsia="fr-FR"/>
        </w:rPr>
      </w:pPr>
    </w:p>
    <w:p w:rsidR="00152E0D" w:rsidRDefault="00152E0D" w:rsidP="00476B6E">
      <w:pPr>
        <w:spacing w:after="200" w:line="240" w:lineRule="auto"/>
        <w:jc w:val="both"/>
        <w:rPr>
          <w:rFonts w:ascii="Times New Roman" w:eastAsia="Times New Roman" w:hAnsi="Times New Roman" w:cs="Times New Roman"/>
          <w:i/>
          <w:sz w:val="24"/>
          <w:szCs w:val="24"/>
          <w:lang w:eastAsia="fr-FR"/>
        </w:rPr>
      </w:pPr>
    </w:p>
    <w:p w:rsidR="00152E0D" w:rsidRDefault="00152E0D" w:rsidP="00476B6E">
      <w:pPr>
        <w:spacing w:after="200" w:line="240" w:lineRule="auto"/>
        <w:jc w:val="both"/>
        <w:rPr>
          <w:rFonts w:ascii="Times New Roman" w:eastAsia="Times New Roman" w:hAnsi="Times New Roman" w:cs="Times New Roman"/>
          <w:i/>
          <w:sz w:val="24"/>
          <w:szCs w:val="24"/>
          <w:lang w:eastAsia="fr-FR"/>
        </w:rPr>
      </w:pPr>
    </w:p>
    <w:p w:rsidR="00152E0D" w:rsidRDefault="00152E0D" w:rsidP="00476B6E">
      <w:pPr>
        <w:spacing w:after="200" w:line="240" w:lineRule="auto"/>
        <w:jc w:val="both"/>
        <w:rPr>
          <w:rFonts w:ascii="Times New Roman" w:eastAsia="Times New Roman" w:hAnsi="Times New Roman" w:cs="Times New Roman"/>
          <w:i/>
          <w:sz w:val="24"/>
          <w:szCs w:val="24"/>
          <w:lang w:eastAsia="fr-FR"/>
        </w:rPr>
      </w:pPr>
    </w:p>
    <w:p w:rsidR="00C21C40" w:rsidRDefault="00C21C40" w:rsidP="00476B6E">
      <w:pPr>
        <w:spacing w:after="200" w:line="240" w:lineRule="auto"/>
        <w:jc w:val="both"/>
        <w:rPr>
          <w:rFonts w:ascii="Times New Roman" w:eastAsia="Times New Roman" w:hAnsi="Times New Roman" w:cs="Times New Roman"/>
          <w:i/>
          <w:sz w:val="24"/>
          <w:szCs w:val="24"/>
          <w:lang w:eastAsia="fr-FR"/>
        </w:rPr>
      </w:pPr>
    </w:p>
    <w:p w:rsidR="00C21C40" w:rsidRDefault="00C21C40" w:rsidP="00476B6E">
      <w:pPr>
        <w:spacing w:after="200" w:line="240" w:lineRule="auto"/>
        <w:jc w:val="both"/>
        <w:rPr>
          <w:rFonts w:ascii="Times New Roman" w:eastAsia="Times New Roman" w:hAnsi="Times New Roman" w:cs="Times New Roman"/>
          <w:i/>
          <w:sz w:val="24"/>
          <w:szCs w:val="24"/>
          <w:lang w:eastAsia="fr-FR"/>
        </w:rPr>
      </w:pPr>
    </w:p>
    <w:p w:rsidR="00C21C40" w:rsidRDefault="00C21C40" w:rsidP="00476B6E">
      <w:pPr>
        <w:spacing w:after="200" w:line="240" w:lineRule="auto"/>
        <w:jc w:val="both"/>
        <w:rPr>
          <w:rFonts w:ascii="Times New Roman" w:eastAsia="Times New Roman" w:hAnsi="Times New Roman" w:cs="Times New Roman"/>
          <w:i/>
          <w:sz w:val="24"/>
          <w:szCs w:val="24"/>
          <w:lang w:eastAsia="fr-FR"/>
        </w:rPr>
      </w:pPr>
    </w:p>
    <w:p w:rsidR="00C21C40" w:rsidRDefault="00C21C40" w:rsidP="00476B6E">
      <w:pPr>
        <w:spacing w:after="200" w:line="240" w:lineRule="auto"/>
        <w:jc w:val="both"/>
        <w:rPr>
          <w:rFonts w:ascii="Times New Roman" w:eastAsia="Times New Roman" w:hAnsi="Times New Roman" w:cs="Times New Roman"/>
          <w:i/>
          <w:sz w:val="24"/>
          <w:szCs w:val="24"/>
          <w:lang w:eastAsia="fr-FR"/>
        </w:rPr>
      </w:pPr>
    </w:p>
    <w:p w:rsidR="00C21C40" w:rsidRDefault="00C21C40" w:rsidP="00476B6E">
      <w:pPr>
        <w:spacing w:after="200" w:line="240" w:lineRule="auto"/>
        <w:jc w:val="both"/>
        <w:rPr>
          <w:rFonts w:ascii="Times New Roman" w:eastAsia="Times New Roman" w:hAnsi="Times New Roman" w:cs="Times New Roman"/>
          <w:i/>
          <w:sz w:val="24"/>
          <w:szCs w:val="24"/>
          <w:lang w:eastAsia="fr-FR"/>
        </w:rPr>
      </w:pPr>
    </w:p>
    <w:p w:rsidR="00F217EB" w:rsidRDefault="00F217EB" w:rsidP="00476B6E">
      <w:pPr>
        <w:spacing w:after="200" w:line="240" w:lineRule="auto"/>
        <w:jc w:val="both"/>
        <w:rPr>
          <w:rFonts w:ascii="Times New Roman" w:eastAsia="Times New Roman" w:hAnsi="Times New Roman" w:cs="Times New Roman"/>
          <w:i/>
          <w:sz w:val="24"/>
          <w:szCs w:val="24"/>
          <w:lang w:eastAsia="fr-FR"/>
        </w:rPr>
      </w:pPr>
    </w:p>
    <w:p w:rsidR="00F217EB" w:rsidRDefault="00F217EB" w:rsidP="00476B6E">
      <w:pPr>
        <w:spacing w:after="200" w:line="240" w:lineRule="auto"/>
        <w:jc w:val="both"/>
        <w:rPr>
          <w:rFonts w:ascii="Times New Roman" w:eastAsia="Times New Roman" w:hAnsi="Times New Roman" w:cs="Times New Roman"/>
          <w:i/>
          <w:sz w:val="24"/>
          <w:szCs w:val="24"/>
          <w:lang w:eastAsia="fr-FR"/>
        </w:rPr>
      </w:pPr>
    </w:p>
    <w:p w:rsidR="00F217EB" w:rsidRDefault="00F217EB" w:rsidP="00476B6E">
      <w:pPr>
        <w:spacing w:after="200" w:line="240" w:lineRule="auto"/>
        <w:jc w:val="both"/>
        <w:rPr>
          <w:rFonts w:ascii="Times New Roman" w:eastAsia="Times New Roman" w:hAnsi="Times New Roman" w:cs="Times New Roman"/>
          <w:i/>
          <w:sz w:val="24"/>
          <w:szCs w:val="24"/>
          <w:lang w:eastAsia="fr-FR"/>
        </w:rPr>
      </w:pPr>
    </w:p>
    <w:p w:rsidR="00F217EB" w:rsidRDefault="00F217EB" w:rsidP="00476B6E">
      <w:pPr>
        <w:spacing w:after="200" w:line="240" w:lineRule="auto"/>
        <w:jc w:val="both"/>
        <w:rPr>
          <w:rFonts w:ascii="Times New Roman" w:eastAsia="Times New Roman" w:hAnsi="Times New Roman" w:cs="Times New Roman"/>
          <w:i/>
          <w:sz w:val="24"/>
          <w:szCs w:val="24"/>
          <w:lang w:eastAsia="fr-FR"/>
        </w:rPr>
      </w:pPr>
    </w:p>
    <w:p w:rsidR="00F217EB" w:rsidRDefault="00F217EB" w:rsidP="00476B6E">
      <w:pPr>
        <w:spacing w:after="200" w:line="240" w:lineRule="auto"/>
        <w:jc w:val="both"/>
        <w:rPr>
          <w:rFonts w:ascii="Times New Roman" w:eastAsia="Times New Roman" w:hAnsi="Times New Roman" w:cs="Times New Roman"/>
          <w:i/>
          <w:sz w:val="24"/>
          <w:szCs w:val="24"/>
          <w:lang w:eastAsia="fr-FR"/>
        </w:rPr>
      </w:pPr>
    </w:p>
    <w:p w:rsidR="00C21C40" w:rsidRDefault="00C21C40" w:rsidP="00476B6E">
      <w:pPr>
        <w:spacing w:after="200" w:line="240" w:lineRule="auto"/>
        <w:jc w:val="both"/>
        <w:rPr>
          <w:rFonts w:ascii="Times New Roman" w:eastAsia="Times New Roman" w:hAnsi="Times New Roman" w:cs="Times New Roman"/>
          <w:i/>
          <w:sz w:val="24"/>
          <w:szCs w:val="24"/>
          <w:lang w:eastAsia="fr-FR"/>
        </w:rPr>
      </w:pPr>
    </w:p>
    <w:p w:rsidR="00BB51A2" w:rsidRPr="002E0065" w:rsidRDefault="00BB51A2" w:rsidP="00BB51A2">
      <w:pPr>
        <w:spacing w:after="200" w:line="240" w:lineRule="auto"/>
        <w:jc w:val="center"/>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Lot 2</w:t>
      </w:r>
      <w:r w:rsidRPr="005E0E95">
        <w:rPr>
          <w:rFonts w:ascii="Times New Roman" w:eastAsia="Times New Roman" w:hAnsi="Times New Roman" w:cs="Times New Roman"/>
          <w:b/>
          <w:i/>
          <w:sz w:val="24"/>
          <w:szCs w:val="24"/>
          <w:lang w:eastAsia="fr-FR"/>
        </w:rPr>
        <w:t xml:space="preserve"> : </w:t>
      </w:r>
      <w:r w:rsidRPr="005E0E95">
        <w:rPr>
          <w:rFonts w:ascii="Times New Roman" w:hAnsi="Times New Roman" w:cs="Times New Roman"/>
          <w:b/>
          <w:i/>
          <w:color w:val="000000"/>
          <w:sz w:val="24"/>
          <w:szCs w:val="24"/>
        </w:rPr>
        <w:t xml:space="preserve">fourniture de </w:t>
      </w:r>
      <w:r w:rsidRPr="005E0E95">
        <w:rPr>
          <w:rFonts w:ascii="Times New Roman" w:hAnsi="Times New Roman" w:cs="Times New Roman"/>
          <w:b/>
          <w:i/>
          <w:sz w:val="24"/>
          <w:szCs w:val="24"/>
        </w:rPr>
        <w:t>m</w:t>
      </w:r>
      <w:r>
        <w:rPr>
          <w:rFonts w:ascii="Times New Roman" w:hAnsi="Times New Roman" w:cs="Times New Roman"/>
          <w:b/>
          <w:i/>
          <w:sz w:val="24"/>
          <w:szCs w:val="24"/>
        </w:rPr>
        <w:t>atelas</w:t>
      </w:r>
      <w:r w:rsidRPr="00B924EA">
        <w:rPr>
          <w:rFonts w:ascii="Times New Roman" w:hAnsi="Times New Roman" w:cs="Times New Roman"/>
          <w:sz w:val="24"/>
          <w:szCs w:val="24"/>
        </w:rPr>
        <w:t xml:space="preserve"> ;</w:t>
      </w:r>
    </w:p>
    <w:tbl>
      <w:tblPr>
        <w:tblW w:w="11199" w:type="dxa"/>
        <w:tblInd w:w="-921" w:type="dxa"/>
        <w:tblLayout w:type="fixed"/>
        <w:tblCellMar>
          <w:left w:w="72" w:type="dxa"/>
          <w:right w:w="72" w:type="dxa"/>
        </w:tblCellMar>
        <w:tblLook w:val="0000"/>
      </w:tblPr>
      <w:tblGrid>
        <w:gridCol w:w="993"/>
        <w:gridCol w:w="3969"/>
        <w:gridCol w:w="1276"/>
        <w:gridCol w:w="1418"/>
        <w:gridCol w:w="1559"/>
        <w:gridCol w:w="1984"/>
      </w:tblGrid>
      <w:tr w:rsidR="00BB51A2" w:rsidRPr="00932F75" w:rsidTr="00402F6B">
        <w:tc>
          <w:tcPr>
            <w:tcW w:w="993" w:type="dxa"/>
            <w:tcBorders>
              <w:top w:val="double" w:sz="6" w:space="0" w:color="auto"/>
              <w:left w:val="double" w:sz="6" w:space="0" w:color="auto"/>
              <w:bottom w:val="nil"/>
              <w:right w:val="nil"/>
            </w:tcBorders>
          </w:tcPr>
          <w:p w:rsidR="00BB51A2" w:rsidRPr="00932F75" w:rsidRDefault="00BB51A2" w:rsidP="00402F6B">
            <w:pPr>
              <w:suppressAutoHyphens/>
              <w:jc w:val="center"/>
              <w:rPr>
                <w:rFonts w:ascii="Times New Roman" w:hAnsi="Times New Roman" w:cs="Times New Roman"/>
                <w:sz w:val="24"/>
                <w:szCs w:val="24"/>
              </w:rPr>
            </w:pPr>
            <w:r w:rsidRPr="00932F75">
              <w:rPr>
                <w:rFonts w:ascii="Times New Roman" w:hAnsi="Times New Roman" w:cs="Times New Roman"/>
                <w:sz w:val="24"/>
                <w:szCs w:val="24"/>
              </w:rPr>
              <w:t>1</w:t>
            </w:r>
          </w:p>
        </w:tc>
        <w:tc>
          <w:tcPr>
            <w:tcW w:w="3969" w:type="dxa"/>
            <w:tcBorders>
              <w:top w:val="double" w:sz="6" w:space="0" w:color="auto"/>
              <w:left w:val="single" w:sz="6" w:space="0" w:color="auto"/>
              <w:bottom w:val="nil"/>
              <w:right w:val="nil"/>
            </w:tcBorders>
          </w:tcPr>
          <w:p w:rsidR="00BB51A2" w:rsidRPr="00932F75" w:rsidRDefault="00BB51A2" w:rsidP="00402F6B">
            <w:pPr>
              <w:suppressAutoHyphens/>
              <w:jc w:val="center"/>
              <w:rPr>
                <w:rFonts w:ascii="Times New Roman" w:hAnsi="Times New Roman" w:cs="Times New Roman"/>
                <w:sz w:val="24"/>
                <w:szCs w:val="24"/>
              </w:rPr>
            </w:pPr>
            <w:r w:rsidRPr="00932F75">
              <w:rPr>
                <w:rFonts w:ascii="Times New Roman" w:hAnsi="Times New Roman" w:cs="Times New Roman"/>
                <w:sz w:val="24"/>
                <w:szCs w:val="24"/>
              </w:rPr>
              <w:t>2</w:t>
            </w:r>
          </w:p>
        </w:tc>
        <w:tc>
          <w:tcPr>
            <w:tcW w:w="1276" w:type="dxa"/>
            <w:tcBorders>
              <w:top w:val="double" w:sz="6" w:space="0" w:color="auto"/>
              <w:left w:val="single" w:sz="6" w:space="0" w:color="auto"/>
              <w:bottom w:val="nil"/>
              <w:right w:val="nil"/>
            </w:tcBorders>
          </w:tcPr>
          <w:p w:rsidR="00BB51A2" w:rsidRPr="00932F75" w:rsidRDefault="00BB51A2" w:rsidP="00402F6B">
            <w:pPr>
              <w:suppressAutoHyphens/>
              <w:jc w:val="center"/>
              <w:rPr>
                <w:rFonts w:ascii="Times New Roman" w:hAnsi="Times New Roman" w:cs="Times New Roman"/>
                <w:sz w:val="24"/>
                <w:szCs w:val="24"/>
              </w:rPr>
            </w:pPr>
            <w:r w:rsidRPr="00932F75">
              <w:rPr>
                <w:rFonts w:ascii="Times New Roman" w:hAnsi="Times New Roman" w:cs="Times New Roman"/>
                <w:sz w:val="24"/>
                <w:szCs w:val="24"/>
              </w:rPr>
              <w:t>3</w:t>
            </w:r>
          </w:p>
        </w:tc>
        <w:tc>
          <w:tcPr>
            <w:tcW w:w="1418" w:type="dxa"/>
            <w:tcBorders>
              <w:top w:val="double" w:sz="6" w:space="0" w:color="auto"/>
              <w:left w:val="single" w:sz="6" w:space="0" w:color="auto"/>
              <w:bottom w:val="nil"/>
              <w:right w:val="nil"/>
            </w:tcBorders>
          </w:tcPr>
          <w:p w:rsidR="00BB51A2" w:rsidRPr="00932F75" w:rsidRDefault="00BB51A2" w:rsidP="00402F6B">
            <w:pPr>
              <w:suppressAutoHyphens/>
              <w:jc w:val="center"/>
              <w:rPr>
                <w:rFonts w:ascii="Times New Roman" w:hAnsi="Times New Roman" w:cs="Times New Roman"/>
                <w:sz w:val="24"/>
                <w:szCs w:val="24"/>
              </w:rPr>
            </w:pPr>
            <w:r w:rsidRPr="00932F75">
              <w:rPr>
                <w:rFonts w:ascii="Times New Roman" w:hAnsi="Times New Roman" w:cs="Times New Roman"/>
                <w:sz w:val="24"/>
                <w:szCs w:val="24"/>
              </w:rPr>
              <w:t>4</w:t>
            </w:r>
          </w:p>
        </w:tc>
        <w:tc>
          <w:tcPr>
            <w:tcW w:w="1559" w:type="dxa"/>
            <w:tcBorders>
              <w:top w:val="double" w:sz="6" w:space="0" w:color="auto"/>
              <w:left w:val="single" w:sz="6" w:space="0" w:color="auto"/>
              <w:bottom w:val="nil"/>
              <w:right w:val="nil"/>
            </w:tcBorders>
          </w:tcPr>
          <w:p w:rsidR="00BB51A2" w:rsidRPr="00932F75" w:rsidRDefault="00BB51A2" w:rsidP="00402F6B">
            <w:pPr>
              <w:suppressAutoHyphens/>
              <w:jc w:val="center"/>
              <w:rPr>
                <w:rFonts w:ascii="Times New Roman" w:hAnsi="Times New Roman" w:cs="Times New Roman"/>
                <w:sz w:val="24"/>
                <w:szCs w:val="24"/>
              </w:rPr>
            </w:pPr>
            <w:r w:rsidRPr="00932F75">
              <w:rPr>
                <w:rFonts w:ascii="Times New Roman" w:hAnsi="Times New Roman" w:cs="Times New Roman"/>
                <w:sz w:val="24"/>
                <w:szCs w:val="24"/>
              </w:rPr>
              <w:t>5</w:t>
            </w:r>
          </w:p>
        </w:tc>
        <w:tc>
          <w:tcPr>
            <w:tcW w:w="1984" w:type="dxa"/>
            <w:tcBorders>
              <w:top w:val="double" w:sz="6" w:space="0" w:color="auto"/>
              <w:left w:val="single" w:sz="6" w:space="0" w:color="auto"/>
              <w:bottom w:val="nil"/>
              <w:right w:val="double" w:sz="6" w:space="0" w:color="auto"/>
            </w:tcBorders>
          </w:tcPr>
          <w:p w:rsidR="00BB51A2" w:rsidRPr="00932F75" w:rsidRDefault="00BB51A2" w:rsidP="00402F6B">
            <w:pPr>
              <w:suppressAutoHyphens/>
              <w:jc w:val="center"/>
              <w:rPr>
                <w:rFonts w:ascii="Times New Roman" w:hAnsi="Times New Roman" w:cs="Times New Roman"/>
                <w:sz w:val="24"/>
                <w:szCs w:val="24"/>
              </w:rPr>
            </w:pPr>
            <w:r w:rsidRPr="00932F75">
              <w:rPr>
                <w:rFonts w:ascii="Times New Roman" w:hAnsi="Times New Roman" w:cs="Times New Roman"/>
                <w:sz w:val="24"/>
                <w:szCs w:val="24"/>
              </w:rPr>
              <w:t>6</w:t>
            </w:r>
          </w:p>
        </w:tc>
      </w:tr>
      <w:tr w:rsidR="00BB51A2" w:rsidRPr="00932F75" w:rsidTr="00402F6B">
        <w:tc>
          <w:tcPr>
            <w:tcW w:w="993" w:type="dxa"/>
            <w:tcBorders>
              <w:top w:val="double" w:sz="6" w:space="0" w:color="auto"/>
              <w:left w:val="double" w:sz="6" w:space="0" w:color="auto"/>
              <w:bottom w:val="nil"/>
              <w:right w:val="nil"/>
            </w:tcBorders>
          </w:tcPr>
          <w:p w:rsidR="00BB51A2" w:rsidRPr="00932F75" w:rsidRDefault="00BB51A2" w:rsidP="00402F6B">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Article (s)</w:t>
            </w:r>
          </w:p>
        </w:tc>
        <w:tc>
          <w:tcPr>
            <w:tcW w:w="3969" w:type="dxa"/>
            <w:tcBorders>
              <w:top w:val="double" w:sz="6" w:space="0" w:color="auto"/>
              <w:left w:val="single" w:sz="6" w:space="0" w:color="auto"/>
              <w:bottom w:val="nil"/>
              <w:right w:val="nil"/>
            </w:tcBorders>
          </w:tcPr>
          <w:p w:rsidR="00BB51A2" w:rsidRPr="00932F75" w:rsidRDefault="00BB51A2" w:rsidP="00402F6B">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Description</w:t>
            </w:r>
          </w:p>
          <w:p w:rsidR="00BB51A2" w:rsidRPr="00932F75" w:rsidRDefault="00BB51A2" w:rsidP="00402F6B">
            <w:pPr>
              <w:suppressAutoHyphens/>
              <w:rPr>
                <w:rFonts w:ascii="Times New Roman" w:hAnsi="Times New Roman" w:cs="Times New Roman"/>
                <w:b/>
                <w:sz w:val="24"/>
                <w:szCs w:val="24"/>
              </w:rPr>
            </w:pPr>
          </w:p>
        </w:tc>
        <w:tc>
          <w:tcPr>
            <w:tcW w:w="1276" w:type="dxa"/>
            <w:tcBorders>
              <w:top w:val="double" w:sz="6" w:space="0" w:color="auto"/>
              <w:left w:val="single" w:sz="6" w:space="0" w:color="auto"/>
              <w:bottom w:val="nil"/>
              <w:right w:val="nil"/>
            </w:tcBorders>
          </w:tcPr>
          <w:p w:rsidR="00BB51A2" w:rsidRPr="00932F75" w:rsidRDefault="00BB51A2" w:rsidP="00402F6B">
            <w:pPr>
              <w:pStyle w:val="Notedebasdepage"/>
              <w:jc w:val="center"/>
              <w:rPr>
                <w:b/>
                <w:sz w:val="24"/>
                <w:szCs w:val="24"/>
                <w:vertAlign w:val="superscript"/>
                <w:lang w:val="fr-FR"/>
              </w:rPr>
            </w:pPr>
            <w:r w:rsidRPr="00932F75">
              <w:rPr>
                <w:b/>
                <w:sz w:val="24"/>
                <w:szCs w:val="24"/>
                <w:lang w:val="fr-FR"/>
              </w:rPr>
              <w:t>Date de livraison (délais)</w:t>
            </w:r>
          </w:p>
          <w:p w:rsidR="00BB51A2" w:rsidRPr="00932F75" w:rsidRDefault="00BB51A2" w:rsidP="00402F6B">
            <w:pPr>
              <w:suppressAutoHyphens/>
              <w:jc w:val="center"/>
              <w:rPr>
                <w:rFonts w:ascii="Times New Roman" w:hAnsi="Times New Roman" w:cs="Times New Roman"/>
                <w:b/>
                <w:sz w:val="24"/>
                <w:szCs w:val="24"/>
              </w:rPr>
            </w:pPr>
          </w:p>
        </w:tc>
        <w:tc>
          <w:tcPr>
            <w:tcW w:w="1418" w:type="dxa"/>
            <w:tcBorders>
              <w:top w:val="double" w:sz="6" w:space="0" w:color="auto"/>
              <w:left w:val="single" w:sz="6" w:space="0" w:color="auto"/>
              <w:bottom w:val="nil"/>
              <w:right w:val="nil"/>
            </w:tcBorders>
          </w:tcPr>
          <w:p w:rsidR="00BB51A2" w:rsidRPr="00932F75" w:rsidRDefault="00BB51A2" w:rsidP="00402F6B">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Quantité</w:t>
            </w:r>
          </w:p>
          <w:p w:rsidR="00BB51A2" w:rsidRPr="00932F75" w:rsidRDefault="00BB51A2" w:rsidP="00402F6B">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(Nombre d’unités)</w:t>
            </w:r>
          </w:p>
        </w:tc>
        <w:tc>
          <w:tcPr>
            <w:tcW w:w="1559" w:type="dxa"/>
            <w:tcBorders>
              <w:top w:val="double" w:sz="6" w:space="0" w:color="auto"/>
              <w:left w:val="single" w:sz="6" w:space="0" w:color="auto"/>
              <w:bottom w:val="nil"/>
              <w:right w:val="nil"/>
            </w:tcBorders>
          </w:tcPr>
          <w:p w:rsidR="00BB51A2" w:rsidRPr="00932F75" w:rsidRDefault="00BB51A2" w:rsidP="00402F6B">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Prix unitaire</w:t>
            </w:r>
          </w:p>
          <w:p w:rsidR="00BB51A2" w:rsidRPr="00932F75" w:rsidRDefault="00BB51A2" w:rsidP="00402F6B">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TTC</w:t>
            </w:r>
          </w:p>
        </w:tc>
        <w:tc>
          <w:tcPr>
            <w:tcW w:w="1984" w:type="dxa"/>
            <w:tcBorders>
              <w:top w:val="double" w:sz="6" w:space="0" w:color="auto"/>
              <w:left w:val="single" w:sz="6" w:space="0" w:color="auto"/>
              <w:bottom w:val="nil"/>
              <w:right w:val="double" w:sz="6" w:space="0" w:color="auto"/>
            </w:tcBorders>
          </w:tcPr>
          <w:p w:rsidR="00BB51A2" w:rsidRPr="00932F75" w:rsidRDefault="00BB51A2" w:rsidP="00402F6B">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Prix total par article</w:t>
            </w:r>
          </w:p>
          <w:p w:rsidR="00BB51A2" w:rsidRPr="00932F75" w:rsidRDefault="00BB51A2" w:rsidP="00402F6B">
            <w:pPr>
              <w:suppressAutoHyphens/>
              <w:jc w:val="center"/>
              <w:rPr>
                <w:rFonts w:ascii="Times New Roman" w:hAnsi="Times New Roman" w:cs="Times New Roman"/>
                <w:b/>
                <w:sz w:val="24"/>
                <w:szCs w:val="24"/>
              </w:rPr>
            </w:pPr>
            <w:r w:rsidRPr="00932F75">
              <w:rPr>
                <w:rFonts w:ascii="Times New Roman" w:hAnsi="Times New Roman" w:cs="Times New Roman"/>
                <w:b/>
                <w:sz w:val="24"/>
                <w:szCs w:val="24"/>
              </w:rPr>
              <w:t>(colonne 4 X colonne</w:t>
            </w:r>
            <w:r w:rsidRPr="00932F75">
              <w:rPr>
                <w:rFonts w:ascii="Times New Roman" w:hAnsi="Times New Roman" w:cs="Times New Roman"/>
                <w:sz w:val="24"/>
                <w:szCs w:val="24"/>
              </w:rPr>
              <w:t xml:space="preserve"> </w:t>
            </w:r>
            <w:r w:rsidRPr="00932F75">
              <w:rPr>
                <w:rFonts w:ascii="Times New Roman" w:hAnsi="Times New Roman" w:cs="Times New Roman"/>
                <w:b/>
                <w:sz w:val="24"/>
                <w:szCs w:val="24"/>
              </w:rPr>
              <w:t>5)</w:t>
            </w:r>
          </w:p>
        </w:tc>
      </w:tr>
      <w:tr w:rsidR="00BB51A2" w:rsidRPr="00932F75" w:rsidTr="00402F6B">
        <w:tc>
          <w:tcPr>
            <w:tcW w:w="993" w:type="dxa"/>
            <w:tcBorders>
              <w:top w:val="double" w:sz="6" w:space="0" w:color="auto"/>
              <w:left w:val="single" w:sz="6" w:space="0" w:color="auto"/>
              <w:bottom w:val="double" w:sz="6" w:space="0" w:color="auto"/>
              <w:right w:val="single" w:sz="4" w:space="0" w:color="auto"/>
            </w:tcBorders>
          </w:tcPr>
          <w:p w:rsidR="00BB51A2" w:rsidRPr="00932F75" w:rsidRDefault="00BB51A2" w:rsidP="00402F6B">
            <w:pPr>
              <w:jc w:val="center"/>
              <w:rPr>
                <w:rFonts w:ascii="Times New Roman" w:hAnsi="Times New Roman" w:cs="Times New Roman"/>
                <w:bCs/>
                <w:sz w:val="24"/>
                <w:szCs w:val="24"/>
              </w:rPr>
            </w:pPr>
            <w:r w:rsidRPr="00932F75">
              <w:rPr>
                <w:rFonts w:ascii="Times New Roman" w:hAnsi="Times New Roman" w:cs="Times New Roman"/>
                <w:bCs/>
                <w:sz w:val="24"/>
                <w:szCs w:val="24"/>
              </w:rPr>
              <w:t>1</w:t>
            </w:r>
          </w:p>
        </w:tc>
        <w:tc>
          <w:tcPr>
            <w:tcW w:w="3969" w:type="dxa"/>
            <w:tcBorders>
              <w:top w:val="double" w:sz="6" w:space="0" w:color="auto"/>
              <w:left w:val="single" w:sz="4" w:space="0" w:color="auto"/>
              <w:bottom w:val="double" w:sz="6" w:space="0" w:color="auto"/>
              <w:right w:val="single" w:sz="4" w:space="0" w:color="auto"/>
            </w:tcBorders>
          </w:tcPr>
          <w:p w:rsidR="00BB51A2" w:rsidRPr="00932F75" w:rsidRDefault="00BB51A2" w:rsidP="00402F6B">
            <w:pPr>
              <w:jc w:val="center"/>
              <w:rPr>
                <w:rFonts w:ascii="Times New Roman" w:hAnsi="Times New Roman" w:cs="Times New Roman"/>
                <w:b/>
                <w:sz w:val="24"/>
                <w:szCs w:val="24"/>
              </w:rPr>
            </w:pPr>
            <w:r>
              <w:rPr>
                <w:rFonts w:ascii="Times New Roman" w:eastAsia="MS Gothic" w:hAnsi="Times New Roman" w:cs="Times New Roman"/>
                <w:b/>
                <w:bCs/>
                <w:sz w:val="24"/>
                <w:szCs w:val="24"/>
              </w:rPr>
              <w:t>Matelas</w:t>
            </w:r>
            <w:r w:rsidR="00BE69B9">
              <w:rPr>
                <w:rFonts w:ascii="Times New Roman" w:eastAsia="MS Gothic" w:hAnsi="Times New Roman" w:cs="Times New Roman"/>
                <w:b/>
                <w:bCs/>
                <w:sz w:val="24"/>
                <w:szCs w:val="24"/>
              </w:rPr>
              <w:t xml:space="preserve"> 01 place</w:t>
            </w:r>
            <w:r w:rsidRPr="00932F75">
              <w:rPr>
                <w:rFonts w:ascii="Times New Roman" w:eastAsia="MS Gothic" w:hAnsi="Times New Roman" w:cs="Times New Roman"/>
                <w:b/>
                <w:bCs/>
                <w:sz w:val="24"/>
                <w:szCs w:val="24"/>
              </w:rPr>
              <w:t xml:space="preserve"> </w:t>
            </w:r>
          </w:p>
        </w:tc>
        <w:tc>
          <w:tcPr>
            <w:tcW w:w="1276" w:type="dxa"/>
            <w:tcBorders>
              <w:top w:val="double" w:sz="6" w:space="0" w:color="auto"/>
              <w:left w:val="single" w:sz="4" w:space="0" w:color="auto"/>
              <w:bottom w:val="double" w:sz="6" w:space="0" w:color="auto"/>
              <w:right w:val="single" w:sz="4" w:space="0" w:color="auto"/>
            </w:tcBorders>
          </w:tcPr>
          <w:p w:rsidR="00BB51A2" w:rsidRPr="00932F75" w:rsidRDefault="00BB51A2" w:rsidP="00402F6B">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tcPr>
          <w:p w:rsidR="00BB51A2" w:rsidRPr="00932F75" w:rsidRDefault="00BB51A2" w:rsidP="00402F6B">
            <w:pPr>
              <w:rPr>
                <w:rFonts w:ascii="Times New Roman" w:hAnsi="Times New Roman" w:cs="Times New Roman"/>
                <w:b/>
                <w:sz w:val="24"/>
                <w:szCs w:val="24"/>
              </w:rPr>
            </w:pPr>
          </w:p>
          <w:p w:rsidR="00BB51A2" w:rsidRPr="0016352E" w:rsidRDefault="000058E5" w:rsidP="00B43F3A">
            <w:pPr>
              <w:jc w:val="center"/>
              <w:rPr>
                <w:rFonts w:ascii="Times New Roman" w:hAnsi="Times New Roman" w:cs="Times New Roman"/>
                <w:sz w:val="24"/>
                <w:szCs w:val="24"/>
              </w:rPr>
            </w:pPr>
            <w:r>
              <w:rPr>
                <w:rFonts w:ascii="Times New Roman" w:hAnsi="Times New Roman" w:cs="Times New Roman"/>
                <w:b/>
                <w:sz w:val="24"/>
                <w:szCs w:val="24"/>
              </w:rPr>
              <w:t>5</w:t>
            </w:r>
            <w:r w:rsidR="00B43F3A">
              <w:rPr>
                <w:rFonts w:ascii="Times New Roman" w:hAnsi="Times New Roman" w:cs="Times New Roman"/>
                <w:b/>
                <w:sz w:val="24"/>
                <w:szCs w:val="24"/>
              </w:rPr>
              <w:t xml:space="preserve"> 5</w:t>
            </w:r>
            <w:r>
              <w:rPr>
                <w:rFonts w:ascii="Times New Roman" w:hAnsi="Times New Roman" w:cs="Times New Roman"/>
                <w:b/>
                <w:sz w:val="24"/>
                <w:szCs w:val="24"/>
              </w:rPr>
              <w:t>6</w:t>
            </w:r>
            <w:r w:rsidR="00BE69B9" w:rsidRPr="0016352E">
              <w:rPr>
                <w:rFonts w:ascii="Times New Roman" w:hAnsi="Times New Roman" w:cs="Times New Roman"/>
                <w:b/>
                <w:sz w:val="24"/>
                <w:szCs w:val="24"/>
              </w:rPr>
              <w:t>0</w:t>
            </w:r>
          </w:p>
        </w:tc>
        <w:tc>
          <w:tcPr>
            <w:tcW w:w="1559" w:type="dxa"/>
            <w:tcBorders>
              <w:top w:val="double" w:sz="6" w:space="0" w:color="auto"/>
              <w:left w:val="single" w:sz="6" w:space="0" w:color="auto"/>
              <w:bottom w:val="double" w:sz="6" w:space="0" w:color="auto"/>
              <w:right w:val="double" w:sz="6" w:space="0" w:color="auto"/>
            </w:tcBorders>
          </w:tcPr>
          <w:p w:rsidR="00BB51A2" w:rsidRPr="00932F75" w:rsidRDefault="00BB51A2" w:rsidP="00402F6B">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BB51A2" w:rsidRPr="00932F75" w:rsidRDefault="00BB51A2" w:rsidP="00402F6B">
            <w:pPr>
              <w:suppressAutoHyphens/>
              <w:jc w:val="both"/>
              <w:rPr>
                <w:rFonts w:ascii="Times New Roman" w:hAnsi="Times New Roman" w:cs="Times New Roman"/>
                <w:bCs/>
                <w:i/>
                <w:iCs/>
                <w:sz w:val="24"/>
                <w:szCs w:val="24"/>
              </w:rPr>
            </w:pPr>
          </w:p>
        </w:tc>
      </w:tr>
      <w:tr w:rsidR="00BB51A2" w:rsidRPr="00932F75" w:rsidTr="00402F6B">
        <w:tc>
          <w:tcPr>
            <w:tcW w:w="993" w:type="dxa"/>
            <w:tcBorders>
              <w:top w:val="double" w:sz="6" w:space="0" w:color="auto"/>
              <w:left w:val="single" w:sz="6" w:space="0" w:color="auto"/>
              <w:bottom w:val="double" w:sz="6" w:space="0" w:color="auto"/>
              <w:right w:val="single" w:sz="4" w:space="0" w:color="auto"/>
            </w:tcBorders>
          </w:tcPr>
          <w:p w:rsidR="00BB51A2" w:rsidRPr="00932F75" w:rsidRDefault="00BB51A2" w:rsidP="00402F6B">
            <w:pPr>
              <w:rPr>
                <w:rFonts w:ascii="Times New Roman" w:hAnsi="Times New Roman" w:cs="Times New Roman"/>
                <w:bCs/>
                <w:sz w:val="24"/>
                <w:szCs w:val="24"/>
              </w:rPr>
            </w:pPr>
            <w:r w:rsidRPr="00932F75">
              <w:rPr>
                <w:rFonts w:ascii="Times New Roman" w:hAnsi="Times New Roman" w:cs="Times New Roman"/>
                <w:bCs/>
                <w:sz w:val="24"/>
                <w:szCs w:val="24"/>
              </w:rPr>
              <w:t xml:space="preserve"> </w:t>
            </w:r>
          </w:p>
        </w:tc>
        <w:tc>
          <w:tcPr>
            <w:tcW w:w="6663" w:type="dxa"/>
            <w:gridSpan w:val="3"/>
            <w:tcBorders>
              <w:top w:val="double" w:sz="6" w:space="0" w:color="auto"/>
              <w:left w:val="single" w:sz="4" w:space="0" w:color="auto"/>
              <w:bottom w:val="double" w:sz="6" w:space="0" w:color="auto"/>
              <w:right w:val="double" w:sz="6" w:space="0" w:color="auto"/>
            </w:tcBorders>
          </w:tcPr>
          <w:p w:rsidR="00BB51A2" w:rsidRPr="00932F75" w:rsidRDefault="00BB51A2" w:rsidP="00402F6B">
            <w:pPr>
              <w:snapToGrid w:val="0"/>
              <w:spacing w:after="200"/>
              <w:jc w:val="center"/>
              <w:rPr>
                <w:rFonts w:ascii="Times New Roman" w:hAnsi="Times New Roman" w:cs="Times New Roman"/>
                <w:b/>
                <w:sz w:val="24"/>
                <w:szCs w:val="24"/>
              </w:rPr>
            </w:pPr>
            <w:r w:rsidRPr="00932F75">
              <w:rPr>
                <w:rFonts w:ascii="Times New Roman" w:hAnsi="Times New Roman" w:cs="Times New Roman"/>
                <w:b/>
                <w:sz w:val="24"/>
                <w:szCs w:val="24"/>
              </w:rPr>
              <w:t>Montant Hors Taxes</w:t>
            </w:r>
          </w:p>
        </w:tc>
        <w:tc>
          <w:tcPr>
            <w:tcW w:w="1559" w:type="dxa"/>
            <w:tcBorders>
              <w:top w:val="double" w:sz="6" w:space="0" w:color="auto"/>
              <w:left w:val="single" w:sz="6" w:space="0" w:color="auto"/>
              <w:bottom w:val="double" w:sz="6" w:space="0" w:color="auto"/>
              <w:right w:val="double" w:sz="6" w:space="0" w:color="auto"/>
            </w:tcBorders>
          </w:tcPr>
          <w:p w:rsidR="00BB51A2" w:rsidRPr="00932F75" w:rsidRDefault="00BB51A2" w:rsidP="00402F6B">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BB51A2" w:rsidRPr="00932F75" w:rsidRDefault="00BB51A2" w:rsidP="00402F6B">
            <w:pPr>
              <w:suppressAutoHyphens/>
              <w:jc w:val="both"/>
              <w:rPr>
                <w:rFonts w:ascii="Times New Roman" w:hAnsi="Times New Roman" w:cs="Times New Roman"/>
                <w:bCs/>
                <w:i/>
                <w:iCs/>
                <w:sz w:val="24"/>
                <w:szCs w:val="24"/>
              </w:rPr>
            </w:pPr>
          </w:p>
        </w:tc>
      </w:tr>
      <w:tr w:rsidR="00BB51A2" w:rsidRPr="00932F75" w:rsidTr="00402F6B">
        <w:tc>
          <w:tcPr>
            <w:tcW w:w="993" w:type="dxa"/>
            <w:tcBorders>
              <w:top w:val="double" w:sz="6" w:space="0" w:color="auto"/>
              <w:left w:val="single" w:sz="6" w:space="0" w:color="auto"/>
              <w:bottom w:val="double" w:sz="6" w:space="0" w:color="auto"/>
              <w:right w:val="single" w:sz="4" w:space="0" w:color="auto"/>
            </w:tcBorders>
          </w:tcPr>
          <w:p w:rsidR="00BB51A2" w:rsidRPr="00932F75" w:rsidRDefault="00BB51A2" w:rsidP="00402F6B">
            <w:pPr>
              <w:jc w:val="center"/>
              <w:rPr>
                <w:rFonts w:ascii="Times New Roman" w:hAnsi="Times New Roman" w:cs="Times New Roman"/>
                <w:bCs/>
                <w:sz w:val="24"/>
                <w:szCs w:val="24"/>
              </w:rPr>
            </w:pPr>
          </w:p>
        </w:tc>
        <w:tc>
          <w:tcPr>
            <w:tcW w:w="6663" w:type="dxa"/>
            <w:gridSpan w:val="3"/>
            <w:tcBorders>
              <w:top w:val="double" w:sz="6" w:space="0" w:color="auto"/>
              <w:left w:val="single" w:sz="4" w:space="0" w:color="auto"/>
              <w:bottom w:val="double" w:sz="6" w:space="0" w:color="auto"/>
              <w:right w:val="double" w:sz="6" w:space="0" w:color="auto"/>
            </w:tcBorders>
          </w:tcPr>
          <w:p w:rsidR="00BB51A2" w:rsidRPr="00932F75" w:rsidRDefault="00BB51A2" w:rsidP="00402F6B">
            <w:pPr>
              <w:snapToGrid w:val="0"/>
              <w:spacing w:after="200"/>
              <w:jc w:val="center"/>
              <w:rPr>
                <w:rFonts w:ascii="Times New Roman" w:hAnsi="Times New Roman" w:cs="Times New Roman"/>
                <w:b/>
                <w:sz w:val="24"/>
                <w:szCs w:val="24"/>
              </w:rPr>
            </w:pPr>
            <w:r>
              <w:rPr>
                <w:rFonts w:ascii="Times New Roman" w:hAnsi="Times New Roman" w:cs="Times New Roman"/>
                <w:b/>
                <w:sz w:val="24"/>
                <w:szCs w:val="24"/>
              </w:rPr>
              <w:t>TVA 18</w:t>
            </w:r>
            <w:r w:rsidRPr="00932F75">
              <w:rPr>
                <w:rFonts w:ascii="Times New Roman" w:hAnsi="Times New Roman" w:cs="Times New Roman"/>
                <w:b/>
                <w:sz w:val="24"/>
                <w:szCs w:val="24"/>
              </w:rPr>
              <w:t>%</w:t>
            </w:r>
          </w:p>
        </w:tc>
        <w:tc>
          <w:tcPr>
            <w:tcW w:w="1559" w:type="dxa"/>
            <w:tcBorders>
              <w:top w:val="double" w:sz="6" w:space="0" w:color="auto"/>
              <w:left w:val="single" w:sz="6" w:space="0" w:color="auto"/>
              <w:bottom w:val="double" w:sz="6" w:space="0" w:color="auto"/>
              <w:right w:val="double" w:sz="6" w:space="0" w:color="auto"/>
            </w:tcBorders>
          </w:tcPr>
          <w:p w:rsidR="00BB51A2" w:rsidRPr="00932F75" w:rsidRDefault="00BB51A2" w:rsidP="00402F6B">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BB51A2" w:rsidRPr="00932F75" w:rsidRDefault="00BB51A2" w:rsidP="00402F6B">
            <w:pPr>
              <w:suppressAutoHyphens/>
              <w:jc w:val="both"/>
              <w:rPr>
                <w:rFonts w:ascii="Times New Roman" w:hAnsi="Times New Roman" w:cs="Times New Roman"/>
                <w:bCs/>
                <w:i/>
                <w:iCs/>
                <w:sz w:val="24"/>
                <w:szCs w:val="24"/>
              </w:rPr>
            </w:pPr>
          </w:p>
        </w:tc>
      </w:tr>
      <w:tr w:rsidR="00BB51A2" w:rsidRPr="00932F75" w:rsidTr="00402F6B">
        <w:tc>
          <w:tcPr>
            <w:tcW w:w="993" w:type="dxa"/>
            <w:tcBorders>
              <w:top w:val="double" w:sz="6" w:space="0" w:color="auto"/>
              <w:left w:val="single" w:sz="6" w:space="0" w:color="auto"/>
              <w:bottom w:val="double" w:sz="6" w:space="0" w:color="auto"/>
              <w:right w:val="single" w:sz="4" w:space="0" w:color="auto"/>
            </w:tcBorders>
          </w:tcPr>
          <w:p w:rsidR="00BB51A2" w:rsidRPr="00932F75" w:rsidRDefault="00BB51A2" w:rsidP="00402F6B">
            <w:pPr>
              <w:jc w:val="center"/>
              <w:rPr>
                <w:rFonts w:ascii="Times New Roman" w:hAnsi="Times New Roman" w:cs="Times New Roman"/>
                <w:bCs/>
                <w:sz w:val="24"/>
                <w:szCs w:val="24"/>
              </w:rPr>
            </w:pPr>
          </w:p>
        </w:tc>
        <w:tc>
          <w:tcPr>
            <w:tcW w:w="6663" w:type="dxa"/>
            <w:gridSpan w:val="3"/>
            <w:tcBorders>
              <w:top w:val="double" w:sz="6" w:space="0" w:color="auto"/>
              <w:left w:val="single" w:sz="4" w:space="0" w:color="auto"/>
              <w:bottom w:val="double" w:sz="6" w:space="0" w:color="auto"/>
              <w:right w:val="double" w:sz="6" w:space="0" w:color="auto"/>
            </w:tcBorders>
          </w:tcPr>
          <w:p w:rsidR="00BB51A2" w:rsidRPr="00932F75" w:rsidRDefault="00BB51A2" w:rsidP="00402F6B">
            <w:pPr>
              <w:snapToGrid w:val="0"/>
              <w:spacing w:after="200"/>
              <w:jc w:val="center"/>
              <w:rPr>
                <w:rFonts w:ascii="Times New Roman" w:hAnsi="Times New Roman" w:cs="Times New Roman"/>
                <w:b/>
                <w:sz w:val="24"/>
                <w:szCs w:val="24"/>
              </w:rPr>
            </w:pPr>
            <w:r w:rsidRPr="00932F75">
              <w:rPr>
                <w:rFonts w:ascii="Times New Roman" w:hAnsi="Times New Roman" w:cs="Times New Roman"/>
                <w:b/>
                <w:sz w:val="24"/>
                <w:szCs w:val="24"/>
              </w:rPr>
              <w:t>Montant TTC</w:t>
            </w:r>
          </w:p>
        </w:tc>
        <w:tc>
          <w:tcPr>
            <w:tcW w:w="1559" w:type="dxa"/>
            <w:tcBorders>
              <w:top w:val="double" w:sz="6" w:space="0" w:color="auto"/>
              <w:left w:val="single" w:sz="6" w:space="0" w:color="auto"/>
              <w:bottom w:val="double" w:sz="6" w:space="0" w:color="auto"/>
              <w:right w:val="double" w:sz="6" w:space="0" w:color="auto"/>
            </w:tcBorders>
          </w:tcPr>
          <w:p w:rsidR="00BB51A2" w:rsidRPr="00932F75" w:rsidRDefault="00BB51A2" w:rsidP="00402F6B">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BB51A2" w:rsidRPr="00932F75" w:rsidRDefault="00BB51A2" w:rsidP="00402F6B">
            <w:pPr>
              <w:suppressAutoHyphens/>
              <w:jc w:val="both"/>
              <w:rPr>
                <w:rFonts w:ascii="Times New Roman" w:hAnsi="Times New Roman" w:cs="Times New Roman"/>
                <w:bCs/>
                <w:i/>
                <w:iCs/>
                <w:sz w:val="24"/>
                <w:szCs w:val="24"/>
              </w:rPr>
            </w:pPr>
          </w:p>
        </w:tc>
      </w:tr>
    </w:tbl>
    <w:p w:rsidR="004C22B8" w:rsidRPr="00D41E34" w:rsidRDefault="004C22B8" w:rsidP="004C22B8">
      <w:pPr>
        <w:spacing w:after="200" w:line="240" w:lineRule="auto"/>
        <w:jc w:val="both"/>
        <w:rPr>
          <w:rFonts w:ascii="Times New Roman" w:eastAsia="Times New Roman" w:hAnsi="Times New Roman" w:cs="Times New Roman"/>
          <w:i/>
          <w:sz w:val="24"/>
          <w:szCs w:val="24"/>
          <w:lang w:eastAsia="fr-FR"/>
        </w:rPr>
      </w:pPr>
    </w:p>
    <w:p w:rsidR="004C22B8" w:rsidRDefault="004C22B8" w:rsidP="004C22B8">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Bamako, le</w:t>
      </w:r>
    </w:p>
    <w:p w:rsidR="004C22B8" w:rsidRDefault="004C22B8" w:rsidP="004C22B8">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soumissionnaire</w:t>
      </w:r>
    </w:p>
    <w:p w:rsidR="00BB51A2" w:rsidRDefault="00BB51A2" w:rsidP="00BB51A2">
      <w:pPr>
        <w:spacing w:after="200" w:line="240" w:lineRule="auto"/>
        <w:jc w:val="both"/>
        <w:rPr>
          <w:rFonts w:ascii="Times New Roman" w:eastAsia="Times New Roman" w:hAnsi="Times New Roman" w:cs="Times New Roman"/>
          <w:i/>
          <w:sz w:val="24"/>
          <w:szCs w:val="24"/>
          <w:lang w:eastAsia="fr-FR"/>
        </w:rPr>
      </w:pPr>
    </w:p>
    <w:p w:rsidR="00BB51A2" w:rsidRDefault="00BB51A2" w:rsidP="00BB51A2">
      <w:pPr>
        <w:spacing w:after="200" w:line="240" w:lineRule="auto"/>
        <w:jc w:val="both"/>
        <w:rPr>
          <w:rFonts w:ascii="Times New Roman" w:eastAsia="Times New Roman" w:hAnsi="Times New Roman" w:cs="Times New Roman"/>
          <w:i/>
          <w:sz w:val="24"/>
          <w:szCs w:val="24"/>
          <w:lang w:eastAsia="fr-FR"/>
        </w:rPr>
      </w:pPr>
    </w:p>
    <w:p w:rsidR="00BB51A2" w:rsidRDefault="00BB51A2" w:rsidP="00BB51A2">
      <w:pPr>
        <w:spacing w:after="200" w:line="240" w:lineRule="auto"/>
        <w:jc w:val="both"/>
        <w:rPr>
          <w:rFonts w:ascii="Times New Roman" w:eastAsia="Times New Roman" w:hAnsi="Times New Roman" w:cs="Times New Roman"/>
          <w:i/>
          <w:sz w:val="24"/>
          <w:szCs w:val="24"/>
          <w:lang w:eastAsia="fr-FR"/>
        </w:rPr>
      </w:pPr>
    </w:p>
    <w:p w:rsidR="00C21C40" w:rsidRDefault="00C21C40" w:rsidP="00476B6E">
      <w:pPr>
        <w:spacing w:after="200" w:line="240" w:lineRule="auto"/>
        <w:jc w:val="both"/>
        <w:rPr>
          <w:rFonts w:ascii="Times New Roman" w:eastAsia="Times New Roman" w:hAnsi="Times New Roman" w:cs="Times New Roman"/>
          <w:i/>
          <w:sz w:val="24"/>
          <w:szCs w:val="24"/>
          <w:lang w:eastAsia="fr-FR"/>
        </w:rPr>
      </w:pPr>
    </w:p>
    <w:p w:rsidR="00C21C40" w:rsidRDefault="00C21C40" w:rsidP="00476B6E">
      <w:pPr>
        <w:spacing w:after="200" w:line="240" w:lineRule="auto"/>
        <w:jc w:val="both"/>
        <w:rPr>
          <w:rFonts w:ascii="Times New Roman" w:eastAsia="Times New Roman" w:hAnsi="Times New Roman" w:cs="Times New Roman"/>
          <w:i/>
          <w:sz w:val="24"/>
          <w:szCs w:val="24"/>
          <w:lang w:eastAsia="fr-FR"/>
        </w:rPr>
      </w:pPr>
    </w:p>
    <w:p w:rsidR="00C21C40" w:rsidRDefault="00C21C40" w:rsidP="00476B6E">
      <w:pPr>
        <w:spacing w:after="200" w:line="240" w:lineRule="auto"/>
        <w:jc w:val="both"/>
        <w:rPr>
          <w:rFonts w:ascii="Times New Roman" w:eastAsia="Times New Roman" w:hAnsi="Times New Roman" w:cs="Times New Roman"/>
          <w:i/>
          <w:sz w:val="24"/>
          <w:szCs w:val="24"/>
          <w:lang w:eastAsia="fr-FR"/>
        </w:rPr>
      </w:pPr>
    </w:p>
    <w:p w:rsidR="00BE69B9" w:rsidRDefault="00BE69B9" w:rsidP="00476B6E">
      <w:pPr>
        <w:spacing w:after="200" w:line="240" w:lineRule="auto"/>
        <w:jc w:val="both"/>
        <w:rPr>
          <w:rFonts w:ascii="Times New Roman" w:eastAsia="Times New Roman" w:hAnsi="Times New Roman" w:cs="Times New Roman"/>
          <w:i/>
          <w:sz w:val="24"/>
          <w:szCs w:val="24"/>
          <w:lang w:eastAsia="fr-FR"/>
        </w:rPr>
      </w:pPr>
    </w:p>
    <w:p w:rsidR="00BE69B9" w:rsidRDefault="00BE69B9" w:rsidP="00476B6E">
      <w:pPr>
        <w:spacing w:after="200" w:line="240" w:lineRule="auto"/>
        <w:jc w:val="both"/>
        <w:rPr>
          <w:rFonts w:ascii="Times New Roman" w:eastAsia="Times New Roman" w:hAnsi="Times New Roman" w:cs="Times New Roman"/>
          <w:i/>
          <w:sz w:val="24"/>
          <w:szCs w:val="24"/>
          <w:lang w:eastAsia="fr-FR"/>
        </w:rPr>
      </w:pPr>
    </w:p>
    <w:p w:rsidR="00BE69B9" w:rsidRDefault="00BE69B9" w:rsidP="00476B6E">
      <w:pPr>
        <w:spacing w:after="200" w:line="240" w:lineRule="auto"/>
        <w:jc w:val="both"/>
        <w:rPr>
          <w:rFonts w:ascii="Times New Roman" w:eastAsia="Times New Roman" w:hAnsi="Times New Roman" w:cs="Times New Roman"/>
          <w:i/>
          <w:sz w:val="24"/>
          <w:szCs w:val="24"/>
          <w:lang w:eastAsia="fr-FR"/>
        </w:rPr>
      </w:pPr>
    </w:p>
    <w:p w:rsidR="00BE69B9" w:rsidRDefault="00BE69B9" w:rsidP="00476B6E">
      <w:pPr>
        <w:spacing w:after="200" w:line="240" w:lineRule="auto"/>
        <w:jc w:val="both"/>
        <w:rPr>
          <w:rFonts w:ascii="Times New Roman" w:eastAsia="Times New Roman" w:hAnsi="Times New Roman" w:cs="Times New Roman"/>
          <w:i/>
          <w:sz w:val="24"/>
          <w:szCs w:val="24"/>
          <w:lang w:eastAsia="fr-FR"/>
        </w:rPr>
      </w:pPr>
    </w:p>
    <w:p w:rsidR="00BE69B9" w:rsidRDefault="00BE69B9" w:rsidP="00476B6E">
      <w:pPr>
        <w:spacing w:after="200" w:line="240" w:lineRule="auto"/>
        <w:jc w:val="both"/>
        <w:rPr>
          <w:rFonts w:ascii="Times New Roman" w:eastAsia="Times New Roman" w:hAnsi="Times New Roman" w:cs="Times New Roman"/>
          <w:i/>
          <w:sz w:val="24"/>
          <w:szCs w:val="24"/>
          <w:lang w:eastAsia="fr-FR"/>
        </w:rPr>
      </w:pPr>
    </w:p>
    <w:p w:rsidR="00BE69B9" w:rsidRDefault="00BE69B9" w:rsidP="00476B6E">
      <w:pPr>
        <w:spacing w:after="200" w:line="240" w:lineRule="auto"/>
        <w:jc w:val="both"/>
        <w:rPr>
          <w:rFonts w:ascii="Times New Roman" w:eastAsia="Times New Roman" w:hAnsi="Times New Roman" w:cs="Times New Roman"/>
          <w:i/>
          <w:sz w:val="24"/>
          <w:szCs w:val="24"/>
          <w:lang w:eastAsia="fr-FR"/>
        </w:rPr>
      </w:pPr>
    </w:p>
    <w:p w:rsidR="00B43F3A" w:rsidRDefault="00B43F3A" w:rsidP="00476B6E">
      <w:pPr>
        <w:spacing w:after="200" w:line="240" w:lineRule="auto"/>
        <w:jc w:val="both"/>
        <w:rPr>
          <w:rFonts w:ascii="Times New Roman" w:eastAsia="Times New Roman" w:hAnsi="Times New Roman" w:cs="Times New Roman"/>
          <w:i/>
          <w:sz w:val="24"/>
          <w:szCs w:val="24"/>
          <w:lang w:eastAsia="fr-FR"/>
        </w:rPr>
      </w:pPr>
    </w:p>
    <w:p w:rsidR="00476B6E" w:rsidRPr="00E6480A" w:rsidRDefault="00BE69B9" w:rsidP="00E6480A">
      <w:pPr>
        <w:jc w:val="center"/>
        <w:rPr>
          <w:b/>
          <w:i/>
          <w:lang w:eastAsia="fr-FR"/>
        </w:rPr>
      </w:pPr>
      <w:r>
        <w:rPr>
          <w:rFonts w:ascii="Times New Roman" w:eastAsia="Times New Roman" w:hAnsi="Times New Roman" w:cs="Times New Roman"/>
          <w:b/>
          <w:i/>
          <w:sz w:val="24"/>
          <w:szCs w:val="24"/>
          <w:lang w:eastAsia="fr-FR"/>
        </w:rPr>
        <w:lastRenderedPageBreak/>
        <w:t>Lot 3</w:t>
      </w:r>
      <w:r w:rsidR="00572AE0" w:rsidRPr="00E6480A">
        <w:rPr>
          <w:rFonts w:ascii="Times New Roman" w:eastAsia="Times New Roman" w:hAnsi="Times New Roman" w:cs="Times New Roman"/>
          <w:b/>
          <w:i/>
          <w:sz w:val="24"/>
          <w:szCs w:val="24"/>
          <w:lang w:eastAsia="fr-FR"/>
        </w:rPr>
        <w:t xml:space="preserve">: </w:t>
      </w:r>
      <w:r w:rsidR="00E6480A" w:rsidRPr="00E6480A">
        <w:rPr>
          <w:rFonts w:ascii="Times New Roman" w:hAnsi="Times New Roman" w:cs="Times New Roman"/>
          <w:b/>
          <w:i/>
          <w:color w:val="000000"/>
          <w:sz w:val="24"/>
          <w:szCs w:val="24"/>
        </w:rPr>
        <w:t xml:space="preserve">fourniture de </w:t>
      </w:r>
      <w:r w:rsidR="00E6480A" w:rsidRPr="00E6480A">
        <w:rPr>
          <w:rFonts w:ascii="Times New Roman" w:hAnsi="Times New Roman" w:cs="Times New Roman"/>
          <w:b/>
          <w:i/>
          <w:sz w:val="24"/>
          <w:szCs w:val="24"/>
        </w:rPr>
        <w:t>matériels d’assainissements.</w:t>
      </w:r>
    </w:p>
    <w:tbl>
      <w:tblPr>
        <w:tblW w:w="11199" w:type="dxa"/>
        <w:tblInd w:w="-921" w:type="dxa"/>
        <w:tblLayout w:type="fixed"/>
        <w:tblCellMar>
          <w:left w:w="72" w:type="dxa"/>
          <w:right w:w="72" w:type="dxa"/>
        </w:tblCellMar>
        <w:tblLook w:val="0000"/>
      </w:tblPr>
      <w:tblGrid>
        <w:gridCol w:w="993"/>
        <w:gridCol w:w="3969"/>
        <w:gridCol w:w="1276"/>
        <w:gridCol w:w="1418"/>
        <w:gridCol w:w="1559"/>
        <w:gridCol w:w="1984"/>
      </w:tblGrid>
      <w:tr w:rsidR="00572AE0" w:rsidRPr="009C71F6" w:rsidTr="00572AE0">
        <w:tc>
          <w:tcPr>
            <w:tcW w:w="993" w:type="dxa"/>
            <w:tcBorders>
              <w:top w:val="double" w:sz="6" w:space="0" w:color="auto"/>
              <w:left w:val="double" w:sz="6" w:space="0" w:color="auto"/>
              <w:bottom w:val="nil"/>
              <w:right w:val="nil"/>
            </w:tcBorders>
          </w:tcPr>
          <w:p w:rsidR="00572AE0" w:rsidRPr="009C71F6" w:rsidRDefault="00572AE0" w:rsidP="00572AE0">
            <w:pPr>
              <w:suppressAutoHyphens/>
              <w:jc w:val="center"/>
              <w:rPr>
                <w:rFonts w:ascii="Times New Roman" w:hAnsi="Times New Roman" w:cs="Times New Roman"/>
                <w:sz w:val="24"/>
                <w:szCs w:val="24"/>
              </w:rPr>
            </w:pPr>
            <w:r w:rsidRPr="009C71F6">
              <w:rPr>
                <w:rFonts w:ascii="Times New Roman" w:hAnsi="Times New Roman" w:cs="Times New Roman"/>
                <w:sz w:val="24"/>
                <w:szCs w:val="24"/>
              </w:rPr>
              <w:t>1</w:t>
            </w:r>
          </w:p>
        </w:tc>
        <w:tc>
          <w:tcPr>
            <w:tcW w:w="3969" w:type="dxa"/>
            <w:tcBorders>
              <w:top w:val="double" w:sz="6" w:space="0" w:color="auto"/>
              <w:left w:val="single" w:sz="6" w:space="0" w:color="auto"/>
              <w:bottom w:val="nil"/>
              <w:right w:val="nil"/>
            </w:tcBorders>
          </w:tcPr>
          <w:p w:rsidR="00572AE0" w:rsidRPr="009C71F6" w:rsidRDefault="00572AE0" w:rsidP="00572AE0">
            <w:pPr>
              <w:suppressAutoHyphens/>
              <w:jc w:val="center"/>
              <w:rPr>
                <w:rFonts w:ascii="Times New Roman" w:hAnsi="Times New Roman" w:cs="Times New Roman"/>
                <w:sz w:val="24"/>
                <w:szCs w:val="24"/>
              </w:rPr>
            </w:pPr>
            <w:r w:rsidRPr="009C71F6">
              <w:rPr>
                <w:rFonts w:ascii="Times New Roman" w:hAnsi="Times New Roman" w:cs="Times New Roman"/>
                <w:sz w:val="24"/>
                <w:szCs w:val="24"/>
              </w:rPr>
              <w:t>2</w:t>
            </w:r>
          </w:p>
        </w:tc>
        <w:tc>
          <w:tcPr>
            <w:tcW w:w="1276" w:type="dxa"/>
            <w:tcBorders>
              <w:top w:val="double" w:sz="6" w:space="0" w:color="auto"/>
              <w:left w:val="single" w:sz="6" w:space="0" w:color="auto"/>
              <w:bottom w:val="nil"/>
              <w:right w:val="nil"/>
            </w:tcBorders>
          </w:tcPr>
          <w:p w:rsidR="00572AE0" w:rsidRPr="009C71F6" w:rsidRDefault="00572AE0" w:rsidP="00572AE0">
            <w:pPr>
              <w:suppressAutoHyphens/>
              <w:jc w:val="center"/>
              <w:rPr>
                <w:rFonts w:ascii="Times New Roman" w:hAnsi="Times New Roman" w:cs="Times New Roman"/>
                <w:sz w:val="24"/>
                <w:szCs w:val="24"/>
              </w:rPr>
            </w:pPr>
            <w:r w:rsidRPr="009C71F6">
              <w:rPr>
                <w:rFonts w:ascii="Times New Roman" w:hAnsi="Times New Roman" w:cs="Times New Roman"/>
                <w:sz w:val="24"/>
                <w:szCs w:val="24"/>
              </w:rPr>
              <w:t>3</w:t>
            </w:r>
          </w:p>
        </w:tc>
        <w:tc>
          <w:tcPr>
            <w:tcW w:w="1418" w:type="dxa"/>
            <w:tcBorders>
              <w:top w:val="double" w:sz="6" w:space="0" w:color="auto"/>
              <w:left w:val="single" w:sz="6" w:space="0" w:color="auto"/>
              <w:bottom w:val="nil"/>
              <w:right w:val="nil"/>
            </w:tcBorders>
          </w:tcPr>
          <w:p w:rsidR="00572AE0" w:rsidRPr="009C71F6" w:rsidRDefault="00572AE0" w:rsidP="00572AE0">
            <w:pPr>
              <w:suppressAutoHyphens/>
              <w:jc w:val="center"/>
              <w:rPr>
                <w:rFonts w:ascii="Times New Roman" w:hAnsi="Times New Roman" w:cs="Times New Roman"/>
                <w:sz w:val="24"/>
                <w:szCs w:val="24"/>
              </w:rPr>
            </w:pPr>
            <w:r w:rsidRPr="009C71F6">
              <w:rPr>
                <w:rFonts w:ascii="Times New Roman" w:hAnsi="Times New Roman" w:cs="Times New Roman"/>
                <w:sz w:val="24"/>
                <w:szCs w:val="24"/>
              </w:rPr>
              <w:t>4</w:t>
            </w:r>
          </w:p>
        </w:tc>
        <w:tc>
          <w:tcPr>
            <w:tcW w:w="1559" w:type="dxa"/>
            <w:tcBorders>
              <w:top w:val="double" w:sz="6" w:space="0" w:color="auto"/>
              <w:left w:val="single" w:sz="6" w:space="0" w:color="auto"/>
              <w:bottom w:val="nil"/>
              <w:right w:val="nil"/>
            </w:tcBorders>
          </w:tcPr>
          <w:p w:rsidR="00572AE0" w:rsidRPr="009C71F6" w:rsidRDefault="00572AE0" w:rsidP="00572AE0">
            <w:pPr>
              <w:suppressAutoHyphens/>
              <w:jc w:val="center"/>
              <w:rPr>
                <w:rFonts w:ascii="Times New Roman" w:hAnsi="Times New Roman" w:cs="Times New Roman"/>
                <w:sz w:val="24"/>
                <w:szCs w:val="24"/>
              </w:rPr>
            </w:pPr>
            <w:r w:rsidRPr="009C71F6">
              <w:rPr>
                <w:rFonts w:ascii="Times New Roman" w:hAnsi="Times New Roman" w:cs="Times New Roman"/>
                <w:sz w:val="24"/>
                <w:szCs w:val="24"/>
              </w:rPr>
              <w:t>5</w:t>
            </w:r>
          </w:p>
        </w:tc>
        <w:tc>
          <w:tcPr>
            <w:tcW w:w="1984" w:type="dxa"/>
            <w:tcBorders>
              <w:top w:val="double" w:sz="6" w:space="0" w:color="auto"/>
              <w:left w:val="single" w:sz="6" w:space="0" w:color="auto"/>
              <w:bottom w:val="nil"/>
              <w:right w:val="double" w:sz="6" w:space="0" w:color="auto"/>
            </w:tcBorders>
          </w:tcPr>
          <w:p w:rsidR="00572AE0" w:rsidRPr="009C71F6" w:rsidRDefault="00572AE0" w:rsidP="00572AE0">
            <w:pPr>
              <w:suppressAutoHyphens/>
              <w:jc w:val="center"/>
              <w:rPr>
                <w:rFonts w:ascii="Times New Roman" w:hAnsi="Times New Roman" w:cs="Times New Roman"/>
                <w:sz w:val="24"/>
                <w:szCs w:val="24"/>
              </w:rPr>
            </w:pPr>
            <w:r w:rsidRPr="009C71F6">
              <w:rPr>
                <w:rFonts w:ascii="Times New Roman" w:hAnsi="Times New Roman" w:cs="Times New Roman"/>
                <w:sz w:val="24"/>
                <w:szCs w:val="24"/>
              </w:rPr>
              <w:t>6</w:t>
            </w:r>
          </w:p>
        </w:tc>
      </w:tr>
      <w:tr w:rsidR="00572AE0" w:rsidRPr="00D41E34" w:rsidTr="00572AE0">
        <w:tc>
          <w:tcPr>
            <w:tcW w:w="993" w:type="dxa"/>
            <w:tcBorders>
              <w:top w:val="double" w:sz="6" w:space="0" w:color="auto"/>
              <w:left w:val="double" w:sz="6" w:space="0" w:color="auto"/>
              <w:bottom w:val="nil"/>
              <w:right w:val="nil"/>
            </w:tcBorders>
          </w:tcPr>
          <w:p w:rsidR="00572AE0" w:rsidRPr="00D41E34" w:rsidRDefault="00572AE0" w:rsidP="00572AE0">
            <w:pPr>
              <w:suppressAutoHyphens/>
              <w:jc w:val="center"/>
              <w:rPr>
                <w:rFonts w:ascii="Times New Roman" w:hAnsi="Times New Roman" w:cs="Times New Roman"/>
                <w:b/>
                <w:sz w:val="24"/>
                <w:szCs w:val="24"/>
              </w:rPr>
            </w:pPr>
            <w:r w:rsidRPr="00D41E34">
              <w:rPr>
                <w:rFonts w:ascii="Times New Roman" w:hAnsi="Times New Roman" w:cs="Times New Roman"/>
                <w:b/>
                <w:sz w:val="24"/>
                <w:szCs w:val="24"/>
              </w:rPr>
              <w:t>Article (s)</w:t>
            </w:r>
          </w:p>
        </w:tc>
        <w:tc>
          <w:tcPr>
            <w:tcW w:w="3969" w:type="dxa"/>
            <w:tcBorders>
              <w:top w:val="double" w:sz="6" w:space="0" w:color="auto"/>
              <w:left w:val="single" w:sz="6" w:space="0" w:color="auto"/>
              <w:bottom w:val="nil"/>
              <w:right w:val="nil"/>
            </w:tcBorders>
          </w:tcPr>
          <w:p w:rsidR="00572AE0" w:rsidRPr="00D41E34" w:rsidRDefault="00572AE0" w:rsidP="00572AE0">
            <w:pPr>
              <w:suppressAutoHyphens/>
              <w:jc w:val="center"/>
              <w:rPr>
                <w:rFonts w:ascii="Times New Roman" w:hAnsi="Times New Roman" w:cs="Times New Roman"/>
                <w:b/>
                <w:sz w:val="24"/>
                <w:szCs w:val="24"/>
              </w:rPr>
            </w:pPr>
            <w:r w:rsidRPr="00D41E34">
              <w:rPr>
                <w:rFonts w:ascii="Times New Roman" w:hAnsi="Times New Roman" w:cs="Times New Roman"/>
                <w:b/>
                <w:sz w:val="24"/>
                <w:szCs w:val="24"/>
              </w:rPr>
              <w:t>Description</w:t>
            </w:r>
          </w:p>
          <w:p w:rsidR="00572AE0" w:rsidRPr="00D41E34" w:rsidRDefault="00572AE0" w:rsidP="00572AE0">
            <w:pPr>
              <w:suppressAutoHyphens/>
              <w:rPr>
                <w:rFonts w:ascii="Times New Roman" w:hAnsi="Times New Roman" w:cs="Times New Roman"/>
                <w:b/>
                <w:sz w:val="24"/>
                <w:szCs w:val="24"/>
              </w:rPr>
            </w:pPr>
          </w:p>
        </w:tc>
        <w:tc>
          <w:tcPr>
            <w:tcW w:w="1276" w:type="dxa"/>
            <w:tcBorders>
              <w:top w:val="double" w:sz="6" w:space="0" w:color="auto"/>
              <w:left w:val="single" w:sz="6" w:space="0" w:color="auto"/>
              <w:bottom w:val="nil"/>
              <w:right w:val="nil"/>
            </w:tcBorders>
          </w:tcPr>
          <w:p w:rsidR="00572AE0" w:rsidRPr="00D41E34" w:rsidRDefault="00572AE0" w:rsidP="00572AE0">
            <w:pPr>
              <w:pStyle w:val="Notedebasdepage"/>
              <w:jc w:val="center"/>
              <w:rPr>
                <w:b/>
                <w:sz w:val="24"/>
                <w:szCs w:val="24"/>
                <w:vertAlign w:val="superscript"/>
                <w:lang w:val="fr-FR"/>
              </w:rPr>
            </w:pPr>
            <w:r w:rsidRPr="00D41E34">
              <w:rPr>
                <w:b/>
                <w:sz w:val="24"/>
                <w:szCs w:val="24"/>
                <w:lang w:val="fr-FR"/>
              </w:rPr>
              <w:t>Date de livraison (délais)</w:t>
            </w:r>
          </w:p>
          <w:p w:rsidR="00572AE0" w:rsidRPr="00D41E34" w:rsidRDefault="00572AE0" w:rsidP="00572AE0">
            <w:pPr>
              <w:suppressAutoHyphens/>
              <w:jc w:val="center"/>
              <w:rPr>
                <w:rFonts w:ascii="Times New Roman" w:hAnsi="Times New Roman" w:cs="Times New Roman"/>
                <w:b/>
                <w:sz w:val="24"/>
                <w:szCs w:val="24"/>
              </w:rPr>
            </w:pPr>
          </w:p>
        </w:tc>
        <w:tc>
          <w:tcPr>
            <w:tcW w:w="1418" w:type="dxa"/>
            <w:tcBorders>
              <w:top w:val="double" w:sz="6" w:space="0" w:color="auto"/>
              <w:left w:val="single" w:sz="6" w:space="0" w:color="auto"/>
              <w:bottom w:val="nil"/>
              <w:right w:val="nil"/>
            </w:tcBorders>
          </w:tcPr>
          <w:p w:rsidR="00572AE0" w:rsidRPr="00D41E34" w:rsidRDefault="00572AE0" w:rsidP="00572AE0">
            <w:pPr>
              <w:suppressAutoHyphens/>
              <w:jc w:val="center"/>
              <w:rPr>
                <w:rFonts w:ascii="Times New Roman" w:hAnsi="Times New Roman" w:cs="Times New Roman"/>
                <w:b/>
                <w:sz w:val="24"/>
                <w:szCs w:val="24"/>
              </w:rPr>
            </w:pPr>
            <w:r w:rsidRPr="00D41E34">
              <w:rPr>
                <w:rFonts w:ascii="Times New Roman" w:hAnsi="Times New Roman" w:cs="Times New Roman"/>
                <w:b/>
                <w:sz w:val="24"/>
                <w:szCs w:val="24"/>
              </w:rPr>
              <w:t>Quantité</w:t>
            </w:r>
          </w:p>
          <w:p w:rsidR="00572AE0" w:rsidRPr="00D41E34" w:rsidRDefault="00572AE0" w:rsidP="00572AE0">
            <w:pPr>
              <w:suppressAutoHyphens/>
              <w:jc w:val="center"/>
              <w:rPr>
                <w:rFonts w:ascii="Times New Roman" w:hAnsi="Times New Roman" w:cs="Times New Roman"/>
                <w:b/>
                <w:sz w:val="24"/>
                <w:szCs w:val="24"/>
              </w:rPr>
            </w:pPr>
            <w:r w:rsidRPr="00D41E34">
              <w:rPr>
                <w:rFonts w:ascii="Times New Roman" w:hAnsi="Times New Roman" w:cs="Times New Roman"/>
                <w:b/>
                <w:sz w:val="24"/>
                <w:szCs w:val="24"/>
              </w:rPr>
              <w:t>(Nombre d’unités)</w:t>
            </w:r>
          </w:p>
        </w:tc>
        <w:tc>
          <w:tcPr>
            <w:tcW w:w="1559" w:type="dxa"/>
            <w:tcBorders>
              <w:top w:val="double" w:sz="6" w:space="0" w:color="auto"/>
              <w:left w:val="single" w:sz="6" w:space="0" w:color="auto"/>
              <w:bottom w:val="nil"/>
              <w:right w:val="nil"/>
            </w:tcBorders>
          </w:tcPr>
          <w:p w:rsidR="00572AE0" w:rsidRPr="00D41E34" w:rsidRDefault="00572AE0" w:rsidP="00572AE0">
            <w:pPr>
              <w:suppressAutoHyphens/>
              <w:jc w:val="center"/>
              <w:rPr>
                <w:rFonts w:ascii="Times New Roman" w:hAnsi="Times New Roman" w:cs="Times New Roman"/>
                <w:b/>
                <w:sz w:val="24"/>
                <w:szCs w:val="24"/>
              </w:rPr>
            </w:pPr>
            <w:r w:rsidRPr="00D41E34">
              <w:rPr>
                <w:rFonts w:ascii="Times New Roman" w:hAnsi="Times New Roman" w:cs="Times New Roman"/>
                <w:b/>
                <w:sz w:val="24"/>
                <w:szCs w:val="24"/>
              </w:rPr>
              <w:t>Prix unitaire</w:t>
            </w:r>
          </w:p>
          <w:p w:rsidR="00572AE0" w:rsidRPr="00D41E34" w:rsidRDefault="00572AE0" w:rsidP="00572AE0">
            <w:pPr>
              <w:suppressAutoHyphens/>
              <w:jc w:val="center"/>
              <w:rPr>
                <w:rFonts w:ascii="Times New Roman" w:hAnsi="Times New Roman" w:cs="Times New Roman"/>
                <w:b/>
                <w:sz w:val="24"/>
                <w:szCs w:val="24"/>
              </w:rPr>
            </w:pPr>
            <w:r w:rsidRPr="00D41E34">
              <w:rPr>
                <w:rFonts w:ascii="Times New Roman" w:hAnsi="Times New Roman" w:cs="Times New Roman"/>
                <w:b/>
                <w:sz w:val="24"/>
                <w:szCs w:val="24"/>
              </w:rPr>
              <w:t>TTC</w:t>
            </w:r>
          </w:p>
        </w:tc>
        <w:tc>
          <w:tcPr>
            <w:tcW w:w="1984" w:type="dxa"/>
            <w:tcBorders>
              <w:top w:val="double" w:sz="6" w:space="0" w:color="auto"/>
              <w:left w:val="single" w:sz="6" w:space="0" w:color="auto"/>
              <w:bottom w:val="nil"/>
              <w:right w:val="double" w:sz="6" w:space="0" w:color="auto"/>
            </w:tcBorders>
          </w:tcPr>
          <w:p w:rsidR="00572AE0" w:rsidRPr="00D41E34" w:rsidRDefault="00572AE0" w:rsidP="00572AE0">
            <w:pPr>
              <w:suppressAutoHyphens/>
              <w:jc w:val="center"/>
              <w:rPr>
                <w:rFonts w:ascii="Times New Roman" w:hAnsi="Times New Roman" w:cs="Times New Roman"/>
                <w:b/>
                <w:sz w:val="24"/>
                <w:szCs w:val="24"/>
              </w:rPr>
            </w:pPr>
            <w:r w:rsidRPr="00D41E34">
              <w:rPr>
                <w:rFonts w:ascii="Times New Roman" w:hAnsi="Times New Roman" w:cs="Times New Roman"/>
                <w:b/>
                <w:sz w:val="24"/>
                <w:szCs w:val="24"/>
              </w:rPr>
              <w:t>Prix total par article</w:t>
            </w:r>
          </w:p>
          <w:p w:rsidR="00572AE0" w:rsidRPr="00D41E34" w:rsidRDefault="00572AE0" w:rsidP="00572AE0">
            <w:pPr>
              <w:suppressAutoHyphens/>
              <w:jc w:val="center"/>
              <w:rPr>
                <w:rFonts w:ascii="Times New Roman" w:hAnsi="Times New Roman" w:cs="Times New Roman"/>
                <w:b/>
                <w:sz w:val="24"/>
                <w:szCs w:val="24"/>
              </w:rPr>
            </w:pPr>
            <w:r w:rsidRPr="00D41E34">
              <w:rPr>
                <w:rFonts w:ascii="Times New Roman" w:hAnsi="Times New Roman" w:cs="Times New Roman"/>
                <w:b/>
                <w:sz w:val="24"/>
                <w:szCs w:val="24"/>
              </w:rPr>
              <w:t>(colonne 4 X colonne</w:t>
            </w:r>
            <w:r w:rsidRPr="00D41E34">
              <w:rPr>
                <w:rFonts w:ascii="Times New Roman" w:hAnsi="Times New Roman" w:cs="Times New Roman"/>
                <w:sz w:val="24"/>
                <w:szCs w:val="24"/>
              </w:rPr>
              <w:t xml:space="preserve"> </w:t>
            </w:r>
            <w:r w:rsidRPr="00D41E34">
              <w:rPr>
                <w:rFonts w:ascii="Times New Roman" w:hAnsi="Times New Roman" w:cs="Times New Roman"/>
                <w:b/>
                <w:sz w:val="24"/>
                <w:szCs w:val="24"/>
              </w:rPr>
              <w:t>5)</w:t>
            </w:r>
          </w:p>
        </w:tc>
      </w:tr>
      <w:tr w:rsidR="00223219" w:rsidRPr="00D41E34" w:rsidTr="00CF44FD">
        <w:tc>
          <w:tcPr>
            <w:tcW w:w="993" w:type="dxa"/>
            <w:tcBorders>
              <w:top w:val="double" w:sz="6" w:space="0" w:color="auto"/>
              <w:left w:val="single" w:sz="6"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Cs/>
                <w:sz w:val="24"/>
                <w:szCs w:val="24"/>
              </w:rPr>
            </w:pPr>
            <w:r w:rsidRPr="00D41E34">
              <w:rPr>
                <w:rFonts w:ascii="Times New Roman" w:hAnsi="Times New Roman" w:cs="Times New Roman"/>
                <w:bCs/>
                <w:sz w:val="24"/>
                <w:szCs w:val="24"/>
              </w:rPr>
              <w:t>1</w:t>
            </w:r>
          </w:p>
        </w:tc>
        <w:tc>
          <w:tcPr>
            <w:tcW w:w="3969" w:type="dxa"/>
            <w:tcBorders>
              <w:top w:val="double" w:sz="6" w:space="0" w:color="auto"/>
              <w:left w:val="single" w:sz="4" w:space="0" w:color="auto"/>
              <w:bottom w:val="double" w:sz="6" w:space="0" w:color="auto"/>
              <w:right w:val="single" w:sz="4" w:space="0" w:color="auto"/>
            </w:tcBorders>
            <w:vAlign w:val="center"/>
          </w:tcPr>
          <w:p w:rsidR="00223219" w:rsidRPr="0063717D" w:rsidRDefault="00223219" w:rsidP="006A567C">
            <w:pPr>
              <w:rPr>
                <w:rFonts w:ascii="Times New Roman" w:hAnsi="Times New Roman" w:cs="Times New Roman"/>
                <w:sz w:val="24"/>
                <w:szCs w:val="24"/>
              </w:rPr>
            </w:pPr>
            <w:r w:rsidRPr="0063717D">
              <w:rPr>
                <w:rFonts w:ascii="Times New Roman" w:hAnsi="Times New Roman" w:cs="Times New Roman"/>
                <w:sz w:val="24"/>
                <w:szCs w:val="24"/>
              </w:rPr>
              <w:t>Poubelle moyen format</w:t>
            </w:r>
          </w:p>
        </w:tc>
        <w:tc>
          <w:tcPr>
            <w:tcW w:w="1276" w:type="dxa"/>
            <w:tcBorders>
              <w:top w:val="double" w:sz="6" w:space="0" w:color="auto"/>
              <w:left w:val="single" w:sz="4"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vAlign w:val="center"/>
          </w:tcPr>
          <w:p w:rsidR="00223219" w:rsidRPr="00223219" w:rsidRDefault="00223219" w:rsidP="00223219">
            <w:pPr>
              <w:jc w:val="center"/>
              <w:rPr>
                <w:rFonts w:ascii="Times New Roman" w:hAnsi="Times New Roman" w:cs="Times New Roman"/>
                <w:b/>
                <w:bCs/>
                <w:sz w:val="24"/>
                <w:szCs w:val="24"/>
              </w:rPr>
            </w:pPr>
            <w:r>
              <w:rPr>
                <w:rFonts w:ascii="Times New Roman" w:hAnsi="Times New Roman" w:cs="Times New Roman"/>
                <w:b/>
                <w:bCs/>
                <w:sz w:val="24"/>
                <w:szCs w:val="24"/>
              </w:rPr>
              <w:t>4</w:t>
            </w:r>
            <w:r w:rsidRPr="00223219">
              <w:rPr>
                <w:rFonts w:ascii="Times New Roman" w:hAnsi="Times New Roman" w:cs="Times New Roman"/>
                <w:b/>
                <w:bCs/>
                <w:sz w:val="24"/>
                <w:szCs w:val="24"/>
              </w:rPr>
              <w:t xml:space="preserve"> 000</w:t>
            </w:r>
          </w:p>
        </w:tc>
        <w:tc>
          <w:tcPr>
            <w:tcW w:w="1559"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bCs/>
                <w:i/>
                <w:iCs/>
                <w:sz w:val="24"/>
                <w:szCs w:val="24"/>
              </w:rPr>
            </w:pPr>
          </w:p>
        </w:tc>
      </w:tr>
      <w:tr w:rsidR="00223219" w:rsidRPr="00D41E34" w:rsidTr="00CF44FD">
        <w:tc>
          <w:tcPr>
            <w:tcW w:w="993" w:type="dxa"/>
            <w:tcBorders>
              <w:top w:val="double" w:sz="6" w:space="0" w:color="auto"/>
              <w:left w:val="single" w:sz="6"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Cs/>
                <w:sz w:val="24"/>
                <w:szCs w:val="24"/>
              </w:rPr>
            </w:pPr>
            <w:r w:rsidRPr="00D41E34">
              <w:rPr>
                <w:rFonts w:ascii="Times New Roman" w:hAnsi="Times New Roman" w:cs="Times New Roman"/>
                <w:bCs/>
                <w:sz w:val="24"/>
                <w:szCs w:val="24"/>
              </w:rPr>
              <w:t>2</w:t>
            </w:r>
          </w:p>
        </w:tc>
        <w:tc>
          <w:tcPr>
            <w:tcW w:w="3969" w:type="dxa"/>
            <w:tcBorders>
              <w:top w:val="double" w:sz="6" w:space="0" w:color="auto"/>
              <w:left w:val="single" w:sz="4" w:space="0" w:color="auto"/>
              <w:bottom w:val="double" w:sz="6" w:space="0" w:color="auto"/>
              <w:right w:val="single" w:sz="4" w:space="0" w:color="auto"/>
            </w:tcBorders>
            <w:vAlign w:val="center"/>
          </w:tcPr>
          <w:p w:rsidR="00223219" w:rsidRPr="0063717D" w:rsidRDefault="00223219" w:rsidP="006A567C">
            <w:pPr>
              <w:rPr>
                <w:rFonts w:ascii="Times New Roman" w:hAnsi="Times New Roman" w:cs="Times New Roman"/>
                <w:sz w:val="24"/>
                <w:szCs w:val="24"/>
              </w:rPr>
            </w:pPr>
            <w:r w:rsidRPr="0063717D">
              <w:rPr>
                <w:rFonts w:ascii="Times New Roman" w:hAnsi="Times New Roman" w:cs="Times New Roman"/>
                <w:sz w:val="24"/>
                <w:szCs w:val="24"/>
              </w:rPr>
              <w:t>Poubelle grand format</w:t>
            </w:r>
          </w:p>
        </w:tc>
        <w:tc>
          <w:tcPr>
            <w:tcW w:w="1276" w:type="dxa"/>
            <w:tcBorders>
              <w:top w:val="double" w:sz="6" w:space="0" w:color="auto"/>
              <w:left w:val="single" w:sz="4"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vAlign w:val="center"/>
          </w:tcPr>
          <w:p w:rsidR="00223219" w:rsidRPr="00C778B3" w:rsidRDefault="008717FF" w:rsidP="00223219">
            <w:pPr>
              <w:jc w:val="center"/>
              <w:rPr>
                <w:rFonts w:ascii="Times New Roman" w:hAnsi="Times New Roman" w:cs="Times New Roman"/>
                <w:b/>
                <w:bCs/>
                <w:sz w:val="24"/>
                <w:szCs w:val="24"/>
              </w:rPr>
            </w:pPr>
            <w:r w:rsidRPr="00C778B3">
              <w:rPr>
                <w:rFonts w:ascii="Times New Roman" w:hAnsi="Times New Roman" w:cs="Times New Roman"/>
                <w:b/>
                <w:bCs/>
                <w:sz w:val="24"/>
                <w:szCs w:val="24"/>
              </w:rPr>
              <w:t xml:space="preserve">1 </w:t>
            </w:r>
            <w:r w:rsidR="00223219" w:rsidRPr="00C778B3">
              <w:rPr>
                <w:rFonts w:ascii="Times New Roman" w:hAnsi="Times New Roman" w:cs="Times New Roman"/>
                <w:b/>
                <w:bCs/>
                <w:sz w:val="24"/>
                <w:szCs w:val="24"/>
              </w:rPr>
              <w:t>00</w:t>
            </w:r>
            <w:r w:rsidRPr="00C778B3">
              <w:rPr>
                <w:rFonts w:ascii="Times New Roman" w:hAnsi="Times New Roman" w:cs="Times New Roman"/>
                <w:b/>
                <w:bCs/>
                <w:sz w:val="24"/>
                <w:szCs w:val="24"/>
              </w:rPr>
              <w:t>4</w:t>
            </w:r>
          </w:p>
        </w:tc>
        <w:tc>
          <w:tcPr>
            <w:tcW w:w="1559"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bCs/>
                <w:i/>
                <w:iCs/>
                <w:sz w:val="24"/>
                <w:szCs w:val="24"/>
              </w:rPr>
            </w:pPr>
          </w:p>
        </w:tc>
      </w:tr>
      <w:tr w:rsidR="00223219" w:rsidRPr="00D41E34" w:rsidTr="006A567C">
        <w:tc>
          <w:tcPr>
            <w:tcW w:w="993" w:type="dxa"/>
            <w:tcBorders>
              <w:top w:val="double" w:sz="6" w:space="0" w:color="auto"/>
              <w:left w:val="single" w:sz="6"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Cs/>
                <w:sz w:val="24"/>
                <w:szCs w:val="24"/>
              </w:rPr>
            </w:pPr>
            <w:r w:rsidRPr="00D41E34">
              <w:rPr>
                <w:rFonts w:ascii="Times New Roman" w:hAnsi="Times New Roman" w:cs="Times New Roman"/>
                <w:bCs/>
                <w:sz w:val="24"/>
                <w:szCs w:val="24"/>
              </w:rPr>
              <w:t>3</w:t>
            </w:r>
          </w:p>
        </w:tc>
        <w:tc>
          <w:tcPr>
            <w:tcW w:w="3969" w:type="dxa"/>
            <w:tcBorders>
              <w:top w:val="double" w:sz="6" w:space="0" w:color="auto"/>
              <w:left w:val="single" w:sz="4" w:space="0" w:color="auto"/>
              <w:bottom w:val="double" w:sz="6" w:space="0" w:color="auto"/>
              <w:right w:val="single" w:sz="4" w:space="0" w:color="auto"/>
            </w:tcBorders>
            <w:vAlign w:val="center"/>
          </w:tcPr>
          <w:p w:rsidR="00223219" w:rsidRPr="0063717D" w:rsidRDefault="00223219" w:rsidP="006A567C">
            <w:pPr>
              <w:rPr>
                <w:rFonts w:ascii="Times New Roman" w:hAnsi="Times New Roman" w:cs="Times New Roman"/>
                <w:sz w:val="24"/>
                <w:szCs w:val="24"/>
              </w:rPr>
            </w:pPr>
            <w:r w:rsidRPr="0063717D">
              <w:rPr>
                <w:rFonts w:ascii="Times New Roman" w:hAnsi="Times New Roman" w:cs="Times New Roman"/>
                <w:sz w:val="24"/>
                <w:szCs w:val="24"/>
              </w:rPr>
              <w:t>Pelle petit format</w:t>
            </w:r>
          </w:p>
        </w:tc>
        <w:tc>
          <w:tcPr>
            <w:tcW w:w="1276" w:type="dxa"/>
            <w:tcBorders>
              <w:top w:val="double" w:sz="6" w:space="0" w:color="auto"/>
              <w:left w:val="single" w:sz="4"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
                <w:bCs/>
                <w:sz w:val="24"/>
                <w:szCs w:val="24"/>
                <w:lang w:val="en-US"/>
              </w:rPr>
            </w:pPr>
          </w:p>
        </w:tc>
        <w:tc>
          <w:tcPr>
            <w:tcW w:w="1418" w:type="dxa"/>
            <w:tcBorders>
              <w:top w:val="double" w:sz="6" w:space="0" w:color="auto"/>
              <w:left w:val="single" w:sz="4" w:space="0" w:color="auto"/>
              <w:bottom w:val="double" w:sz="6" w:space="0" w:color="auto"/>
              <w:right w:val="double" w:sz="6" w:space="0" w:color="auto"/>
            </w:tcBorders>
          </w:tcPr>
          <w:p w:rsidR="00223219" w:rsidRPr="00C778B3" w:rsidRDefault="00223219" w:rsidP="00223219">
            <w:pPr>
              <w:jc w:val="center"/>
              <w:rPr>
                <w:rFonts w:ascii="Times New Roman" w:hAnsi="Times New Roman" w:cs="Times New Roman"/>
                <w:sz w:val="24"/>
                <w:szCs w:val="24"/>
              </w:rPr>
            </w:pPr>
            <w:r w:rsidRPr="00C778B3">
              <w:rPr>
                <w:rFonts w:ascii="Times New Roman" w:hAnsi="Times New Roman" w:cs="Times New Roman"/>
                <w:b/>
                <w:bCs/>
                <w:sz w:val="24"/>
                <w:szCs w:val="24"/>
              </w:rPr>
              <w:t>3 500</w:t>
            </w:r>
          </w:p>
        </w:tc>
        <w:tc>
          <w:tcPr>
            <w:tcW w:w="1559"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bCs/>
                <w:i/>
                <w:iCs/>
                <w:sz w:val="24"/>
                <w:szCs w:val="24"/>
              </w:rPr>
            </w:pPr>
          </w:p>
        </w:tc>
      </w:tr>
      <w:tr w:rsidR="00223219" w:rsidRPr="00D41E34" w:rsidTr="006A567C">
        <w:tc>
          <w:tcPr>
            <w:tcW w:w="993" w:type="dxa"/>
            <w:tcBorders>
              <w:top w:val="double" w:sz="6" w:space="0" w:color="auto"/>
              <w:left w:val="single" w:sz="6"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Cs/>
                <w:sz w:val="24"/>
                <w:szCs w:val="24"/>
              </w:rPr>
            </w:pPr>
            <w:r w:rsidRPr="00D41E34">
              <w:rPr>
                <w:rFonts w:ascii="Times New Roman" w:hAnsi="Times New Roman" w:cs="Times New Roman"/>
                <w:bCs/>
                <w:sz w:val="24"/>
                <w:szCs w:val="24"/>
              </w:rPr>
              <w:t>4</w:t>
            </w:r>
          </w:p>
        </w:tc>
        <w:tc>
          <w:tcPr>
            <w:tcW w:w="3969" w:type="dxa"/>
            <w:tcBorders>
              <w:top w:val="double" w:sz="6" w:space="0" w:color="auto"/>
              <w:left w:val="single" w:sz="4" w:space="0" w:color="auto"/>
              <w:bottom w:val="double" w:sz="6" w:space="0" w:color="auto"/>
              <w:right w:val="single" w:sz="4" w:space="0" w:color="auto"/>
            </w:tcBorders>
            <w:vAlign w:val="center"/>
          </w:tcPr>
          <w:p w:rsidR="00223219" w:rsidRPr="0063717D" w:rsidRDefault="00223219" w:rsidP="006A567C">
            <w:pPr>
              <w:rPr>
                <w:rFonts w:ascii="Times New Roman" w:hAnsi="Times New Roman" w:cs="Times New Roman"/>
                <w:sz w:val="24"/>
                <w:szCs w:val="24"/>
              </w:rPr>
            </w:pPr>
            <w:r w:rsidRPr="0063717D">
              <w:rPr>
                <w:rFonts w:ascii="Times New Roman" w:hAnsi="Times New Roman" w:cs="Times New Roman"/>
                <w:sz w:val="24"/>
                <w:szCs w:val="24"/>
              </w:rPr>
              <w:t xml:space="preserve">Raclette </w:t>
            </w:r>
          </w:p>
        </w:tc>
        <w:tc>
          <w:tcPr>
            <w:tcW w:w="1276" w:type="dxa"/>
            <w:tcBorders>
              <w:top w:val="double" w:sz="6" w:space="0" w:color="auto"/>
              <w:left w:val="single" w:sz="4"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tcPr>
          <w:p w:rsidR="00223219" w:rsidRPr="00BC339B" w:rsidRDefault="00223219" w:rsidP="00223219">
            <w:pPr>
              <w:jc w:val="center"/>
              <w:rPr>
                <w:rFonts w:ascii="Times New Roman" w:hAnsi="Times New Roman" w:cs="Times New Roman"/>
                <w:color w:val="FF0000"/>
                <w:sz w:val="24"/>
                <w:szCs w:val="24"/>
              </w:rPr>
            </w:pPr>
            <w:r w:rsidRPr="00BC339B">
              <w:rPr>
                <w:rFonts w:ascii="Times New Roman" w:hAnsi="Times New Roman" w:cs="Times New Roman"/>
                <w:b/>
                <w:bCs/>
                <w:color w:val="FF0000"/>
                <w:sz w:val="24"/>
                <w:szCs w:val="24"/>
              </w:rPr>
              <w:t>3 6</w:t>
            </w:r>
            <w:r w:rsidR="00BC339B" w:rsidRPr="00BC339B">
              <w:rPr>
                <w:rFonts w:ascii="Times New Roman" w:hAnsi="Times New Roman" w:cs="Times New Roman"/>
                <w:b/>
                <w:bCs/>
                <w:color w:val="FF0000"/>
                <w:sz w:val="24"/>
                <w:szCs w:val="24"/>
              </w:rPr>
              <w:t>50</w:t>
            </w:r>
          </w:p>
        </w:tc>
        <w:tc>
          <w:tcPr>
            <w:tcW w:w="1559"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bCs/>
                <w:i/>
                <w:iCs/>
                <w:sz w:val="24"/>
                <w:szCs w:val="24"/>
              </w:rPr>
            </w:pPr>
          </w:p>
        </w:tc>
      </w:tr>
      <w:tr w:rsidR="00223219" w:rsidRPr="00D41E34" w:rsidTr="006A567C">
        <w:tc>
          <w:tcPr>
            <w:tcW w:w="993" w:type="dxa"/>
            <w:tcBorders>
              <w:top w:val="double" w:sz="6" w:space="0" w:color="auto"/>
              <w:left w:val="single" w:sz="6"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Cs/>
                <w:sz w:val="24"/>
                <w:szCs w:val="24"/>
              </w:rPr>
            </w:pPr>
            <w:r w:rsidRPr="00D41E34">
              <w:rPr>
                <w:rFonts w:ascii="Times New Roman" w:hAnsi="Times New Roman" w:cs="Times New Roman"/>
                <w:bCs/>
                <w:sz w:val="24"/>
                <w:szCs w:val="24"/>
              </w:rPr>
              <w:t>5</w:t>
            </w:r>
          </w:p>
        </w:tc>
        <w:tc>
          <w:tcPr>
            <w:tcW w:w="3969" w:type="dxa"/>
            <w:tcBorders>
              <w:top w:val="double" w:sz="6" w:space="0" w:color="auto"/>
              <w:left w:val="single" w:sz="4" w:space="0" w:color="auto"/>
              <w:bottom w:val="double" w:sz="6" w:space="0" w:color="auto"/>
              <w:right w:val="single" w:sz="4" w:space="0" w:color="auto"/>
            </w:tcBorders>
            <w:vAlign w:val="center"/>
          </w:tcPr>
          <w:p w:rsidR="00223219" w:rsidRPr="0063717D" w:rsidRDefault="00223219" w:rsidP="006A567C">
            <w:pPr>
              <w:rPr>
                <w:rFonts w:ascii="Times New Roman" w:hAnsi="Times New Roman" w:cs="Times New Roman"/>
                <w:sz w:val="24"/>
                <w:szCs w:val="24"/>
              </w:rPr>
            </w:pPr>
            <w:r w:rsidRPr="0063717D">
              <w:rPr>
                <w:rFonts w:ascii="Times New Roman" w:hAnsi="Times New Roman" w:cs="Times New Roman"/>
                <w:sz w:val="24"/>
                <w:szCs w:val="24"/>
              </w:rPr>
              <w:t xml:space="preserve">Serpillère </w:t>
            </w:r>
          </w:p>
        </w:tc>
        <w:tc>
          <w:tcPr>
            <w:tcW w:w="1276" w:type="dxa"/>
            <w:tcBorders>
              <w:top w:val="double" w:sz="6" w:space="0" w:color="auto"/>
              <w:left w:val="single" w:sz="4"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tcPr>
          <w:p w:rsidR="00223219" w:rsidRPr="00BC339B" w:rsidRDefault="00BC339B" w:rsidP="00223219">
            <w:pPr>
              <w:jc w:val="center"/>
              <w:rPr>
                <w:rFonts w:ascii="Times New Roman" w:hAnsi="Times New Roman" w:cs="Times New Roman"/>
                <w:color w:val="FF0000"/>
                <w:sz w:val="24"/>
                <w:szCs w:val="24"/>
              </w:rPr>
            </w:pPr>
            <w:r w:rsidRPr="00BC339B">
              <w:rPr>
                <w:rFonts w:ascii="Times New Roman" w:hAnsi="Times New Roman" w:cs="Times New Roman"/>
                <w:b/>
                <w:bCs/>
                <w:color w:val="FF0000"/>
                <w:sz w:val="24"/>
                <w:szCs w:val="24"/>
              </w:rPr>
              <w:t>4 26</w:t>
            </w:r>
            <w:r w:rsidR="008717FF" w:rsidRPr="00BC339B">
              <w:rPr>
                <w:rFonts w:ascii="Times New Roman" w:hAnsi="Times New Roman" w:cs="Times New Roman"/>
                <w:b/>
                <w:bCs/>
                <w:color w:val="FF0000"/>
                <w:sz w:val="24"/>
                <w:szCs w:val="24"/>
              </w:rPr>
              <w:t>6</w:t>
            </w:r>
          </w:p>
        </w:tc>
        <w:tc>
          <w:tcPr>
            <w:tcW w:w="1559"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bCs/>
                <w:i/>
                <w:iCs/>
                <w:sz w:val="24"/>
                <w:szCs w:val="24"/>
              </w:rPr>
            </w:pPr>
          </w:p>
        </w:tc>
      </w:tr>
      <w:tr w:rsidR="00223219" w:rsidRPr="00D41E34" w:rsidTr="006A567C">
        <w:tc>
          <w:tcPr>
            <w:tcW w:w="993" w:type="dxa"/>
            <w:tcBorders>
              <w:top w:val="double" w:sz="6" w:space="0" w:color="auto"/>
              <w:left w:val="single" w:sz="6"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Cs/>
                <w:sz w:val="24"/>
                <w:szCs w:val="24"/>
              </w:rPr>
            </w:pPr>
            <w:r w:rsidRPr="00D41E34">
              <w:rPr>
                <w:rFonts w:ascii="Times New Roman" w:hAnsi="Times New Roman" w:cs="Times New Roman"/>
                <w:bCs/>
                <w:sz w:val="24"/>
                <w:szCs w:val="24"/>
              </w:rPr>
              <w:t>6</w:t>
            </w:r>
          </w:p>
        </w:tc>
        <w:tc>
          <w:tcPr>
            <w:tcW w:w="3969" w:type="dxa"/>
            <w:tcBorders>
              <w:top w:val="double" w:sz="6" w:space="0" w:color="auto"/>
              <w:left w:val="single" w:sz="4" w:space="0" w:color="auto"/>
              <w:bottom w:val="double" w:sz="6" w:space="0" w:color="auto"/>
              <w:right w:val="single" w:sz="4" w:space="0" w:color="auto"/>
            </w:tcBorders>
            <w:vAlign w:val="center"/>
          </w:tcPr>
          <w:p w:rsidR="00223219" w:rsidRPr="0063717D" w:rsidRDefault="00223219" w:rsidP="006A567C">
            <w:pPr>
              <w:rPr>
                <w:rFonts w:ascii="Times New Roman" w:hAnsi="Times New Roman" w:cs="Times New Roman"/>
                <w:sz w:val="24"/>
                <w:szCs w:val="24"/>
              </w:rPr>
            </w:pPr>
            <w:r w:rsidRPr="0063717D">
              <w:rPr>
                <w:rFonts w:ascii="Times New Roman" w:hAnsi="Times New Roman" w:cs="Times New Roman"/>
                <w:sz w:val="24"/>
                <w:szCs w:val="24"/>
              </w:rPr>
              <w:t xml:space="preserve">Balais avec manche </w:t>
            </w:r>
          </w:p>
        </w:tc>
        <w:tc>
          <w:tcPr>
            <w:tcW w:w="1276" w:type="dxa"/>
            <w:tcBorders>
              <w:top w:val="double" w:sz="6" w:space="0" w:color="auto"/>
              <w:left w:val="single" w:sz="4"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tcPr>
          <w:p w:rsidR="00223219" w:rsidRPr="00C778B3" w:rsidRDefault="008717FF" w:rsidP="00223219">
            <w:pPr>
              <w:jc w:val="center"/>
              <w:rPr>
                <w:rFonts w:ascii="Times New Roman" w:hAnsi="Times New Roman" w:cs="Times New Roman"/>
                <w:sz w:val="24"/>
                <w:szCs w:val="24"/>
              </w:rPr>
            </w:pPr>
            <w:r w:rsidRPr="00C778B3">
              <w:rPr>
                <w:rFonts w:ascii="Times New Roman" w:hAnsi="Times New Roman" w:cs="Times New Roman"/>
                <w:b/>
                <w:bCs/>
                <w:sz w:val="24"/>
                <w:szCs w:val="24"/>
              </w:rPr>
              <w:t>4 596</w:t>
            </w:r>
          </w:p>
        </w:tc>
        <w:tc>
          <w:tcPr>
            <w:tcW w:w="1559"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bCs/>
                <w:i/>
                <w:iCs/>
                <w:sz w:val="24"/>
                <w:szCs w:val="24"/>
              </w:rPr>
            </w:pPr>
          </w:p>
        </w:tc>
      </w:tr>
      <w:tr w:rsidR="00223219" w:rsidRPr="00D41E34" w:rsidTr="006A567C">
        <w:tc>
          <w:tcPr>
            <w:tcW w:w="993" w:type="dxa"/>
            <w:tcBorders>
              <w:top w:val="double" w:sz="6" w:space="0" w:color="auto"/>
              <w:left w:val="single" w:sz="6" w:space="0" w:color="auto"/>
              <w:bottom w:val="double" w:sz="6" w:space="0" w:color="auto"/>
              <w:right w:val="single" w:sz="4" w:space="0" w:color="auto"/>
            </w:tcBorders>
          </w:tcPr>
          <w:p w:rsidR="00223219" w:rsidRPr="00D41E34" w:rsidRDefault="00223219" w:rsidP="00572AE0">
            <w:pPr>
              <w:jc w:val="center"/>
              <w:rPr>
                <w:rFonts w:ascii="Times New Roman" w:hAnsi="Times New Roman" w:cs="Times New Roman"/>
                <w:bCs/>
                <w:sz w:val="24"/>
                <w:szCs w:val="24"/>
              </w:rPr>
            </w:pPr>
            <w:r w:rsidRPr="00D41E34">
              <w:rPr>
                <w:rFonts w:ascii="Times New Roman" w:hAnsi="Times New Roman" w:cs="Times New Roman"/>
                <w:bCs/>
                <w:sz w:val="24"/>
                <w:szCs w:val="24"/>
              </w:rPr>
              <w:t>7</w:t>
            </w:r>
          </w:p>
        </w:tc>
        <w:tc>
          <w:tcPr>
            <w:tcW w:w="3969" w:type="dxa"/>
            <w:tcBorders>
              <w:top w:val="double" w:sz="6" w:space="0" w:color="auto"/>
              <w:left w:val="single" w:sz="4" w:space="0" w:color="auto"/>
              <w:bottom w:val="double" w:sz="6" w:space="0" w:color="auto"/>
              <w:right w:val="single" w:sz="4" w:space="0" w:color="auto"/>
            </w:tcBorders>
            <w:vAlign w:val="center"/>
          </w:tcPr>
          <w:p w:rsidR="00223219" w:rsidRPr="0063717D" w:rsidRDefault="00223219" w:rsidP="006A567C">
            <w:pPr>
              <w:rPr>
                <w:rFonts w:ascii="Times New Roman" w:hAnsi="Times New Roman" w:cs="Times New Roman"/>
                <w:sz w:val="24"/>
                <w:szCs w:val="24"/>
              </w:rPr>
            </w:pPr>
            <w:r w:rsidRPr="0063717D">
              <w:rPr>
                <w:rFonts w:ascii="Times New Roman" w:hAnsi="Times New Roman" w:cs="Times New Roman"/>
                <w:sz w:val="24"/>
                <w:szCs w:val="24"/>
              </w:rPr>
              <w:t xml:space="preserve">Balais </w:t>
            </w:r>
            <w:r>
              <w:rPr>
                <w:rFonts w:ascii="Times New Roman" w:hAnsi="Times New Roman" w:cs="Times New Roman"/>
                <w:sz w:val="24"/>
                <w:szCs w:val="24"/>
              </w:rPr>
              <w:t>traditionnel</w:t>
            </w:r>
          </w:p>
        </w:tc>
        <w:tc>
          <w:tcPr>
            <w:tcW w:w="1276" w:type="dxa"/>
            <w:tcBorders>
              <w:top w:val="double" w:sz="6" w:space="0" w:color="auto"/>
              <w:left w:val="single" w:sz="4" w:space="0" w:color="auto"/>
              <w:bottom w:val="double" w:sz="6" w:space="0" w:color="auto"/>
              <w:right w:val="single" w:sz="4" w:space="0" w:color="auto"/>
            </w:tcBorders>
          </w:tcPr>
          <w:p w:rsidR="00223219" w:rsidRPr="0016352E" w:rsidRDefault="00223219"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tcPr>
          <w:p w:rsidR="00223219" w:rsidRPr="00C778B3" w:rsidRDefault="008717FF" w:rsidP="00223219">
            <w:pPr>
              <w:jc w:val="center"/>
              <w:rPr>
                <w:rFonts w:ascii="Times New Roman" w:hAnsi="Times New Roman" w:cs="Times New Roman"/>
                <w:b/>
                <w:bCs/>
                <w:sz w:val="24"/>
                <w:szCs w:val="24"/>
              </w:rPr>
            </w:pPr>
            <w:r w:rsidRPr="00C778B3">
              <w:rPr>
                <w:rFonts w:ascii="Times New Roman" w:hAnsi="Times New Roman" w:cs="Times New Roman"/>
                <w:b/>
                <w:bCs/>
                <w:sz w:val="24"/>
                <w:szCs w:val="24"/>
              </w:rPr>
              <w:t>4 196</w:t>
            </w:r>
          </w:p>
        </w:tc>
        <w:tc>
          <w:tcPr>
            <w:tcW w:w="1559"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sz w:val="24"/>
                <w:szCs w:val="24"/>
                <w:lang w:val="en-US"/>
              </w:rPr>
            </w:pPr>
          </w:p>
        </w:tc>
        <w:tc>
          <w:tcPr>
            <w:tcW w:w="1984" w:type="dxa"/>
            <w:tcBorders>
              <w:top w:val="double" w:sz="6" w:space="0" w:color="auto"/>
              <w:left w:val="single" w:sz="6" w:space="0" w:color="auto"/>
              <w:bottom w:val="double" w:sz="6" w:space="0" w:color="auto"/>
              <w:right w:val="double" w:sz="6" w:space="0" w:color="auto"/>
            </w:tcBorders>
          </w:tcPr>
          <w:p w:rsidR="00223219" w:rsidRPr="00223219" w:rsidRDefault="00223219" w:rsidP="00223219">
            <w:pPr>
              <w:suppressAutoHyphens/>
              <w:jc w:val="center"/>
              <w:rPr>
                <w:rFonts w:ascii="Times New Roman" w:hAnsi="Times New Roman" w:cs="Times New Roman"/>
                <w:bCs/>
                <w:i/>
                <w:iCs/>
                <w:sz w:val="24"/>
                <w:szCs w:val="24"/>
                <w:lang w:val="en-US"/>
              </w:rPr>
            </w:pPr>
          </w:p>
        </w:tc>
      </w:tr>
      <w:tr w:rsidR="002F385F" w:rsidRPr="00D41E34" w:rsidTr="006A567C">
        <w:tc>
          <w:tcPr>
            <w:tcW w:w="993" w:type="dxa"/>
            <w:tcBorders>
              <w:top w:val="double" w:sz="6" w:space="0" w:color="auto"/>
              <w:left w:val="single" w:sz="6" w:space="0" w:color="auto"/>
              <w:bottom w:val="double" w:sz="6" w:space="0" w:color="auto"/>
              <w:right w:val="single" w:sz="4" w:space="0" w:color="auto"/>
            </w:tcBorders>
          </w:tcPr>
          <w:p w:rsidR="002F385F" w:rsidRPr="00D41E34" w:rsidRDefault="002F385F" w:rsidP="00666ACC">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3969" w:type="dxa"/>
            <w:tcBorders>
              <w:top w:val="double" w:sz="6" w:space="0" w:color="auto"/>
              <w:left w:val="single" w:sz="4" w:space="0" w:color="auto"/>
              <w:bottom w:val="double" w:sz="6" w:space="0" w:color="auto"/>
              <w:right w:val="single" w:sz="4" w:space="0" w:color="auto"/>
            </w:tcBorders>
            <w:vAlign w:val="center"/>
          </w:tcPr>
          <w:p w:rsidR="002F385F" w:rsidRPr="0063717D" w:rsidRDefault="002F385F" w:rsidP="006A567C">
            <w:pPr>
              <w:rPr>
                <w:rFonts w:ascii="Times New Roman" w:hAnsi="Times New Roman" w:cs="Times New Roman"/>
                <w:sz w:val="24"/>
                <w:szCs w:val="24"/>
              </w:rPr>
            </w:pPr>
            <w:r w:rsidRPr="0063717D">
              <w:rPr>
                <w:rFonts w:ascii="Times New Roman" w:hAnsi="Times New Roman" w:cs="Times New Roman"/>
                <w:sz w:val="24"/>
                <w:szCs w:val="24"/>
              </w:rPr>
              <w:t xml:space="preserve">Balais </w:t>
            </w:r>
            <w:r>
              <w:rPr>
                <w:rFonts w:ascii="Times New Roman" w:hAnsi="Times New Roman" w:cs="Times New Roman"/>
                <w:sz w:val="24"/>
                <w:szCs w:val="24"/>
              </w:rPr>
              <w:t>tête de loup</w:t>
            </w:r>
          </w:p>
        </w:tc>
        <w:tc>
          <w:tcPr>
            <w:tcW w:w="1276" w:type="dxa"/>
            <w:tcBorders>
              <w:top w:val="double" w:sz="6" w:space="0" w:color="auto"/>
              <w:left w:val="single" w:sz="4" w:space="0" w:color="auto"/>
              <w:bottom w:val="double" w:sz="6" w:space="0" w:color="auto"/>
              <w:right w:val="single" w:sz="4" w:space="0" w:color="auto"/>
            </w:tcBorders>
          </w:tcPr>
          <w:p w:rsidR="002F385F" w:rsidRPr="0016352E" w:rsidRDefault="002F385F"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tcPr>
          <w:p w:rsidR="002F385F" w:rsidRPr="00C778B3" w:rsidRDefault="002F385F" w:rsidP="00223219">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559"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sz w:val="24"/>
                <w:szCs w:val="24"/>
                <w:lang w:val="en-US"/>
              </w:rPr>
            </w:pPr>
          </w:p>
        </w:tc>
        <w:tc>
          <w:tcPr>
            <w:tcW w:w="1984"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bCs/>
                <w:i/>
                <w:iCs/>
                <w:sz w:val="24"/>
                <w:szCs w:val="24"/>
                <w:lang w:val="en-US"/>
              </w:rPr>
            </w:pPr>
          </w:p>
        </w:tc>
      </w:tr>
      <w:tr w:rsidR="002F385F" w:rsidRPr="00D41E34" w:rsidTr="006A567C">
        <w:tc>
          <w:tcPr>
            <w:tcW w:w="993" w:type="dxa"/>
            <w:tcBorders>
              <w:top w:val="double" w:sz="6" w:space="0" w:color="auto"/>
              <w:left w:val="single" w:sz="6" w:space="0" w:color="auto"/>
              <w:bottom w:val="double" w:sz="6" w:space="0" w:color="auto"/>
              <w:right w:val="single" w:sz="4" w:space="0" w:color="auto"/>
            </w:tcBorders>
          </w:tcPr>
          <w:p w:rsidR="002F385F" w:rsidRDefault="002F385F" w:rsidP="00666ACC">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3969" w:type="dxa"/>
            <w:tcBorders>
              <w:top w:val="double" w:sz="6" w:space="0" w:color="auto"/>
              <w:left w:val="single" w:sz="4" w:space="0" w:color="auto"/>
              <w:bottom w:val="double" w:sz="6" w:space="0" w:color="auto"/>
              <w:right w:val="single" w:sz="4" w:space="0" w:color="auto"/>
            </w:tcBorders>
            <w:vAlign w:val="center"/>
          </w:tcPr>
          <w:p w:rsidR="002F385F" w:rsidRPr="0063717D" w:rsidRDefault="002F385F" w:rsidP="006A567C">
            <w:pPr>
              <w:rPr>
                <w:rFonts w:ascii="Times New Roman" w:hAnsi="Times New Roman" w:cs="Times New Roman"/>
                <w:sz w:val="24"/>
                <w:szCs w:val="24"/>
              </w:rPr>
            </w:pPr>
            <w:r w:rsidRPr="0063717D">
              <w:rPr>
                <w:rFonts w:ascii="Times New Roman" w:hAnsi="Times New Roman" w:cs="Times New Roman"/>
                <w:sz w:val="24"/>
                <w:szCs w:val="24"/>
              </w:rPr>
              <w:t>Bouilloires en plastiques MF</w:t>
            </w:r>
          </w:p>
        </w:tc>
        <w:tc>
          <w:tcPr>
            <w:tcW w:w="1276" w:type="dxa"/>
            <w:tcBorders>
              <w:top w:val="double" w:sz="6" w:space="0" w:color="auto"/>
              <w:left w:val="single" w:sz="4" w:space="0" w:color="auto"/>
              <w:bottom w:val="double" w:sz="6" w:space="0" w:color="auto"/>
              <w:right w:val="single" w:sz="4" w:space="0" w:color="auto"/>
            </w:tcBorders>
          </w:tcPr>
          <w:p w:rsidR="002F385F" w:rsidRPr="0016352E" w:rsidRDefault="002F385F"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tcPr>
          <w:p w:rsidR="002F385F" w:rsidRPr="00C778B3" w:rsidRDefault="002F385F" w:rsidP="00223219">
            <w:pPr>
              <w:jc w:val="center"/>
              <w:rPr>
                <w:rFonts w:ascii="Times New Roman" w:hAnsi="Times New Roman" w:cs="Times New Roman"/>
                <w:b/>
                <w:bCs/>
                <w:sz w:val="24"/>
                <w:szCs w:val="24"/>
              </w:rPr>
            </w:pPr>
            <w:r w:rsidRPr="00C778B3">
              <w:rPr>
                <w:rFonts w:ascii="Times New Roman" w:hAnsi="Times New Roman" w:cs="Times New Roman"/>
                <w:b/>
                <w:bCs/>
                <w:sz w:val="24"/>
                <w:szCs w:val="24"/>
              </w:rPr>
              <w:t>2 224</w:t>
            </w:r>
          </w:p>
        </w:tc>
        <w:tc>
          <w:tcPr>
            <w:tcW w:w="1559"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sz w:val="24"/>
                <w:szCs w:val="24"/>
                <w:lang w:val="en-US"/>
              </w:rPr>
            </w:pPr>
          </w:p>
        </w:tc>
        <w:tc>
          <w:tcPr>
            <w:tcW w:w="1984"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bCs/>
                <w:i/>
                <w:iCs/>
                <w:sz w:val="24"/>
                <w:szCs w:val="24"/>
                <w:lang w:val="en-US"/>
              </w:rPr>
            </w:pPr>
          </w:p>
        </w:tc>
      </w:tr>
      <w:tr w:rsidR="002F385F" w:rsidRPr="00D41E34" w:rsidTr="006A567C">
        <w:tc>
          <w:tcPr>
            <w:tcW w:w="993" w:type="dxa"/>
            <w:tcBorders>
              <w:top w:val="double" w:sz="6" w:space="0" w:color="auto"/>
              <w:left w:val="single" w:sz="6" w:space="0" w:color="auto"/>
              <w:bottom w:val="double" w:sz="6" w:space="0" w:color="auto"/>
              <w:right w:val="single" w:sz="4" w:space="0" w:color="auto"/>
            </w:tcBorders>
          </w:tcPr>
          <w:p w:rsidR="002F385F" w:rsidRDefault="002F385F" w:rsidP="00666ACC">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3969" w:type="dxa"/>
            <w:tcBorders>
              <w:top w:val="double" w:sz="6" w:space="0" w:color="auto"/>
              <w:left w:val="single" w:sz="4" w:space="0" w:color="auto"/>
              <w:bottom w:val="double" w:sz="6" w:space="0" w:color="auto"/>
              <w:right w:val="single" w:sz="4" w:space="0" w:color="auto"/>
            </w:tcBorders>
            <w:vAlign w:val="center"/>
          </w:tcPr>
          <w:p w:rsidR="002F385F" w:rsidRPr="0063717D" w:rsidRDefault="002F385F" w:rsidP="006A567C">
            <w:pPr>
              <w:rPr>
                <w:rFonts w:ascii="Times New Roman" w:hAnsi="Times New Roman" w:cs="Times New Roman"/>
                <w:sz w:val="24"/>
                <w:szCs w:val="24"/>
              </w:rPr>
            </w:pPr>
            <w:r w:rsidRPr="0063717D">
              <w:rPr>
                <w:rFonts w:ascii="Times New Roman" w:hAnsi="Times New Roman" w:cs="Times New Roman"/>
                <w:sz w:val="24"/>
                <w:szCs w:val="24"/>
              </w:rPr>
              <w:t>Seau en plastique 15 L</w:t>
            </w:r>
          </w:p>
        </w:tc>
        <w:tc>
          <w:tcPr>
            <w:tcW w:w="1276" w:type="dxa"/>
            <w:tcBorders>
              <w:top w:val="double" w:sz="6" w:space="0" w:color="auto"/>
              <w:left w:val="single" w:sz="4" w:space="0" w:color="auto"/>
              <w:bottom w:val="double" w:sz="6" w:space="0" w:color="auto"/>
              <w:right w:val="single" w:sz="4" w:space="0" w:color="auto"/>
            </w:tcBorders>
          </w:tcPr>
          <w:p w:rsidR="002F385F" w:rsidRPr="0016352E" w:rsidRDefault="002F385F"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tcPr>
          <w:p w:rsidR="002F385F" w:rsidRPr="00C778B3" w:rsidRDefault="002F385F" w:rsidP="00223219">
            <w:pPr>
              <w:jc w:val="center"/>
              <w:rPr>
                <w:rFonts w:ascii="Times New Roman" w:hAnsi="Times New Roman" w:cs="Times New Roman"/>
                <w:b/>
                <w:bCs/>
                <w:sz w:val="24"/>
                <w:szCs w:val="24"/>
              </w:rPr>
            </w:pPr>
            <w:r w:rsidRPr="00C778B3">
              <w:rPr>
                <w:rFonts w:ascii="Times New Roman" w:hAnsi="Times New Roman" w:cs="Times New Roman"/>
                <w:b/>
                <w:bCs/>
                <w:sz w:val="24"/>
                <w:szCs w:val="24"/>
              </w:rPr>
              <w:t>4 144</w:t>
            </w:r>
          </w:p>
        </w:tc>
        <w:tc>
          <w:tcPr>
            <w:tcW w:w="1559"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sz w:val="24"/>
                <w:szCs w:val="24"/>
                <w:lang w:val="en-US"/>
              </w:rPr>
            </w:pPr>
          </w:p>
        </w:tc>
        <w:tc>
          <w:tcPr>
            <w:tcW w:w="1984"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bCs/>
                <w:i/>
                <w:iCs/>
                <w:sz w:val="24"/>
                <w:szCs w:val="24"/>
                <w:lang w:val="en-US"/>
              </w:rPr>
            </w:pPr>
          </w:p>
        </w:tc>
      </w:tr>
      <w:tr w:rsidR="002F385F" w:rsidRPr="00D41E34" w:rsidTr="00CF44FD">
        <w:tc>
          <w:tcPr>
            <w:tcW w:w="993" w:type="dxa"/>
            <w:tcBorders>
              <w:top w:val="double" w:sz="6" w:space="0" w:color="auto"/>
              <w:left w:val="single" w:sz="6" w:space="0" w:color="auto"/>
              <w:bottom w:val="double" w:sz="6" w:space="0" w:color="auto"/>
              <w:right w:val="single" w:sz="4" w:space="0" w:color="auto"/>
            </w:tcBorders>
          </w:tcPr>
          <w:p w:rsidR="002F385F" w:rsidRDefault="002F385F" w:rsidP="00666ACC">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3969" w:type="dxa"/>
            <w:tcBorders>
              <w:top w:val="double" w:sz="6" w:space="0" w:color="auto"/>
              <w:left w:val="single" w:sz="4" w:space="0" w:color="auto"/>
              <w:bottom w:val="double" w:sz="6" w:space="0" w:color="auto"/>
              <w:right w:val="single" w:sz="4" w:space="0" w:color="auto"/>
            </w:tcBorders>
            <w:vAlign w:val="center"/>
          </w:tcPr>
          <w:p w:rsidR="002F385F" w:rsidRPr="0063717D" w:rsidRDefault="002F385F" w:rsidP="006A567C">
            <w:pPr>
              <w:rPr>
                <w:rFonts w:ascii="Times New Roman" w:hAnsi="Times New Roman" w:cs="Times New Roman"/>
                <w:sz w:val="24"/>
                <w:szCs w:val="24"/>
              </w:rPr>
            </w:pPr>
            <w:r w:rsidRPr="0063717D">
              <w:rPr>
                <w:rFonts w:ascii="Times New Roman" w:hAnsi="Times New Roman" w:cs="Times New Roman"/>
                <w:sz w:val="24"/>
                <w:szCs w:val="24"/>
              </w:rPr>
              <w:t xml:space="preserve">Insecticide cartons 12 </w:t>
            </w:r>
          </w:p>
        </w:tc>
        <w:tc>
          <w:tcPr>
            <w:tcW w:w="1276" w:type="dxa"/>
            <w:tcBorders>
              <w:top w:val="double" w:sz="6" w:space="0" w:color="auto"/>
              <w:left w:val="single" w:sz="4" w:space="0" w:color="auto"/>
              <w:bottom w:val="double" w:sz="6" w:space="0" w:color="auto"/>
              <w:right w:val="single" w:sz="4" w:space="0" w:color="auto"/>
            </w:tcBorders>
          </w:tcPr>
          <w:p w:rsidR="002F385F" w:rsidRPr="0016352E" w:rsidRDefault="002F385F"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vAlign w:val="center"/>
          </w:tcPr>
          <w:p w:rsidR="002F385F" w:rsidRPr="00223219" w:rsidRDefault="009B537F" w:rsidP="00223219">
            <w:pPr>
              <w:jc w:val="center"/>
              <w:rPr>
                <w:rFonts w:ascii="Times New Roman" w:hAnsi="Times New Roman" w:cs="Times New Roman"/>
                <w:b/>
                <w:bCs/>
                <w:sz w:val="24"/>
                <w:szCs w:val="24"/>
              </w:rPr>
            </w:pPr>
            <w:r>
              <w:rPr>
                <w:rFonts w:ascii="Times New Roman" w:hAnsi="Times New Roman" w:cs="Times New Roman"/>
                <w:b/>
                <w:bCs/>
                <w:sz w:val="24"/>
                <w:szCs w:val="24"/>
              </w:rPr>
              <w:t>36</w:t>
            </w:r>
            <w:r w:rsidR="002F385F" w:rsidRPr="00223219">
              <w:rPr>
                <w:rFonts w:ascii="Times New Roman" w:hAnsi="Times New Roman" w:cs="Times New Roman"/>
                <w:b/>
                <w:bCs/>
                <w:sz w:val="24"/>
                <w:szCs w:val="24"/>
              </w:rPr>
              <w:t>0</w:t>
            </w:r>
          </w:p>
        </w:tc>
        <w:tc>
          <w:tcPr>
            <w:tcW w:w="1559"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sz w:val="24"/>
                <w:szCs w:val="24"/>
                <w:lang w:val="en-US"/>
              </w:rPr>
            </w:pPr>
          </w:p>
        </w:tc>
        <w:tc>
          <w:tcPr>
            <w:tcW w:w="1984"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bCs/>
                <w:i/>
                <w:iCs/>
                <w:sz w:val="24"/>
                <w:szCs w:val="24"/>
                <w:lang w:val="en-US"/>
              </w:rPr>
            </w:pPr>
          </w:p>
        </w:tc>
      </w:tr>
      <w:tr w:rsidR="002F385F" w:rsidRPr="00D41E34" w:rsidTr="00CF44FD">
        <w:tc>
          <w:tcPr>
            <w:tcW w:w="993" w:type="dxa"/>
            <w:tcBorders>
              <w:top w:val="double" w:sz="6" w:space="0" w:color="auto"/>
              <w:left w:val="single" w:sz="6" w:space="0" w:color="auto"/>
              <w:bottom w:val="double" w:sz="6" w:space="0" w:color="auto"/>
              <w:right w:val="single" w:sz="4" w:space="0" w:color="auto"/>
            </w:tcBorders>
          </w:tcPr>
          <w:p w:rsidR="002F385F" w:rsidRDefault="002F385F" w:rsidP="00666ACC">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3969" w:type="dxa"/>
            <w:tcBorders>
              <w:top w:val="double" w:sz="6" w:space="0" w:color="auto"/>
              <w:left w:val="single" w:sz="4" w:space="0" w:color="auto"/>
              <w:bottom w:val="double" w:sz="6" w:space="0" w:color="auto"/>
              <w:right w:val="single" w:sz="4" w:space="0" w:color="auto"/>
            </w:tcBorders>
            <w:vAlign w:val="center"/>
          </w:tcPr>
          <w:p w:rsidR="002F385F" w:rsidRPr="0063717D" w:rsidRDefault="002F385F" w:rsidP="006A567C">
            <w:pPr>
              <w:rPr>
                <w:rFonts w:ascii="Times New Roman" w:hAnsi="Times New Roman" w:cs="Times New Roman"/>
                <w:sz w:val="24"/>
                <w:szCs w:val="24"/>
              </w:rPr>
            </w:pPr>
            <w:r w:rsidRPr="0063717D">
              <w:rPr>
                <w:rFonts w:ascii="Times New Roman" w:hAnsi="Times New Roman" w:cs="Times New Roman"/>
                <w:sz w:val="24"/>
                <w:szCs w:val="24"/>
              </w:rPr>
              <w:t>Déodorant cartons 12</w:t>
            </w:r>
          </w:p>
        </w:tc>
        <w:tc>
          <w:tcPr>
            <w:tcW w:w="1276" w:type="dxa"/>
            <w:tcBorders>
              <w:top w:val="double" w:sz="6" w:space="0" w:color="auto"/>
              <w:left w:val="single" w:sz="4" w:space="0" w:color="auto"/>
              <w:bottom w:val="double" w:sz="6" w:space="0" w:color="auto"/>
              <w:right w:val="single" w:sz="4" w:space="0" w:color="auto"/>
            </w:tcBorders>
          </w:tcPr>
          <w:p w:rsidR="002F385F" w:rsidRPr="0016352E" w:rsidRDefault="002F385F"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vAlign w:val="center"/>
          </w:tcPr>
          <w:p w:rsidR="002F385F" w:rsidRPr="00223219" w:rsidRDefault="002F385F" w:rsidP="00223219">
            <w:pPr>
              <w:jc w:val="center"/>
              <w:rPr>
                <w:rFonts w:ascii="Times New Roman" w:hAnsi="Times New Roman" w:cs="Times New Roman"/>
                <w:b/>
                <w:bCs/>
                <w:szCs w:val="24"/>
              </w:rPr>
            </w:pPr>
            <w:r>
              <w:rPr>
                <w:rFonts w:ascii="Times New Roman" w:hAnsi="Times New Roman" w:cs="Times New Roman"/>
                <w:b/>
                <w:bCs/>
                <w:szCs w:val="24"/>
              </w:rPr>
              <w:t>35</w:t>
            </w:r>
            <w:r w:rsidRPr="00223219">
              <w:rPr>
                <w:rFonts w:ascii="Times New Roman" w:hAnsi="Times New Roman" w:cs="Times New Roman"/>
                <w:b/>
                <w:bCs/>
                <w:szCs w:val="24"/>
              </w:rPr>
              <w:t>0</w:t>
            </w:r>
          </w:p>
        </w:tc>
        <w:tc>
          <w:tcPr>
            <w:tcW w:w="1559"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sz w:val="24"/>
                <w:szCs w:val="24"/>
                <w:lang w:val="en-US"/>
              </w:rPr>
            </w:pPr>
          </w:p>
        </w:tc>
        <w:tc>
          <w:tcPr>
            <w:tcW w:w="1984"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bCs/>
                <w:i/>
                <w:iCs/>
                <w:sz w:val="24"/>
                <w:szCs w:val="24"/>
                <w:lang w:val="en-US"/>
              </w:rPr>
            </w:pPr>
          </w:p>
        </w:tc>
      </w:tr>
      <w:tr w:rsidR="002F385F" w:rsidRPr="00D41E34" w:rsidTr="00CF44FD">
        <w:tc>
          <w:tcPr>
            <w:tcW w:w="993" w:type="dxa"/>
            <w:tcBorders>
              <w:top w:val="double" w:sz="6" w:space="0" w:color="auto"/>
              <w:left w:val="single" w:sz="6" w:space="0" w:color="auto"/>
              <w:bottom w:val="double" w:sz="6" w:space="0" w:color="auto"/>
              <w:right w:val="single" w:sz="4" w:space="0" w:color="auto"/>
            </w:tcBorders>
          </w:tcPr>
          <w:p w:rsidR="002F385F" w:rsidRDefault="002F385F" w:rsidP="00666ACC">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3969" w:type="dxa"/>
            <w:tcBorders>
              <w:top w:val="double" w:sz="6" w:space="0" w:color="auto"/>
              <w:left w:val="single" w:sz="4" w:space="0" w:color="auto"/>
              <w:bottom w:val="double" w:sz="6" w:space="0" w:color="auto"/>
              <w:right w:val="single" w:sz="4" w:space="0" w:color="auto"/>
            </w:tcBorders>
            <w:vAlign w:val="center"/>
          </w:tcPr>
          <w:p w:rsidR="002F385F" w:rsidRPr="0063717D" w:rsidRDefault="002F385F" w:rsidP="006A567C">
            <w:pPr>
              <w:rPr>
                <w:rFonts w:ascii="Times New Roman" w:hAnsi="Times New Roman" w:cs="Times New Roman"/>
                <w:sz w:val="24"/>
                <w:szCs w:val="24"/>
              </w:rPr>
            </w:pPr>
            <w:r>
              <w:rPr>
                <w:rFonts w:ascii="Times New Roman" w:hAnsi="Times New Roman" w:cs="Times New Roman"/>
                <w:sz w:val="24"/>
                <w:szCs w:val="24"/>
              </w:rPr>
              <w:t>Grésil (carton)</w:t>
            </w:r>
          </w:p>
        </w:tc>
        <w:tc>
          <w:tcPr>
            <w:tcW w:w="1276" w:type="dxa"/>
            <w:tcBorders>
              <w:top w:val="double" w:sz="6" w:space="0" w:color="auto"/>
              <w:left w:val="single" w:sz="4" w:space="0" w:color="auto"/>
              <w:bottom w:val="double" w:sz="6" w:space="0" w:color="auto"/>
              <w:right w:val="single" w:sz="4" w:space="0" w:color="auto"/>
            </w:tcBorders>
          </w:tcPr>
          <w:p w:rsidR="002F385F" w:rsidRPr="0016352E" w:rsidRDefault="002F385F"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vAlign w:val="center"/>
          </w:tcPr>
          <w:p w:rsidR="002F385F" w:rsidRPr="00223219" w:rsidRDefault="002F385F" w:rsidP="00223219">
            <w:pPr>
              <w:jc w:val="center"/>
              <w:rPr>
                <w:rFonts w:ascii="Times New Roman" w:hAnsi="Times New Roman" w:cs="Times New Roman"/>
                <w:b/>
                <w:bCs/>
                <w:szCs w:val="24"/>
              </w:rPr>
            </w:pPr>
            <w:r>
              <w:rPr>
                <w:rFonts w:ascii="Times New Roman" w:hAnsi="Times New Roman" w:cs="Times New Roman"/>
                <w:b/>
                <w:bCs/>
                <w:szCs w:val="24"/>
              </w:rPr>
              <w:t>250</w:t>
            </w:r>
          </w:p>
        </w:tc>
        <w:tc>
          <w:tcPr>
            <w:tcW w:w="1559"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sz w:val="24"/>
                <w:szCs w:val="24"/>
                <w:lang w:val="en-US"/>
              </w:rPr>
            </w:pPr>
          </w:p>
        </w:tc>
        <w:tc>
          <w:tcPr>
            <w:tcW w:w="1984" w:type="dxa"/>
            <w:tcBorders>
              <w:top w:val="double" w:sz="6" w:space="0" w:color="auto"/>
              <w:left w:val="single" w:sz="6" w:space="0" w:color="auto"/>
              <w:bottom w:val="double" w:sz="6" w:space="0" w:color="auto"/>
              <w:right w:val="double" w:sz="6" w:space="0" w:color="auto"/>
            </w:tcBorders>
          </w:tcPr>
          <w:p w:rsidR="002F385F" w:rsidRPr="00223219" w:rsidRDefault="002F385F" w:rsidP="00223219">
            <w:pPr>
              <w:suppressAutoHyphens/>
              <w:jc w:val="center"/>
              <w:rPr>
                <w:rFonts w:ascii="Times New Roman" w:hAnsi="Times New Roman" w:cs="Times New Roman"/>
                <w:bCs/>
                <w:i/>
                <w:iCs/>
                <w:sz w:val="24"/>
                <w:szCs w:val="24"/>
                <w:lang w:val="en-US"/>
              </w:rPr>
            </w:pPr>
          </w:p>
        </w:tc>
      </w:tr>
      <w:tr w:rsidR="002F385F" w:rsidRPr="00D41E34" w:rsidTr="00CF44FD">
        <w:tc>
          <w:tcPr>
            <w:tcW w:w="993" w:type="dxa"/>
            <w:tcBorders>
              <w:top w:val="double" w:sz="6" w:space="0" w:color="auto"/>
              <w:left w:val="single" w:sz="6" w:space="0" w:color="auto"/>
              <w:bottom w:val="double" w:sz="6" w:space="0" w:color="auto"/>
              <w:right w:val="single" w:sz="4" w:space="0" w:color="auto"/>
            </w:tcBorders>
          </w:tcPr>
          <w:p w:rsidR="002F385F" w:rsidRDefault="002F385F" w:rsidP="00666ACC">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3969" w:type="dxa"/>
            <w:tcBorders>
              <w:top w:val="double" w:sz="6" w:space="0" w:color="auto"/>
              <w:left w:val="single" w:sz="4" w:space="0" w:color="auto"/>
              <w:bottom w:val="double" w:sz="6" w:space="0" w:color="auto"/>
              <w:right w:val="single" w:sz="4" w:space="0" w:color="auto"/>
            </w:tcBorders>
            <w:vAlign w:val="center"/>
          </w:tcPr>
          <w:p w:rsidR="002F385F" w:rsidRDefault="002F385F" w:rsidP="006A567C">
            <w:pPr>
              <w:rPr>
                <w:rFonts w:ascii="Times New Roman" w:hAnsi="Times New Roman" w:cs="Times New Roman"/>
                <w:sz w:val="24"/>
                <w:szCs w:val="24"/>
              </w:rPr>
            </w:pPr>
            <w:r>
              <w:rPr>
                <w:rFonts w:ascii="Times New Roman" w:hAnsi="Times New Roman" w:cs="Times New Roman"/>
                <w:sz w:val="24"/>
                <w:szCs w:val="24"/>
              </w:rPr>
              <w:t>Eau de javel (1L) carton</w:t>
            </w:r>
          </w:p>
        </w:tc>
        <w:tc>
          <w:tcPr>
            <w:tcW w:w="1276" w:type="dxa"/>
            <w:tcBorders>
              <w:top w:val="double" w:sz="6" w:space="0" w:color="auto"/>
              <w:left w:val="single" w:sz="4" w:space="0" w:color="auto"/>
              <w:bottom w:val="double" w:sz="6" w:space="0" w:color="auto"/>
              <w:right w:val="single" w:sz="4" w:space="0" w:color="auto"/>
            </w:tcBorders>
          </w:tcPr>
          <w:p w:rsidR="002F385F" w:rsidRPr="0016352E" w:rsidRDefault="002F385F"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vAlign w:val="center"/>
          </w:tcPr>
          <w:p w:rsidR="002F385F" w:rsidRPr="00BC339B" w:rsidRDefault="002F385F" w:rsidP="00223219">
            <w:pPr>
              <w:jc w:val="center"/>
              <w:rPr>
                <w:rFonts w:ascii="Times New Roman" w:hAnsi="Times New Roman" w:cs="Times New Roman"/>
                <w:b/>
                <w:bCs/>
                <w:color w:val="FF0000"/>
                <w:szCs w:val="24"/>
              </w:rPr>
            </w:pPr>
            <w:r w:rsidRPr="00BC339B">
              <w:rPr>
                <w:rFonts w:ascii="Times New Roman" w:hAnsi="Times New Roman" w:cs="Times New Roman"/>
                <w:b/>
                <w:bCs/>
                <w:color w:val="FF0000"/>
                <w:szCs w:val="24"/>
              </w:rPr>
              <w:t>275</w:t>
            </w:r>
          </w:p>
        </w:tc>
        <w:tc>
          <w:tcPr>
            <w:tcW w:w="1559" w:type="dxa"/>
            <w:tcBorders>
              <w:top w:val="double" w:sz="6" w:space="0" w:color="auto"/>
              <w:left w:val="single" w:sz="6" w:space="0" w:color="auto"/>
              <w:bottom w:val="double" w:sz="6" w:space="0" w:color="auto"/>
              <w:right w:val="double" w:sz="6" w:space="0" w:color="auto"/>
            </w:tcBorders>
          </w:tcPr>
          <w:p w:rsidR="002F385F" w:rsidRPr="003D634F" w:rsidRDefault="002F385F" w:rsidP="00223219">
            <w:pPr>
              <w:suppressAutoHyphens/>
              <w:jc w:val="center"/>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2F385F" w:rsidRPr="003D634F" w:rsidRDefault="002F385F" w:rsidP="00223219">
            <w:pPr>
              <w:suppressAutoHyphens/>
              <w:jc w:val="center"/>
              <w:rPr>
                <w:rFonts w:ascii="Times New Roman" w:hAnsi="Times New Roman" w:cs="Times New Roman"/>
                <w:bCs/>
                <w:i/>
                <w:iCs/>
                <w:sz w:val="24"/>
                <w:szCs w:val="24"/>
              </w:rPr>
            </w:pPr>
          </w:p>
        </w:tc>
      </w:tr>
      <w:tr w:rsidR="002F385F" w:rsidRPr="00D41E34" w:rsidTr="00CF44FD">
        <w:tc>
          <w:tcPr>
            <w:tcW w:w="993" w:type="dxa"/>
            <w:tcBorders>
              <w:top w:val="double" w:sz="6" w:space="0" w:color="auto"/>
              <w:left w:val="single" w:sz="6" w:space="0" w:color="auto"/>
              <w:bottom w:val="double" w:sz="6" w:space="0" w:color="auto"/>
              <w:right w:val="single" w:sz="4" w:space="0" w:color="auto"/>
            </w:tcBorders>
          </w:tcPr>
          <w:p w:rsidR="002F385F" w:rsidRDefault="002F385F" w:rsidP="00666ACC">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3969" w:type="dxa"/>
            <w:tcBorders>
              <w:top w:val="double" w:sz="6" w:space="0" w:color="auto"/>
              <w:left w:val="single" w:sz="4" w:space="0" w:color="auto"/>
              <w:bottom w:val="double" w:sz="6" w:space="0" w:color="auto"/>
              <w:right w:val="single" w:sz="4" w:space="0" w:color="auto"/>
            </w:tcBorders>
            <w:vAlign w:val="center"/>
          </w:tcPr>
          <w:p w:rsidR="002F385F" w:rsidRDefault="002F385F" w:rsidP="006A567C">
            <w:pPr>
              <w:rPr>
                <w:rFonts w:ascii="Times New Roman" w:hAnsi="Times New Roman" w:cs="Times New Roman"/>
                <w:sz w:val="24"/>
                <w:szCs w:val="24"/>
              </w:rPr>
            </w:pPr>
            <w:r>
              <w:rPr>
                <w:rFonts w:ascii="Times New Roman" w:hAnsi="Times New Roman" w:cs="Times New Roman"/>
                <w:sz w:val="24"/>
                <w:szCs w:val="24"/>
              </w:rPr>
              <w:t>Savon en poudre (omo) carton</w:t>
            </w:r>
          </w:p>
        </w:tc>
        <w:tc>
          <w:tcPr>
            <w:tcW w:w="1276" w:type="dxa"/>
            <w:tcBorders>
              <w:top w:val="double" w:sz="6" w:space="0" w:color="auto"/>
              <w:left w:val="single" w:sz="4" w:space="0" w:color="auto"/>
              <w:bottom w:val="double" w:sz="6" w:space="0" w:color="auto"/>
              <w:right w:val="single" w:sz="4" w:space="0" w:color="auto"/>
            </w:tcBorders>
          </w:tcPr>
          <w:p w:rsidR="002F385F" w:rsidRPr="0016352E" w:rsidRDefault="002F385F"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vAlign w:val="center"/>
          </w:tcPr>
          <w:p w:rsidR="002F385F" w:rsidRPr="00BC339B" w:rsidRDefault="002F385F" w:rsidP="00223219">
            <w:pPr>
              <w:jc w:val="center"/>
              <w:rPr>
                <w:rFonts w:ascii="Times New Roman" w:hAnsi="Times New Roman" w:cs="Times New Roman"/>
                <w:b/>
                <w:bCs/>
                <w:color w:val="FF0000"/>
                <w:szCs w:val="24"/>
              </w:rPr>
            </w:pPr>
            <w:r w:rsidRPr="00BC339B">
              <w:rPr>
                <w:rFonts w:ascii="Times New Roman" w:hAnsi="Times New Roman" w:cs="Times New Roman"/>
                <w:b/>
                <w:bCs/>
                <w:color w:val="FF0000"/>
                <w:szCs w:val="24"/>
              </w:rPr>
              <w:t>255</w:t>
            </w:r>
          </w:p>
        </w:tc>
        <w:tc>
          <w:tcPr>
            <w:tcW w:w="1559" w:type="dxa"/>
            <w:tcBorders>
              <w:top w:val="double" w:sz="6" w:space="0" w:color="auto"/>
              <w:left w:val="single" w:sz="6" w:space="0" w:color="auto"/>
              <w:bottom w:val="double" w:sz="6" w:space="0" w:color="auto"/>
              <w:right w:val="double" w:sz="6" w:space="0" w:color="auto"/>
            </w:tcBorders>
          </w:tcPr>
          <w:p w:rsidR="002F385F" w:rsidRPr="003D634F" w:rsidRDefault="002F385F" w:rsidP="00223219">
            <w:pPr>
              <w:suppressAutoHyphens/>
              <w:jc w:val="center"/>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2F385F" w:rsidRPr="003D634F" w:rsidRDefault="002F385F" w:rsidP="00223219">
            <w:pPr>
              <w:suppressAutoHyphens/>
              <w:jc w:val="center"/>
              <w:rPr>
                <w:rFonts w:ascii="Times New Roman" w:hAnsi="Times New Roman" w:cs="Times New Roman"/>
                <w:bCs/>
                <w:i/>
                <w:iCs/>
                <w:sz w:val="24"/>
                <w:szCs w:val="24"/>
              </w:rPr>
            </w:pPr>
          </w:p>
        </w:tc>
      </w:tr>
      <w:tr w:rsidR="002F385F" w:rsidRPr="00D41E34" w:rsidTr="00CF44FD">
        <w:tc>
          <w:tcPr>
            <w:tcW w:w="993" w:type="dxa"/>
            <w:tcBorders>
              <w:top w:val="double" w:sz="6" w:space="0" w:color="auto"/>
              <w:left w:val="single" w:sz="6" w:space="0" w:color="auto"/>
              <w:bottom w:val="double" w:sz="6" w:space="0" w:color="auto"/>
              <w:right w:val="single" w:sz="4" w:space="0" w:color="auto"/>
            </w:tcBorders>
          </w:tcPr>
          <w:p w:rsidR="002F385F" w:rsidRDefault="002F385F" w:rsidP="00572AE0">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3969" w:type="dxa"/>
            <w:tcBorders>
              <w:top w:val="double" w:sz="6" w:space="0" w:color="auto"/>
              <w:left w:val="single" w:sz="4" w:space="0" w:color="auto"/>
              <w:bottom w:val="double" w:sz="6" w:space="0" w:color="auto"/>
              <w:right w:val="single" w:sz="4" w:space="0" w:color="auto"/>
            </w:tcBorders>
            <w:vAlign w:val="center"/>
          </w:tcPr>
          <w:p w:rsidR="002F385F" w:rsidRDefault="002F385F" w:rsidP="006A567C">
            <w:pPr>
              <w:rPr>
                <w:rFonts w:ascii="Times New Roman" w:hAnsi="Times New Roman" w:cs="Times New Roman"/>
                <w:sz w:val="24"/>
                <w:szCs w:val="24"/>
              </w:rPr>
            </w:pPr>
            <w:r>
              <w:rPr>
                <w:rFonts w:ascii="Times New Roman" w:hAnsi="Times New Roman" w:cs="Times New Roman"/>
                <w:sz w:val="24"/>
                <w:szCs w:val="24"/>
              </w:rPr>
              <w:t>Savon liquide (carton)</w:t>
            </w:r>
          </w:p>
        </w:tc>
        <w:tc>
          <w:tcPr>
            <w:tcW w:w="1276" w:type="dxa"/>
            <w:tcBorders>
              <w:top w:val="double" w:sz="6" w:space="0" w:color="auto"/>
              <w:left w:val="single" w:sz="4" w:space="0" w:color="auto"/>
              <w:bottom w:val="double" w:sz="6" w:space="0" w:color="auto"/>
              <w:right w:val="single" w:sz="4" w:space="0" w:color="auto"/>
            </w:tcBorders>
          </w:tcPr>
          <w:p w:rsidR="002F385F" w:rsidRPr="0016352E" w:rsidRDefault="002F385F" w:rsidP="00572AE0">
            <w:pPr>
              <w:jc w:val="center"/>
              <w:rPr>
                <w:rFonts w:ascii="Times New Roman" w:hAnsi="Times New Roman" w:cs="Times New Roman"/>
                <w:b/>
                <w:bCs/>
                <w:sz w:val="24"/>
                <w:szCs w:val="24"/>
              </w:rPr>
            </w:pPr>
          </w:p>
        </w:tc>
        <w:tc>
          <w:tcPr>
            <w:tcW w:w="1418" w:type="dxa"/>
            <w:tcBorders>
              <w:top w:val="double" w:sz="6" w:space="0" w:color="auto"/>
              <w:left w:val="single" w:sz="4" w:space="0" w:color="auto"/>
              <w:bottom w:val="double" w:sz="6" w:space="0" w:color="auto"/>
              <w:right w:val="double" w:sz="6" w:space="0" w:color="auto"/>
            </w:tcBorders>
            <w:vAlign w:val="center"/>
          </w:tcPr>
          <w:p w:rsidR="002F385F" w:rsidRDefault="002F385F" w:rsidP="00223219">
            <w:pPr>
              <w:jc w:val="center"/>
              <w:rPr>
                <w:rFonts w:ascii="Times New Roman" w:hAnsi="Times New Roman" w:cs="Times New Roman"/>
                <w:b/>
                <w:bCs/>
                <w:szCs w:val="24"/>
              </w:rPr>
            </w:pPr>
            <w:r>
              <w:rPr>
                <w:rFonts w:ascii="Times New Roman" w:hAnsi="Times New Roman" w:cs="Times New Roman"/>
                <w:b/>
                <w:bCs/>
                <w:szCs w:val="24"/>
              </w:rPr>
              <w:t xml:space="preserve">10 </w:t>
            </w:r>
          </w:p>
        </w:tc>
        <w:tc>
          <w:tcPr>
            <w:tcW w:w="1559" w:type="dxa"/>
            <w:tcBorders>
              <w:top w:val="double" w:sz="6" w:space="0" w:color="auto"/>
              <w:left w:val="single" w:sz="6" w:space="0" w:color="auto"/>
              <w:bottom w:val="double" w:sz="6" w:space="0" w:color="auto"/>
              <w:right w:val="double" w:sz="6" w:space="0" w:color="auto"/>
            </w:tcBorders>
          </w:tcPr>
          <w:p w:rsidR="002F385F" w:rsidRPr="003D634F" w:rsidRDefault="002F385F" w:rsidP="00223219">
            <w:pPr>
              <w:suppressAutoHyphens/>
              <w:jc w:val="center"/>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tcPr>
          <w:p w:rsidR="002F385F" w:rsidRPr="003D634F" w:rsidRDefault="002F385F" w:rsidP="00223219">
            <w:pPr>
              <w:suppressAutoHyphens/>
              <w:jc w:val="center"/>
              <w:rPr>
                <w:rFonts w:ascii="Times New Roman" w:hAnsi="Times New Roman" w:cs="Times New Roman"/>
                <w:bCs/>
                <w:i/>
                <w:iCs/>
                <w:sz w:val="24"/>
                <w:szCs w:val="24"/>
              </w:rPr>
            </w:pPr>
          </w:p>
        </w:tc>
      </w:tr>
      <w:tr w:rsidR="002F385F" w:rsidRPr="00D41E34" w:rsidTr="00CF44FD">
        <w:tc>
          <w:tcPr>
            <w:tcW w:w="993" w:type="dxa"/>
            <w:tcBorders>
              <w:top w:val="double" w:sz="6" w:space="0" w:color="auto"/>
              <w:left w:val="single" w:sz="6" w:space="0" w:color="auto"/>
              <w:bottom w:val="double" w:sz="6" w:space="0" w:color="auto"/>
              <w:right w:val="single" w:sz="4" w:space="0" w:color="auto"/>
            </w:tcBorders>
          </w:tcPr>
          <w:p w:rsidR="002F385F" w:rsidRPr="00D41E34" w:rsidRDefault="002F385F" w:rsidP="00572AE0">
            <w:pPr>
              <w:rPr>
                <w:rFonts w:ascii="Times New Roman" w:hAnsi="Times New Roman" w:cs="Times New Roman"/>
                <w:bCs/>
                <w:sz w:val="24"/>
                <w:szCs w:val="24"/>
              </w:rPr>
            </w:pPr>
            <w:r w:rsidRPr="00D41E34">
              <w:rPr>
                <w:rFonts w:ascii="Times New Roman" w:hAnsi="Times New Roman" w:cs="Times New Roman"/>
                <w:bCs/>
                <w:sz w:val="24"/>
                <w:szCs w:val="24"/>
              </w:rPr>
              <w:t xml:space="preserve"> </w:t>
            </w:r>
          </w:p>
        </w:tc>
        <w:tc>
          <w:tcPr>
            <w:tcW w:w="6663" w:type="dxa"/>
            <w:gridSpan w:val="3"/>
            <w:tcBorders>
              <w:top w:val="double" w:sz="6" w:space="0" w:color="auto"/>
              <w:left w:val="single" w:sz="4" w:space="0" w:color="auto"/>
              <w:bottom w:val="double" w:sz="6" w:space="0" w:color="auto"/>
              <w:right w:val="double" w:sz="6" w:space="0" w:color="auto"/>
            </w:tcBorders>
            <w:vAlign w:val="bottom"/>
          </w:tcPr>
          <w:p w:rsidR="002F385F" w:rsidRPr="00D41E34" w:rsidRDefault="002F385F" w:rsidP="00CF44FD">
            <w:pPr>
              <w:spacing w:after="0" w:line="240" w:lineRule="auto"/>
              <w:jc w:val="center"/>
              <w:rPr>
                <w:rFonts w:ascii="Times New Roman" w:eastAsia="Times New Roman" w:hAnsi="Times New Roman" w:cs="Times New Roman"/>
                <w:b/>
                <w:sz w:val="24"/>
                <w:szCs w:val="24"/>
                <w:lang w:eastAsia="fr-FR"/>
              </w:rPr>
            </w:pPr>
            <w:r w:rsidRPr="00D41E34">
              <w:rPr>
                <w:rFonts w:ascii="Times New Roman" w:eastAsia="Times New Roman" w:hAnsi="Times New Roman" w:cs="Times New Roman"/>
                <w:b/>
                <w:sz w:val="24"/>
                <w:szCs w:val="24"/>
                <w:lang w:eastAsia="fr-FR"/>
              </w:rPr>
              <w:t>HT</w:t>
            </w:r>
          </w:p>
        </w:tc>
        <w:tc>
          <w:tcPr>
            <w:tcW w:w="1559" w:type="dxa"/>
            <w:tcBorders>
              <w:top w:val="double" w:sz="6" w:space="0" w:color="auto"/>
              <w:left w:val="single" w:sz="6" w:space="0" w:color="auto"/>
              <w:bottom w:val="double" w:sz="6" w:space="0" w:color="auto"/>
              <w:right w:val="double" w:sz="6" w:space="0" w:color="auto"/>
            </w:tcBorders>
          </w:tcPr>
          <w:p w:rsidR="002F385F" w:rsidRPr="00D41E34" w:rsidRDefault="002F385F" w:rsidP="00572AE0">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vAlign w:val="center"/>
          </w:tcPr>
          <w:p w:rsidR="002F385F" w:rsidRPr="00D41E34" w:rsidRDefault="002F385F" w:rsidP="00CF44FD">
            <w:pPr>
              <w:spacing w:after="0" w:line="240" w:lineRule="auto"/>
              <w:rPr>
                <w:rFonts w:ascii="Times New Roman" w:eastAsia="Times New Roman" w:hAnsi="Times New Roman" w:cs="Times New Roman"/>
                <w:sz w:val="24"/>
                <w:szCs w:val="24"/>
                <w:lang w:eastAsia="fr-FR"/>
              </w:rPr>
            </w:pPr>
          </w:p>
        </w:tc>
      </w:tr>
      <w:tr w:rsidR="002F385F" w:rsidRPr="00D41E34" w:rsidTr="00CF44FD">
        <w:tc>
          <w:tcPr>
            <w:tcW w:w="993" w:type="dxa"/>
            <w:tcBorders>
              <w:top w:val="double" w:sz="6" w:space="0" w:color="auto"/>
              <w:left w:val="single" w:sz="6" w:space="0" w:color="auto"/>
              <w:bottom w:val="double" w:sz="6" w:space="0" w:color="auto"/>
              <w:right w:val="single" w:sz="4" w:space="0" w:color="auto"/>
            </w:tcBorders>
          </w:tcPr>
          <w:p w:rsidR="002F385F" w:rsidRPr="00D41E34" w:rsidRDefault="002F385F" w:rsidP="00572AE0">
            <w:pPr>
              <w:jc w:val="center"/>
              <w:rPr>
                <w:rFonts w:ascii="Times New Roman" w:hAnsi="Times New Roman" w:cs="Times New Roman"/>
                <w:bCs/>
                <w:sz w:val="24"/>
                <w:szCs w:val="24"/>
              </w:rPr>
            </w:pPr>
          </w:p>
        </w:tc>
        <w:tc>
          <w:tcPr>
            <w:tcW w:w="6663" w:type="dxa"/>
            <w:gridSpan w:val="3"/>
            <w:tcBorders>
              <w:top w:val="double" w:sz="6" w:space="0" w:color="auto"/>
              <w:left w:val="single" w:sz="4" w:space="0" w:color="auto"/>
              <w:bottom w:val="double" w:sz="6" w:space="0" w:color="auto"/>
              <w:right w:val="double" w:sz="6" w:space="0" w:color="auto"/>
            </w:tcBorders>
          </w:tcPr>
          <w:p w:rsidR="002F385F" w:rsidRPr="00D41E34" w:rsidRDefault="002F385F" w:rsidP="00572AE0">
            <w:pPr>
              <w:snapToGrid w:val="0"/>
              <w:spacing w:after="200"/>
              <w:jc w:val="center"/>
              <w:rPr>
                <w:rFonts w:ascii="Times New Roman" w:hAnsi="Times New Roman" w:cs="Times New Roman"/>
                <w:b/>
                <w:sz w:val="24"/>
                <w:szCs w:val="24"/>
              </w:rPr>
            </w:pPr>
            <w:r w:rsidRPr="00D41E34">
              <w:rPr>
                <w:rFonts w:ascii="Times New Roman" w:hAnsi="Times New Roman" w:cs="Times New Roman"/>
                <w:b/>
                <w:sz w:val="24"/>
                <w:szCs w:val="24"/>
              </w:rPr>
              <w:t>TVA 18%</w:t>
            </w:r>
          </w:p>
        </w:tc>
        <w:tc>
          <w:tcPr>
            <w:tcW w:w="1559" w:type="dxa"/>
            <w:tcBorders>
              <w:top w:val="double" w:sz="6" w:space="0" w:color="auto"/>
              <w:left w:val="single" w:sz="6" w:space="0" w:color="auto"/>
              <w:bottom w:val="double" w:sz="6" w:space="0" w:color="auto"/>
              <w:right w:val="double" w:sz="6" w:space="0" w:color="auto"/>
            </w:tcBorders>
          </w:tcPr>
          <w:p w:rsidR="002F385F" w:rsidRPr="00D41E34" w:rsidRDefault="002F385F" w:rsidP="00572AE0">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vAlign w:val="center"/>
          </w:tcPr>
          <w:p w:rsidR="002F385F" w:rsidRPr="00D41E34" w:rsidRDefault="002F385F" w:rsidP="00CF44FD">
            <w:pPr>
              <w:spacing w:after="0" w:line="240" w:lineRule="auto"/>
              <w:jc w:val="center"/>
              <w:rPr>
                <w:rFonts w:ascii="Times New Roman" w:eastAsia="Times New Roman" w:hAnsi="Times New Roman" w:cs="Times New Roman"/>
                <w:sz w:val="24"/>
                <w:szCs w:val="24"/>
                <w:lang w:eastAsia="fr-FR"/>
              </w:rPr>
            </w:pPr>
          </w:p>
        </w:tc>
      </w:tr>
      <w:tr w:rsidR="002F385F" w:rsidRPr="00D41E34" w:rsidTr="00CF44FD">
        <w:tc>
          <w:tcPr>
            <w:tcW w:w="993" w:type="dxa"/>
            <w:tcBorders>
              <w:top w:val="double" w:sz="6" w:space="0" w:color="auto"/>
              <w:left w:val="single" w:sz="6" w:space="0" w:color="auto"/>
              <w:bottom w:val="double" w:sz="6" w:space="0" w:color="auto"/>
              <w:right w:val="single" w:sz="4" w:space="0" w:color="auto"/>
            </w:tcBorders>
          </w:tcPr>
          <w:p w:rsidR="002F385F" w:rsidRPr="00D41E34" w:rsidRDefault="002F385F" w:rsidP="00572AE0">
            <w:pPr>
              <w:jc w:val="center"/>
              <w:rPr>
                <w:rFonts w:ascii="Times New Roman" w:hAnsi="Times New Roman" w:cs="Times New Roman"/>
                <w:bCs/>
                <w:sz w:val="24"/>
                <w:szCs w:val="24"/>
              </w:rPr>
            </w:pPr>
          </w:p>
        </w:tc>
        <w:tc>
          <w:tcPr>
            <w:tcW w:w="6663" w:type="dxa"/>
            <w:gridSpan w:val="3"/>
            <w:tcBorders>
              <w:top w:val="double" w:sz="6" w:space="0" w:color="auto"/>
              <w:left w:val="single" w:sz="4" w:space="0" w:color="auto"/>
              <w:bottom w:val="double" w:sz="6" w:space="0" w:color="auto"/>
              <w:right w:val="double" w:sz="6" w:space="0" w:color="auto"/>
            </w:tcBorders>
          </w:tcPr>
          <w:p w:rsidR="002F385F" w:rsidRPr="00D41E34" w:rsidRDefault="002F385F" w:rsidP="00572AE0">
            <w:pPr>
              <w:snapToGrid w:val="0"/>
              <w:spacing w:after="200"/>
              <w:jc w:val="center"/>
              <w:rPr>
                <w:rFonts w:ascii="Times New Roman" w:hAnsi="Times New Roman" w:cs="Times New Roman"/>
                <w:b/>
                <w:sz w:val="24"/>
                <w:szCs w:val="24"/>
              </w:rPr>
            </w:pPr>
            <w:r w:rsidRPr="00D41E34">
              <w:rPr>
                <w:rFonts w:ascii="Times New Roman" w:hAnsi="Times New Roman" w:cs="Times New Roman"/>
                <w:b/>
                <w:sz w:val="24"/>
                <w:szCs w:val="24"/>
              </w:rPr>
              <w:t>Montant TTC</w:t>
            </w:r>
          </w:p>
        </w:tc>
        <w:tc>
          <w:tcPr>
            <w:tcW w:w="1559" w:type="dxa"/>
            <w:tcBorders>
              <w:top w:val="double" w:sz="6" w:space="0" w:color="auto"/>
              <w:left w:val="single" w:sz="6" w:space="0" w:color="auto"/>
              <w:bottom w:val="double" w:sz="6" w:space="0" w:color="auto"/>
              <w:right w:val="double" w:sz="6" w:space="0" w:color="auto"/>
            </w:tcBorders>
          </w:tcPr>
          <w:p w:rsidR="002F385F" w:rsidRPr="00D41E34" w:rsidRDefault="002F385F" w:rsidP="00572AE0">
            <w:pPr>
              <w:suppressAutoHyphens/>
              <w:jc w:val="both"/>
              <w:rPr>
                <w:rFonts w:ascii="Times New Roman" w:hAnsi="Times New Roman" w:cs="Times New Roman"/>
                <w:sz w:val="24"/>
                <w:szCs w:val="24"/>
              </w:rPr>
            </w:pPr>
          </w:p>
        </w:tc>
        <w:tc>
          <w:tcPr>
            <w:tcW w:w="1984" w:type="dxa"/>
            <w:tcBorders>
              <w:top w:val="double" w:sz="6" w:space="0" w:color="auto"/>
              <w:left w:val="single" w:sz="6" w:space="0" w:color="auto"/>
              <w:bottom w:val="double" w:sz="6" w:space="0" w:color="auto"/>
              <w:right w:val="double" w:sz="6" w:space="0" w:color="auto"/>
            </w:tcBorders>
            <w:vAlign w:val="center"/>
          </w:tcPr>
          <w:p w:rsidR="002F385F" w:rsidRPr="00D41E34" w:rsidRDefault="002F385F" w:rsidP="00CF44FD">
            <w:pPr>
              <w:spacing w:after="0" w:line="240" w:lineRule="auto"/>
              <w:rPr>
                <w:rFonts w:ascii="Times New Roman" w:eastAsia="Times New Roman" w:hAnsi="Times New Roman" w:cs="Times New Roman"/>
                <w:sz w:val="24"/>
                <w:szCs w:val="24"/>
                <w:lang w:eastAsia="fr-FR"/>
              </w:rPr>
            </w:pPr>
          </w:p>
        </w:tc>
      </w:tr>
    </w:tbl>
    <w:p w:rsidR="00565D03" w:rsidRPr="00D41E34" w:rsidRDefault="00565D03" w:rsidP="0059272A">
      <w:pPr>
        <w:spacing w:after="200" w:line="240" w:lineRule="auto"/>
        <w:jc w:val="both"/>
        <w:rPr>
          <w:rFonts w:ascii="Times New Roman" w:eastAsia="Times New Roman" w:hAnsi="Times New Roman" w:cs="Times New Roman"/>
          <w:i/>
          <w:sz w:val="24"/>
          <w:szCs w:val="24"/>
          <w:lang w:eastAsia="fr-FR"/>
        </w:rPr>
      </w:pPr>
    </w:p>
    <w:p w:rsidR="004C22B8" w:rsidRDefault="004C22B8" w:rsidP="004C22B8">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Bamako, le</w:t>
      </w:r>
    </w:p>
    <w:p w:rsidR="004C22B8" w:rsidRDefault="004C22B8" w:rsidP="004C22B8">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soumissionnaire</w:t>
      </w:r>
    </w:p>
    <w:p w:rsidR="00565D03" w:rsidRPr="00D41E34" w:rsidRDefault="00565D03" w:rsidP="0059272A">
      <w:pPr>
        <w:spacing w:after="200" w:line="240" w:lineRule="auto"/>
        <w:jc w:val="both"/>
        <w:rPr>
          <w:rFonts w:ascii="Times New Roman" w:eastAsia="Times New Roman" w:hAnsi="Times New Roman" w:cs="Times New Roman"/>
          <w:i/>
          <w:sz w:val="24"/>
          <w:szCs w:val="24"/>
          <w:lang w:eastAsia="fr-FR"/>
        </w:rPr>
      </w:pPr>
    </w:p>
    <w:p w:rsidR="006A44A8" w:rsidRDefault="006A44A8" w:rsidP="0059272A">
      <w:pPr>
        <w:spacing w:after="200" w:line="240" w:lineRule="auto"/>
        <w:jc w:val="both"/>
        <w:rPr>
          <w:rFonts w:ascii="Times New Roman" w:eastAsia="Times New Roman" w:hAnsi="Times New Roman" w:cs="Times New Roman"/>
          <w:i/>
          <w:sz w:val="24"/>
          <w:szCs w:val="24"/>
          <w:lang w:eastAsia="fr-FR"/>
        </w:rPr>
      </w:pPr>
    </w:p>
    <w:p w:rsidR="001E4364" w:rsidRDefault="001E4364" w:rsidP="0059272A">
      <w:pPr>
        <w:spacing w:after="200" w:line="240" w:lineRule="auto"/>
        <w:jc w:val="both"/>
        <w:rPr>
          <w:rFonts w:ascii="Times New Roman" w:eastAsia="Times New Roman" w:hAnsi="Times New Roman" w:cs="Times New Roman"/>
          <w:i/>
          <w:sz w:val="24"/>
          <w:szCs w:val="24"/>
          <w:lang w:eastAsia="fr-FR"/>
        </w:rPr>
      </w:pPr>
    </w:p>
    <w:p w:rsidR="001E4364" w:rsidRPr="005C3490" w:rsidRDefault="001E4364" w:rsidP="0059272A">
      <w:pPr>
        <w:spacing w:after="200" w:line="240" w:lineRule="auto"/>
        <w:jc w:val="both"/>
        <w:rPr>
          <w:rFonts w:ascii="Times New Roman" w:eastAsia="Times New Roman" w:hAnsi="Times New Roman" w:cs="Times New Roman"/>
          <w:i/>
          <w:sz w:val="24"/>
          <w:szCs w:val="24"/>
          <w:lang w:eastAsia="fr-FR"/>
        </w:rPr>
      </w:pPr>
    </w:p>
    <w:p w:rsidR="00763598" w:rsidRPr="005C3490" w:rsidRDefault="00763598" w:rsidP="007D3136">
      <w:pPr>
        <w:pStyle w:val="Titre3"/>
        <w:jc w:val="center"/>
        <w:rPr>
          <w:rFonts w:ascii="Times New Roman" w:eastAsia="Times New Roman" w:hAnsi="Times New Roman" w:cs="Times New Roman"/>
          <w:b/>
          <w:color w:val="000000" w:themeColor="text1"/>
          <w:lang w:eastAsia="fr-FR"/>
        </w:rPr>
      </w:pPr>
      <w:bookmarkStart w:id="62" w:name="_Toc494878602"/>
      <w:r w:rsidRPr="005C3490">
        <w:rPr>
          <w:rFonts w:ascii="Times New Roman" w:eastAsia="Times New Roman" w:hAnsi="Times New Roman" w:cs="Times New Roman"/>
          <w:b/>
          <w:color w:val="000000" w:themeColor="text1"/>
          <w:lang w:eastAsia="fr-FR"/>
        </w:rPr>
        <w:t>Modèle de garantie de soumission (garantie bancaire)</w:t>
      </w:r>
      <w:bookmarkEnd w:id="62"/>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FB465A">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rsidR="00763598" w:rsidRPr="005C3490" w:rsidRDefault="00763598" w:rsidP="00FB465A">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[Insérer le nom de la banque, et l’adresse de l’agence émettrice]</w:t>
      </w:r>
    </w:p>
    <w:p w:rsidR="00763598" w:rsidRPr="005C3490" w:rsidRDefault="00763598" w:rsidP="00FB465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Bénéficiaire : </w:t>
      </w:r>
      <w:r w:rsidRPr="005C3490">
        <w:rPr>
          <w:rFonts w:ascii="Times New Roman" w:eastAsia="Times New Roman" w:hAnsi="Times New Roman" w:cs="Times New Roman"/>
          <w:i/>
          <w:sz w:val="24"/>
          <w:szCs w:val="24"/>
          <w:lang w:eastAsia="fr-FR"/>
        </w:rPr>
        <w:t>[Insérer nom et adresse de l’Autorité contractante]</w:t>
      </w:r>
      <w:r w:rsidRPr="005C3490">
        <w:rPr>
          <w:rFonts w:ascii="Times New Roman" w:eastAsia="Times New Roman" w:hAnsi="Times New Roman" w:cs="Times New Roman"/>
          <w:sz w:val="24"/>
          <w:szCs w:val="24"/>
          <w:lang w:eastAsia="fr-FR"/>
        </w:rPr>
        <w:t xml:space="preserve"> </w:t>
      </w:r>
    </w:p>
    <w:p w:rsidR="00763598" w:rsidRPr="005C3490" w:rsidRDefault="00763598" w:rsidP="00FB465A">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Date : </w:t>
      </w:r>
      <w:r w:rsidRPr="005C3490">
        <w:rPr>
          <w:rFonts w:ascii="Times New Roman" w:eastAsia="Times New Roman" w:hAnsi="Times New Roman" w:cs="Times New Roman"/>
          <w:i/>
          <w:sz w:val="24"/>
          <w:szCs w:val="24"/>
          <w:lang w:eastAsia="fr-FR"/>
        </w:rPr>
        <w:t>[Insérer date]</w:t>
      </w:r>
    </w:p>
    <w:p w:rsidR="00763598" w:rsidRPr="005C3490" w:rsidRDefault="00763598" w:rsidP="00FB465A">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Garantie de soumission no. : </w:t>
      </w:r>
      <w:r w:rsidRPr="005C3490">
        <w:rPr>
          <w:rFonts w:ascii="Times New Roman" w:eastAsia="Times New Roman" w:hAnsi="Times New Roman" w:cs="Times New Roman"/>
          <w:i/>
          <w:sz w:val="24"/>
          <w:szCs w:val="24"/>
          <w:lang w:eastAsia="fr-FR"/>
        </w:rPr>
        <w:t>[Insérer N° de garantie]</w:t>
      </w:r>
    </w:p>
    <w:p w:rsidR="00763598" w:rsidRPr="005C3490" w:rsidRDefault="00763598" w:rsidP="00FB465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Nous avons été informés que </w:t>
      </w:r>
      <w:r w:rsidRPr="005C3490">
        <w:rPr>
          <w:rFonts w:ascii="Times New Roman" w:eastAsia="Times New Roman" w:hAnsi="Times New Roman" w:cs="Times New Roman"/>
          <w:i/>
          <w:sz w:val="24"/>
          <w:szCs w:val="24"/>
          <w:lang w:eastAsia="fr-FR"/>
        </w:rPr>
        <w:t>[Identifier le candidat]</w:t>
      </w:r>
      <w:r w:rsidRPr="005C3490">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C3490">
        <w:rPr>
          <w:rFonts w:ascii="Times New Roman" w:eastAsia="Times New Roman" w:hAnsi="Times New Roman" w:cs="Times New Roman"/>
          <w:i/>
          <w:sz w:val="24"/>
          <w:szCs w:val="24"/>
          <w:lang w:eastAsia="fr-FR"/>
        </w:rPr>
        <w:t>[Insérer la description appropriée selon les cas]</w:t>
      </w:r>
      <w:r w:rsidRPr="005C3490">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rsidR="00763598" w:rsidRPr="005C3490" w:rsidRDefault="00763598" w:rsidP="00FB465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En vertu des dispositions du dossier d’Appel d’offres, l’Offre doit être accompagnée d’une garantie de soumission.</w:t>
      </w:r>
    </w:p>
    <w:p w:rsidR="00763598" w:rsidRPr="005C3490" w:rsidRDefault="00B62CEC" w:rsidP="00FB465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À</w:t>
      </w:r>
      <w:r w:rsidR="00763598" w:rsidRPr="005C3490">
        <w:rPr>
          <w:rFonts w:ascii="Times New Roman" w:eastAsia="Times New Roman" w:hAnsi="Times New Roman" w:cs="Times New Roman"/>
          <w:sz w:val="24"/>
          <w:szCs w:val="24"/>
          <w:lang w:eastAsia="fr-FR"/>
        </w:rPr>
        <w:t xml:space="preserve"> la demande du Soumissionnaire, nous </w:t>
      </w:r>
      <w:r w:rsidR="00763598" w:rsidRPr="005C3490">
        <w:rPr>
          <w:rFonts w:ascii="Times New Roman" w:eastAsia="Times New Roman" w:hAnsi="Times New Roman" w:cs="Times New Roman"/>
          <w:i/>
          <w:sz w:val="24"/>
          <w:szCs w:val="24"/>
          <w:lang w:eastAsia="fr-FR"/>
        </w:rPr>
        <w:t xml:space="preserve">[Insérer nom de la banque] </w:t>
      </w:r>
      <w:r w:rsidR="00763598" w:rsidRPr="005C3490">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C3490">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5C3490">
        <w:rPr>
          <w:rFonts w:ascii="Times New Roman" w:eastAsia="Times New Roman" w:hAnsi="Times New Roman" w:cs="Times New Roman"/>
          <w:sz w:val="24"/>
          <w:szCs w:val="24"/>
          <w:lang w:eastAsia="fr-FR"/>
        </w:rPr>
        <w:t>.</w:t>
      </w:r>
    </w:p>
    <w:p w:rsidR="00763598" w:rsidRPr="005C3490" w:rsidRDefault="00763598" w:rsidP="00FB465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rsidR="00763598" w:rsidRPr="005C3490" w:rsidRDefault="00763598" w:rsidP="006F1B41">
      <w:pPr>
        <w:pStyle w:val="Paragraphedeliste"/>
        <w:numPr>
          <w:ilvl w:val="0"/>
          <w:numId w:val="37"/>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S’il n’accepte pas les modifications de son offre suite à la correction des erreurs ; ou</w:t>
      </w:r>
    </w:p>
    <w:p w:rsidR="00763598" w:rsidRPr="005C3490"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5C3490">
        <w:rPr>
          <w:rFonts w:ascii="Times New Roman" w:eastAsia="Times New Roman" w:hAnsi="Times New Roman" w:cs="Times New Roman"/>
          <w:sz w:val="24"/>
          <w:szCs w:val="24"/>
          <w:lang w:eastAsia="fr-FR"/>
        </w:rPr>
        <w:t>l’offre ;</w:t>
      </w:r>
      <w:r w:rsidRPr="005C3490">
        <w:rPr>
          <w:rFonts w:ascii="Times New Roman" w:eastAsia="Times New Roman" w:hAnsi="Times New Roman" w:cs="Times New Roman"/>
          <w:sz w:val="24"/>
          <w:szCs w:val="24"/>
          <w:lang w:eastAsia="fr-FR"/>
        </w:rPr>
        <w:t xml:space="preserve"> ou</w:t>
      </w:r>
    </w:p>
    <w:p w:rsidR="00763598" w:rsidRPr="005C3490" w:rsidRDefault="00763598" w:rsidP="006F1B41">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 :</w:t>
      </w:r>
    </w:p>
    <w:p w:rsidR="00763598" w:rsidRPr="005C3490"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ne signe pas le Marché ; ou</w:t>
      </w:r>
    </w:p>
    <w:p w:rsidR="00763598" w:rsidRPr="005C3490"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5C3490">
        <w:rPr>
          <w:rFonts w:ascii="Times New Roman" w:eastAsia="Times New Roman" w:hAnsi="Times New Roman" w:cs="Times New Roman"/>
          <w:sz w:val="24"/>
          <w:szCs w:val="24"/>
          <w:lang w:eastAsia="fr-FR"/>
        </w:rPr>
        <w:t>faire ainsi</w:t>
      </w:r>
      <w:r w:rsidRPr="005C3490">
        <w:rPr>
          <w:rFonts w:ascii="Times New Roman" w:eastAsia="Times New Roman" w:hAnsi="Times New Roman" w:cs="Times New Roman"/>
          <w:sz w:val="24"/>
          <w:szCs w:val="24"/>
          <w:lang w:eastAsia="fr-FR"/>
        </w:rPr>
        <w:t xml:space="preserve"> qu’il est prévu dans les Instructions aux candidats ; ou</w:t>
      </w:r>
    </w:p>
    <w:p w:rsidR="00763598" w:rsidRPr="005C3490" w:rsidRDefault="00763598" w:rsidP="006F1B41">
      <w:pPr>
        <w:pStyle w:val="Paragraphedeliste"/>
        <w:numPr>
          <w:ilvl w:val="0"/>
          <w:numId w:val="37"/>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763598" w:rsidRPr="005C3490" w:rsidRDefault="00763598" w:rsidP="00FB465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lastRenderedPageBreak/>
        <w:t>La présente garantie expire :</w:t>
      </w:r>
    </w:p>
    <w:p w:rsidR="00763598" w:rsidRPr="005C3490" w:rsidRDefault="00763598" w:rsidP="006F1B41">
      <w:pPr>
        <w:pStyle w:val="Paragraphedeliste"/>
        <w:numPr>
          <w:ilvl w:val="2"/>
          <w:numId w:val="76"/>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si le marché est octroyé au Soumissionnaire, lorsque nous recevrons une copie du Marché signé et de la garantie de bonne exécution émise en votre nom, selon les instructions du </w:t>
      </w:r>
      <w:r w:rsidR="00B62CEC" w:rsidRPr="005C3490">
        <w:rPr>
          <w:rFonts w:ascii="Times New Roman" w:eastAsia="Times New Roman" w:hAnsi="Times New Roman" w:cs="Times New Roman"/>
          <w:sz w:val="24"/>
          <w:szCs w:val="24"/>
          <w:lang w:eastAsia="fr-FR"/>
        </w:rPr>
        <w:t>Soumissionnaire ;</w:t>
      </w:r>
      <w:r w:rsidRPr="005C3490">
        <w:rPr>
          <w:rFonts w:ascii="Times New Roman" w:eastAsia="Times New Roman" w:hAnsi="Times New Roman" w:cs="Times New Roman"/>
          <w:sz w:val="24"/>
          <w:szCs w:val="24"/>
          <w:lang w:eastAsia="fr-FR"/>
        </w:rPr>
        <w:t xml:space="preserve"> ou </w:t>
      </w:r>
    </w:p>
    <w:p w:rsidR="00763598" w:rsidRPr="005C3490" w:rsidRDefault="00763598" w:rsidP="006F1B41">
      <w:pPr>
        <w:pStyle w:val="Paragraphedeliste"/>
        <w:numPr>
          <w:ilvl w:val="2"/>
          <w:numId w:val="76"/>
        </w:numPr>
        <w:spacing w:before="120" w:after="120" w:line="240" w:lineRule="auto"/>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763598" w:rsidRPr="005C3490" w:rsidRDefault="00763598" w:rsidP="00FB465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763598" w:rsidRPr="005C3490"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FB465A">
      <w:pPr>
        <w:spacing w:after="200" w:line="240" w:lineRule="auto"/>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b/>
          <w:sz w:val="24"/>
          <w:szCs w:val="24"/>
          <w:lang w:eastAsia="fr-FR"/>
        </w:rPr>
        <w:t>Signature de la banque</w:t>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657861" w:rsidRPr="005C3490"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Pr="005C3490"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Pr="005C3490"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Pr="005C3490"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Pr="005C3490" w:rsidRDefault="00657861"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5205FA" w:rsidRPr="005C3490" w:rsidRDefault="005205FA"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7D3136">
      <w:pPr>
        <w:pStyle w:val="Titre3"/>
        <w:jc w:val="center"/>
        <w:rPr>
          <w:rFonts w:ascii="Times New Roman" w:eastAsia="Times New Roman" w:hAnsi="Times New Roman" w:cs="Times New Roman"/>
          <w:b/>
          <w:color w:val="000000" w:themeColor="text1"/>
          <w:lang w:eastAsia="fr-FR"/>
        </w:rPr>
      </w:pPr>
      <w:bookmarkStart w:id="63" w:name="_Toc494878603"/>
      <w:r w:rsidRPr="005C3490">
        <w:rPr>
          <w:rFonts w:ascii="Times New Roman" w:eastAsia="Times New Roman" w:hAnsi="Times New Roman" w:cs="Times New Roman"/>
          <w:b/>
          <w:color w:val="000000" w:themeColor="text1"/>
          <w:lang w:eastAsia="fr-FR"/>
        </w:rPr>
        <w:lastRenderedPageBreak/>
        <w:t>Modèle de Garantie de soumission (Cautionnement émis par une compagnie de garantie ou d’assurance)</w:t>
      </w:r>
      <w:bookmarkEnd w:id="63"/>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CF6CAA">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rsidR="00763598" w:rsidRPr="005C3490" w:rsidRDefault="00763598" w:rsidP="00CF6CAA">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Garantie N° </w:t>
      </w:r>
      <w:r w:rsidRPr="005C3490">
        <w:rPr>
          <w:rFonts w:ascii="Times New Roman" w:eastAsia="Times New Roman" w:hAnsi="Times New Roman" w:cs="Times New Roman"/>
          <w:i/>
          <w:sz w:val="24"/>
          <w:szCs w:val="24"/>
          <w:lang w:eastAsia="fr-FR"/>
        </w:rPr>
        <w:t>[Insérer N° de garantie]</w:t>
      </w:r>
    </w:p>
    <w:p w:rsidR="00763598" w:rsidRPr="005C3490" w:rsidRDefault="00763598" w:rsidP="00CF6CA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Attendu que </w:t>
      </w:r>
      <w:r w:rsidRPr="005C3490">
        <w:rPr>
          <w:rFonts w:ascii="Times New Roman" w:eastAsia="Times New Roman" w:hAnsi="Times New Roman" w:cs="Times New Roman"/>
          <w:i/>
          <w:sz w:val="24"/>
          <w:szCs w:val="24"/>
          <w:lang w:eastAsia="fr-FR"/>
        </w:rPr>
        <w:t>[Insérer le nom du Candidat]</w:t>
      </w:r>
      <w:r w:rsidRPr="005C3490">
        <w:rPr>
          <w:rFonts w:ascii="Times New Roman" w:eastAsia="Times New Roman" w:hAnsi="Times New Roman" w:cs="Times New Roman"/>
          <w:sz w:val="24"/>
          <w:szCs w:val="24"/>
          <w:lang w:eastAsia="fr-FR"/>
        </w:rPr>
        <w:t xml:space="preserve"> (ci-après dénommé « le Candidat») a soumis son offre le [Insérer date] en réponse à l’AAO N° </w:t>
      </w:r>
      <w:r w:rsidRPr="005C3490">
        <w:rPr>
          <w:rFonts w:ascii="Times New Roman" w:eastAsia="Times New Roman" w:hAnsi="Times New Roman" w:cs="Times New Roman"/>
          <w:i/>
          <w:sz w:val="24"/>
          <w:szCs w:val="24"/>
          <w:lang w:eastAsia="fr-FR"/>
        </w:rPr>
        <w:t>[Insérer no de l’avis d’appel d’offres]</w:t>
      </w:r>
      <w:r w:rsidRPr="005C3490">
        <w:rPr>
          <w:rFonts w:ascii="Times New Roman" w:eastAsia="Times New Roman" w:hAnsi="Times New Roman" w:cs="Times New Roman"/>
          <w:sz w:val="24"/>
          <w:szCs w:val="24"/>
          <w:lang w:eastAsia="fr-FR"/>
        </w:rPr>
        <w:t xml:space="preserve"> pour la livraison de fournitures et/ou la prestation de services </w:t>
      </w:r>
      <w:r w:rsidRPr="005C3490">
        <w:rPr>
          <w:rFonts w:ascii="Times New Roman" w:eastAsia="Times New Roman" w:hAnsi="Times New Roman" w:cs="Times New Roman"/>
          <w:i/>
          <w:sz w:val="24"/>
          <w:szCs w:val="24"/>
          <w:lang w:eastAsia="fr-FR"/>
        </w:rPr>
        <w:t>[Insérer la description appropriée selon les cas]</w:t>
      </w:r>
      <w:r w:rsidRPr="005C3490">
        <w:rPr>
          <w:rFonts w:ascii="Times New Roman" w:eastAsia="Times New Roman" w:hAnsi="Times New Roman" w:cs="Times New Roman"/>
          <w:sz w:val="24"/>
          <w:szCs w:val="24"/>
          <w:lang w:eastAsia="fr-FR"/>
        </w:rPr>
        <w:t xml:space="preserve"> (ci-après dénommée « l’Offre »).</w:t>
      </w:r>
    </w:p>
    <w:p w:rsidR="00763598" w:rsidRPr="005C3490" w:rsidRDefault="00763598" w:rsidP="00CF6CAA">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Faisons savoir que NOUS </w:t>
      </w:r>
      <w:r w:rsidRPr="005C3490">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5C3490">
        <w:rPr>
          <w:rFonts w:ascii="Times New Roman" w:eastAsia="Times New Roman" w:hAnsi="Times New Roman" w:cs="Times New Roman"/>
          <w:sz w:val="24"/>
          <w:szCs w:val="24"/>
          <w:lang w:eastAsia="fr-FR"/>
        </w:rPr>
        <w:t xml:space="preserve"> (ci-après dénommé « le Garant »), sommes engagés vis-à-vis de </w:t>
      </w:r>
      <w:r w:rsidRPr="005C3490">
        <w:rPr>
          <w:rFonts w:ascii="Times New Roman" w:eastAsia="Times New Roman" w:hAnsi="Times New Roman" w:cs="Times New Roman"/>
          <w:i/>
          <w:sz w:val="24"/>
          <w:szCs w:val="24"/>
          <w:lang w:eastAsia="fr-FR"/>
        </w:rPr>
        <w:t xml:space="preserve">[Insérer nom de l’Autorité contractante] </w:t>
      </w:r>
      <w:r w:rsidRPr="005C3490">
        <w:rPr>
          <w:rFonts w:ascii="Times New Roman" w:eastAsia="Times New Roman" w:hAnsi="Times New Roman" w:cs="Times New Roman"/>
          <w:sz w:val="24"/>
          <w:szCs w:val="24"/>
          <w:lang w:eastAsia="fr-FR"/>
        </w:rPr>
        <w:t xml:space="preserve">(ci-après dénommé « l’Autorité contractante ») pour la somme de </w:t>
      </w:r>
      <w:r w:rsidRPr="005C3490">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5C3490">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i/>
          <w:sz w:val="24"/>
          <w:szCs w:val="24"/>
          <w:lang w:eastAsia="fr-FR"/>
        </w:rPr>
        <w:t>[Insérer le montant en lettres]</w:t>
      </w:r>
      <w:r w:rsidRPr="005C3490">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C3490">
        <w:rPr>
          <w:rFonts w:ascii="Times New Roman" w:eastAsia="Times New Roman" w:hAnsi="Times New Roman" w:cs="Times New Roman"/>
          <w:i/>
          <w:sz w:val="24"/>
          <w:szCs w:val="24"/>
          <w:lang w:eastAsia="fr-FR"/>
        </w:rPr>
        <w:t>[Insérer date]</w:t>
      </w:r>
    </w:p>
    <w:p w:rsidR="00763598" w:rsidRPr="005C3490" w:rsidRDefault="00763598" w:rsidP="00CF6CA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LES CONDITIONS d’exécution de cette obligation sont les suivantes :</w:t>
      </w:r>
    </w:p>
    <w:p w:rsidR="00763598" w:rsidRPr="005C3490" w:rsidRDefault="00763598" w:rsidP="006F1B41">
      <w:pPr>
        <w:pStyle w:val="Paragraphedeliste"/>
        <w:numPr>
          <w:ilvl w:val="0"/>
          <w:numId w:val="38"/>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S’il n’accepte pas les modifications de son offre suite à la correction des erreurs ; ou</w:t>
      </w:r>
    </w:p>
    <w:p w:rsidR="00763598" w:rsidRPr="005C3490" w:rsidRDefault="00763598" w:rsidP="006F1B41">
      <w:pPr>
        <w:pStyle w:val="Paragraphedeliste"/>
        <w:numPr>
          <w:ilvl w:val="0"/>
          <w:numId w:val="38"/>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rsidR="00763598" w:rsidRPr="005C3490" w:rsidRDefault="00763598" w:rsidP="006F1B41">
      <w:pPr>
        <w:pStyle w:val="Paragraphedeliste"/>
        <w:numPr>
          <w:ilvl w:val="0"/>
          <w:numId w:val="38"/>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rsidR="00763598" w:rsidRPr="005C3490" w:rsidRDefault="00763598" w:rsidP="006F1B41">
      <w:pPr>
        <w:pStyle w:val="Paragraphedeliste"/>
        <w:numPr>
          <w:ilvl w:val="0"/>
          <w:numId w:val="39"/>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ne signe pas ou refuse de signer le marché ; ou</w:t>
      </w:r>
    </w:p>
    <w:p w:rsidR="00763598" w:rsidRPr="005C3490" w:rsidRDefault="00763598" w:rsidP="006F1B41">
      <w:pPr>
        <w:pStyle w:val="Paragraphedeliste"/>
        <w:numPr>
          <w:ilvl w:val="0"/>
          <w:numId w:val="39"/>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ne fournit pas la Garantie de bonne exécution, s’il est tenu de le faire comme prévu par les Instructions aux candidats.</w:t>
      </w:r>
    </w:p>
    <w:p w:rsidR="00763598" w:rsidRPr="005C3490" w:rsidRDefault="00763598" w:rsidP="006F1B41">
      <w:pPr>
        <w:pStyle w:val="Paragraphedeliste"/>
        <w:numPr>
          <w:ilvl w:val="0"/>
          <w:numId w:val="38"/>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rsidR="00763598" w:rsidRPr="005C3490" w:rsidRDefault="00763598" w:rsidP="002C4E4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763598" w:rsidRPr="005C3490" w:rsidRDefault="00763598" w:rsidP="002C4E4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La présente garantie demeure valable </w:t>
      </w:r>
      <w:r w:rsidR="000E228B" w:rsidRPr="005C3490">
        <w:rPr>
          <w:rFonts w:ascii="Times New Roman" w:eastAsia="Times New Roman" w:hAnsi="Times New Roman" w:cs="Times New Roman"/>
          <w:sz w:val="24"/>
          <w:szCs w:val="24"/>
          <w:lang w:eastAsia="fr-FR"/>
        </w:rPr>
        <w:t>jusqu’au trentième</w:t>
      </w:r>
      <w:r w:rsidRPr="005C3490">
        <w:rPr>
          <w:rFonts w:ascii="Times New Roman" w:eastAsia="Times New Roman" w:hAnsi="Times New Roman" w:cs="Times New Roman"/>
          <w:sz w:val="24"/>
          <w:szCs w:val="24"/>
          <w:lang w:eastAsia="fr-FR"/>
        </w:rPr>
        <w:t xml:space="preserve"> (30</w:t>
      </w:r>
      <w:r w:rsidRPr="005C3490">
        <w:rPr>
          <w:rFonts w:ascii="Times New Roman" w:eastAsia="Times New Roman" w:hAnsi="Times New Roman" w:cs="Times New Roman"/>
          <w:sz w:val="24"/>
          <w:szCs w:val="24"/>
          <w:vertAlign w:val="superscript"/>
          <w:lang w:eastAsia="fr-FR"/>
        </w:rPr>
        <w:t>ème</w:t>
      </w:r>
      <w:r w:rsidRPr="005C3490">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p>
    <w:p w:rsidR="00763598" w:rsidRPr="005C3490" w:rsidRDefault="00763598" w:rsidP="002C4E4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lastRenderedPageBreak/>
        <w:t>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p>
    <w:p w:rsidR="00763598" w:rsidRPr="005C3490" w:rsidRDefault="00763598" w:rsidP="002C4E4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Cette garantie est délivrée en vertu de l’agrément n°………………….du …………… </w:t>
      </w:r>
      <w:r w:rsidR="000E228B" w:rsidRPr="005C3490">
        <w:rPr>
          <w:rFonts w:ascii="Times New Roman" w:eastAsia="Times New Roman" w:hAnsi="Times New Roman" w:cs="Times New Roman"/>
          <w:sz w:val="24"/>
          <w:szCs w:val="24"/>
          <w:lang w:eastAsia="fr-FR"/>
        </w:rPr>
        <w:t>du Ministre</w:t>
      </w:r>
      <w:r w:rsidRPr="005C3490">
        <w:rPr>
          <w:rFonts w:ascii="Times New Roman" w:eastAsia="Times New Roman" w:hAnsi="Times New Roman" w:cs="Times New Roman"/>
          <w:sz w:val="24"/>
          <w:szCs w:val="24"/>
          <w:lang w:eastAsia="fr-FR"/>
        </w:rPr>
        <w:t xml:space="preserve"> chargé des Finances.</w:t>
      </w:r>
    </w:p>
    <w:p w:rsidR="00763598" w:rsidRPr="005C3490"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2C4E4B">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Nom : </w:t>
      </w:r>
      <w:r w:rsidRPr="005C3490">
        <w:rPr>
          <w:rFonts w:ascii="Times New Roman" w:eastAsia="Times New Roman" w:hAnsi="Times New Roman" w:cs="Times New Roman"/>
          <w:i/>
          <w:sz w:val="24"/>
          <w:szCs w:val="24"/>
          <w:lang w:eastAsia="fr-FR"/>
        </w:rPr>
        <w:t>[nom complet de la personne signataire</w:t>
      </w:r>
      <w:r w:rsidR="000E228B" w:rsidRPr="005C3490">
        <w:rPr>
          <w:rFonts w:ascii="Times New Roman" w:eastAsia="Times New Roman" w:hAnsi="Times New Roman" w:cs="Times New Roman"/>
          <w:i/>
          <w:sz w:val="24"/>
          <w:szCs w:val="24"/>
          <w:lang w:eastAsia="fr-FR"/>
        </w:rPr>
        <w:t xml:space="preserve">] </w:t>
      </w:r>
      <w:r w:rsidR="000E228B" w:rsidRPr="005C3490">
        <w:rPr>
          <w:rFonts w:ascii="Times New Roman" w:eastAsia="Times New Roman" w:hAnsi="Times New Roman" w:cs="Times New Roman"/>
          <w:sz w:val="24"/>
          <w:szCs w:val="24"/>
          <w:lang w:eastAsia="fr-FR"/>
        </w:rPr>
        <w:t>Titre</w:t>
      </w:r>
      <w:r w:rsidRPr="005C3490">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i/>
          <w:sz w:val="24"/>
          <w:szCs w:val="24"/>
          <w:lang w:eastAsia="fr-FR"/>
        </w:rPr>
        <w:t>[capacité juridique de la personne signataire]</w:t>
      </w:r>
    </w:p>
    <w:p w:rsidR="00763598" w:rsidRPr="005C3490"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2C4E4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Signé </w:t>
      </w:r>
      <w:r w:rsidRPr="005C3490">
        <w:rPr>
          <w:rFonts w:ascii="Times New Roman" w:eastAsia="Times New Roman" w:hAnsi="Times New Roman" w:cs="Times New Roman"/>
          <w:i/>
          <w:sz w:val="24"/>
          <w:szCs w:val="24"/>
          <w:lang w:eastAsia="fr-FR"/>
        </w:rPr>
        <w:t>[signature de la personne dont le nom et le titre figurent ci-dessus]</w:t>
      </w:r>
    </w:p>
    <w:p w:rsidR="00763598" w:rsidRPr="005C3490"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2C4E4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En date du _________________ jour de ____________________, ______. </w:t>
      </w:r>
      <w:r w:rsidRPr="005C3490">
        <w:rPr>
          <w:rFonts w:ascii="Times New Roman" w:eastAsia="Times New Roman" w:hAnsi="Times New Roman" w:cs="Times New Roman"/>
          <w:i/>
          <w:sz w:val="24"/>
          <w:szCs w:val="24"/>
          <w:lang w:eastAsia="fr-FR"/>
        </w:rPr>
        <w:t>[Insérer date]</w:t>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5205FA" w:rsidRPr="005C3490" w:rsidRDefault="005205FA"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CC64BD">
      <w:pPr>
        <w:keepLines/>
        <w:suppressAutoHyphens/>
        <w:spacing w:after="200"/>
        <w:ind w:right="-72"/>
        <w:jc w:val="center"/>
        <w:rPr>
          <w:rFonts w:ascii="Times New Roman" w:hAnsi="Times New Roman" w:cs="Times New Roman"/>
          <w:b/>
          <w:color w:val="FF0000"/>
          <w:sz w:val="24"/>
          <w:szCs w:val="24"/>
        </w:rPr>
      </w:pPr>
      <w:bookmarkStart w:id="64" w:name="_Toc494878604"/>
      <w:r w:rsidRPr="005C3490">
        <w:rPr>
          <w:rFonts w:ascii="Times New Roman" w:eastAsia="Times New Roman" w:hAnsi="Times New Roman" w:cs="Times New Roman"/>
          <w:b/>
          <w:color w:val="000000" w:themeColor="text1"/>
          <w:lang w:eastAsia="fr-FR"/>
        </w:rPr>
        <w:lastRenderedPageBreak/>
        <w:t>Modèle d’autorisation du Fabricant</w:t>
      </w:r>
      <w:bookmarkEnd w:id="64"/>
      <w:r w:rsidR="00205A87" w:rsidRPr="005C3490">
        <w:rPr>
          <w:rFonts w:ascii="Times New Roman" w:eastAsia="Times New Roman" w:hAnsi="Times New Roman" w:cs="Times New Roman"/>
          <w:b/>
          <w:color w:val="000000" w:themeColor="text1"/>
          <w:lang w:eastAsia="fr-FR"/>
        </w:rPr>
        <w:t xml:space="preserve"> </w:t>
      </w:r>
    </w:p>
    <w:p w:rsidR="00763598" w:rsidRPr="005C3490" w:rsidRDefault="00763598" w:rsidP="007B254F">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rsidR="00763598" w:rsidRPr="005C3490"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7B254F">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Date : </w:t>
      </w:r>
      <w:r w:rsidRPr="005C3490">
        <w:rPr>
          <w:rFonts w:ascii="Times New Roman" w:eastAsia="Times New Roman" w:hAnsi="Times New Roman" w:cs="Times New Roman"/>
          <w:i/>
          <w:sz w:val="24"/>
          <w:szCs w:val="24"/>
          <w:lang w:eastAsia="fr-FR"/>
        </w:rPr>
        <w:t>[Insérer la date (jour, mois, année) de remise de l’offre]</w:t>
      </w:r>
    </w:p>
    <w:p w:rsidR="00763598" w:rsidRPr="005C3490" w:rsidRDefault="00763598" w:rsidP="007B254F">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AAO N°. : </w:t>
      </w:r>
      <w:r w:rsidRPr="005C3490">
        <w:rPr>
          <w:rFonts w:ascii="Times New Roman" w:eastAsia="Times New Roman" w:hAnsi="Times New Roman" w:cs="Times New Roman"/>
          <w:i/>
          <w:sz w:val="24"/>
          <w:szCs w:val="24"/>
          <w:lang w:eastAsia="fr-FR"/>
        </w:rPr>
        <w:t>[Insérer les références de l’avis d’Appel d’Offres]</w:t>
      </w:r>
    </w:p>
    <w:p w:rsidR="00763598" w:rsidRPr="005C3490" w:rsidRDefault="00763598" w:rsidP="007B254F">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Variante No. : </w:t>
      </w:r>
      <w:r w:rsidRPr="005C3490">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763598" w:rsidRPr="005C3490" w:rsidRDefault="00763598" w:rsidP="007B254F">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A : </w:t>
      </w:r>
      <w:r w:rsidRPr="005C3490">
        <w:rPr>
          <w:rFonts w:ascii="Times New Roman" w:eastAsia="Times New Roman" w:hAnsi="Times New Roman" w:cs="Times New Roman"/>
          <w:i/>
          <w:sz w:val="24"/>
          <w:szCs w:val="24"/>
          <w:lang w:eastAsia="fr-FR"/>
        </w:rPr>
        <w:t>[Insérer nom complet de l’Autorité contractante]</w:t>
      </w:r>
    </w:p>
    <w:p w:rsidR="00763598" w:rsidRPr="005C3490"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7B254F">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ATTENDU QUE :</w:t>
      </w:r>
    </w:p>
    <w:p w:rsidR="00763598" w:rsidRPr="005C3490" w:rsidRDefault="00763598" w:rsidP="007B254F">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[Insérer le nom complet du Fabricant] sommes fabricant réputé de [Indiquer les fournitures produites]</w:t>
      </w:r>
      <w:r w:rsidRPr="005C3490">
        <w:rPr>
          <w:rFonts w:ascii="Times New Roman" w:eastAsia="Times New Roman" w:hAnsi="Times New Roman" w:cs="Times New Roman"/>
          <w:sz w:val="24"/>
          <w:szCs w:val="24"/>
          <w:lang w:eastAsia="fr-FR"/>
        </w:rPr>
        <w:t xml:space="preserve"> ayant nos usines </w:t>
      </w:r>
      <w:r w:rsidRPr="005C3490">
        <w:rPr>
          <w:rFonts w:ascii="Times New Roman" w:eastAsia="Times New Roman" w:hAnsi="Times New Roman" w:cs="Times New Roman"/>
          <w:i/>
          <w:sz w:val="24"/>
          <w:szCs w:val="24"/>
          <w:lang w:eastAsia="fr-FR"/>
        </w:rPr>
        <w:t>[indiquer adresse complète de l’usine]</w:t>
      </w:r>
    </w:p>
    <w:p w:rsidR="00763598" w:rsidRPr="005C3490" w:rsidRDefault="00763598" w:rsidP="007B254F">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Nous autorisons par la présente </w:t>
      </w:r>
      <w:r w:rsidRPr="005C3490">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5C3490">
        <w:rPr>
          <w:rFonts w:ascii="Times New Roman" w:eastAsia="Times New Roman" w:hAnsi="Times New Roman" w:cs="Times New Roman"/>
          <w:sz w:val="24"/>
          <w:szCs w:val="24"/>
          <w:lang w:eastAsia="fr-FR"/>
        </w:rPr>
        <w:t xml:space="preserve"> pour ces fournitures fabriquées par nous.</w:t>
      </w:r>
    </w:p>
    <w:p w:rsidR="00763598" w:rsidRPr="005C3490" w:rsidRDefault="00763598" w:rsidP="007B254F">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2622C5" w:rsidRPr="005C3490" w:rsidRDefault="002622C5" w:rsidP="007B254F">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7B254F">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Nom : </w:t>
      </w:r>
      <w:r w:rsidRPr="005C3490">
        <w:rPr>
          <w:rFonts w:ascii="Times New Roman" w:eastAsia="Times New Roman" w:hAnsi="Times New Roman" w:cs="Times New Roman"/>
          <w:i/>
          <w:sz w:val="24"/>
          <w:szCs w:val="24"/>
          <w:lang w:eastAsia="fr-FR"/>
        </w:rPr>
        <w:t>[Insérer le nom complet de la personne signataire de l’autorisation]</w:t>
      </w:r>
    </w:p>
    <w:p w:rsidR="00763598" w:rsidRPr="005C3490" w:rsidRDefault="00763598" w:rsidP="007B254F">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En tant que </w:t>
      </w:r>
      <w:r w:rsidRPr="005C3490">
        <w:rPr>
          <w:rFonts w:ascii="Times New Roman" w:eastAsia="Times New Roman" w:hAnsi="Times New Roman" w:cs="Times New Roman"/>
          <w:i/>
          <w:sz w:val="24"/>
          <w:szCs w:val="24"/>
          <w:lang w:eastAsia="fr-FR"/>
        </w:rPr>
        <w:t>[indiquer la capacité du signataire]</w:t>
      </w:r>
    </w:p>
    <w:p w:rsidR="00763598" w:rsidRPr="005C3490"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7B254F">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Signature </w:t>
      </w:r>
      <w:r w:rsidRPr="005C3490">
        <w:rPr>
          <w:rFonts w:ascii="Times New Roman" w:eastAsia="Times New Roman" w:hAnsi="Times New Roman" w:cs="Times New Roman"/>
          <w:i/>
          <w:sz w:val="24"/>
          <w:szCs w:val="24"/>
          <w:lang w:eastAsia="fr-FR"/>
        </w:rPr>
        <w:t>[Insérer la signature]</w:t>
      </w:r>
    </w:p>
    <w:p w:rsidR="00763598" w:rsidRPr="005C3490" w:rsidRDefault="00763598" w:rsidP="007B254F">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p>
    <w:p w:rsidR="00763598" w:rsidRPr="005C3490" w:rsidRDefault="00763598" w:rsidP="007B254F">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Dûment habilité à signer l’habilitation pour et au nom de </w:t>
      </w:r>
      <w:r w:rsidRPr="005C3490">
        <w:rPr>
          <w:rFonts w:ascii="Times New Roman" w:eastAsia="Times New Roman" w:hAnsi="Times New Roman" w:cs="Times New Roman"/>
          <w:i/>
          <w:sz w:val="24"/>
          <w:szCs w:val="24"/>
          <w:lang w:eastAsia="fr-FR"/>
        </w:rPr>
        <w:t>[Insérer le nom complet du Fabricant]</w:t>
      </w:r>
    </w:p>
    <w:p w:rsidR="00763598" w:rsidRPr="005C3490"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7B254F">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En date du ________________________________ jour de _____ </w:t>
      </w:r>
      <w:r w:rsidRPr="005C3490">
        <w:rPr>
          <w:rFonts w:ascii="Times New Roman" w:eastAsia="Times New Roman" w:hAnsi="Times New Roman" w:cs="Times New Roman"/>
          <w:i/>
          <w:sz w:val="24"/>
          <w:szCs w:val="24"/>
          <w:lang w:eastAsia="fr-FR"/>
        </w:rPr>
        <w:t>[Insérer la date de signature]</w:t>
      </w:r>
    </w:p>
    <w:p w:rsidR="006D4F05" w:rsidRPr="005C3490" w:rsidRDefault="006D4F05" w:rsidP="007B254F">
      <w:pPr>
        <w:spacing w:after="200" w:line="240" w:lineRule="auto"/>
        <w:jc w:val="both"/>
        <w:rPr>
          <w:rFonts w:ascii="Times New Roman" w:eastAsia="Times New Roman" w:hAnsi="Times New Roman" w:cs="Times New Roman"/>
          <w:i/>
          <w:sz w:val="24"/>
          <w:szCs w:val="24"/>
          <w:lang w:eastAsia="fr-FR"/>
        </w:rPr>
      </w:pPr>
    </w:p>
    <w:p w:rsidR="005205FA" w:rsidRPr="005C3490" w:rsidRDefault="005205FA" w:rsidP="007B254F">
      <w:pPr>
        <w:spacing w:after="200" w:line="240" w:lineRule="auto"/>
        <w:jc w:val="both"/>
        <w:rPr>
          <w:rFonts w:ascii="Times New Roman" w:eastAsia="Times New Roman" w:hAnsi="Times New Roman" w:cs="Times New Roman"/>
          <w:i/>
          <w:sz w:val="24"/>
          <w:szCs w:val="24"/>
          <w:lang w:eastAsia="fr-FR"/>
        </w:rPr>
      </w:pPr>
    </w:p>
    <w:p w:rsidR="00CC64BD" w:rsidRPr="005C3490" w:rsidRDefault="00CC64BD" w:rsidP="007B254F">
      <w:pPr>
        <w:spacing w:after="200" w:line="240" w:lineRule="auto"/>
        <w:jc w:val="both"/>
        <w:rPr>
          <w:rFonts w:ascii="Times New Roman" w:eastAsia="Times New Roman" w:hAnsi="Times New Roman" w:cs="Times New Roman"/>
          <w:i/>
          <w:sz w:val="24"/>
          <w:szCs w:val="24"/>
          <w:lang w:eastAsia="fr-FR"/>
        </w:rPr>
      </w:pPr>
    </w:p>
    <w:p w:rsidR="00763598" w:rsidRPr="005C3490" w:rsidRDefault="00763598" w:rsidP="00205A87">
      <w:pPr>
        <w:keepLines/>
        <w:suppressAutoHyphens/>
        <w:spacing w:after="200"/>
        <w:ind w:right="-72"/>
        <w:jc w:val="center"/>
        <w:rPr>
          <w:rFonts w:ascii="Times New Roman" w:hAnsi="Times New Roman" w:cs="Times New Roman"/>
          <w:b/>
          <w:color w:val="FF0000"/>
          <w:sz w:val="24"/>
          <w:szCs w:val="24"/>
        </w:rPr>
      </w:pPr>
      <w:bookmarkStart w:id="65" w:name="_Toc494878605"/>
      <w:r w:rsidRPr="005C3490">
        <w:rPr>
          <w:rFonts w:ascii="Times New Roman" w:eastAsia="Times New Roman" w:hAnsi="Times New Roman" w:cs="Times New Roman"/>
          <w:b/>
          <w:color w:val="000000" w:themeColor="text1"/>
          <w:lang w:eastAsia="fr-FR"/>
        </w:rPr>
        <w:lastRenderedPageBreak/>
        <w:t xml:space="preserve">Modèle d’autorisation du Distributeur </w:t>
      </w:r>
      <w:r w:rsidRPr="00C34078">
        <w:rPr>
          <w:rFonts w:ascii="Times New Roman" w:eastAsia="Times New Roman" w:hAnsi="Times New Roman" w:cs="Times New Roman"/>
          <w:b/>
          <w:lang w:eastAsia="fr-FR"/>
        </w:rPr>
        <w:t>Agréé</w:t>
      </w:r>
      <w:bookmarkEnd w:id="65"/>
      <w:r w:rsidR="00205A87" w:rsidRPr="00C34078">
        <w:rPr>
          <w:rFonts w:ascii="Times New Roman" w:eastAsia="Times New Roman" w:hAnsi="Times New Roman" w:cs="Times New Roman"/>
          <w:b/>
          <w:lang w:eastAsia="fr-FR"/>
        </w:rPr>
        <w:t xml:space="preserve"> </w:t>
      </w:r>
    </w:p>
    <w:p w:rsidR="00763598" w:rsidRPr="005C3490" w:rsidRDefault="00763598" w:rsidP="00B80823">
      <w:pPr>
        <w:spacing w:after="200" w:line="240" w:lineRule="auto"/>
        <w:jc w:val="both"/>
        <w:rPr>
          <w:rFonts w:ascii="Times New Roman" w:eastAsia="Times New Roman" w:hAnsi="Times New Roman" w:cs="Times New Roman"/>
          <w:i/>
          <w:sz w:val="24"/>
          <w:szCs w:val="24"/>
          <w:lang w:eastAsia="fr-FR"/>
        </w:rPr>
      </w:pPr>
    </w:p>
    <w:p w:rsidR="00763598" w:rsidRPr="005C3490" w:rsidRDefault="00763598" w:rsidP="00B80823">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 xml:space="preserve">[Le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offre, si exigé dans les DPAO]  </w:t>
      </w: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Date </w:t>
      </w:r>
      <w:r w:rsidRPr="005C3490">
        <w:rPr>
          <w:rFonts w:ascii="Times New Roman" w:eastAsia="Times New Roman" w:hAnsi="Times New Roman" w:cs="Times New Roman"/>
          <w:i/>
          <w:sz w:val="24"/>
          <w:szCs w:val="24"/>
          <w:lang w:eastAsia="fr-FR"/>
        </w:rPr>
        <w:t>[Insérer la date (jour, mois, année) de remise de l’offre]</w:t>
      </w:r>
    </w:p>
    <w:p w:rsidR="00763598" w:rsidRPr="005C3490" w:rsidRDefault="00763598" w:rsidP="00B80823">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AAO N° : </w:t>
      </w:r>
      <w:r w:rsidRPr="005C3490">
        <w:rPr>
          <w:rFonts w:ascii="Times New Roman" w:eastAsia="Times New Roman" w:hAnsi="Times New Roman" w:cs="Times New Roman"/>
          <w:i/>
          <w:sz w:val="24"/>
          <w:szCs w:val="24"/>
          <w:lang w:eastAsia="fr-FR"/>
        </w:rPr>
        <w:t>[Insérer les références de l’avis d’Appel d’Offres]</w:t>
      </w:r>
    </w:p>
    <w:p w:rsidR="00763598" w:rsidRPr="005C3490" w:rsidRDefault="00763598" w:rsidP="00B80823">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Variante N° : </w:t>
      </w:r>
      <w:r w:rsidRPr="005C3490">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A : </w:t>
      </w:r>
      <w:r w:rsidRPr="005C3490">
        <w:rPr>
          <w:rFonts w:ascii="Times New Roman" w:eastAsia="Times New Roman" w:hAnsi="Times New Roman" w:cs="Times New Roman"/>
          <w:i/>
          <w:sz w:val="24"/>
          <w:szCs w:val="24"/>
          <w:lang w:eastAsia="fr-FR"/>
        </w:rPr>
        <w:t>[Insérer nom complet de l’Autorité contractante]</w:t>
      </w: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ATTENDU QUE :</w:t>
      </w:r>
    </w:p>
    <w:p w:rsidR="00763598" w:rsidRPr="005C3490" w:rsidRDefault="00763598" w:rsidP="00B80823">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[Insérer le nom complet du Distributeur Agréé]</w:t>
      </w:r>
      <w:r w:rsidRPr="005C3490">
        <w:rPr>
          <w:rFonts w:ascii="Times New Roman" w:eastAsia="Times New Roman" w:hAnsi="Times New Roman" w:cs="Times New Roman"/>
          <w:sz w:val="24"/>
          <w:szCs w:val="24"/>
          <w:lang w:eastAsia="fr-FR"/>
        </w:rPr>
        <w:t xml:space="preserve"> sommes distributeur agréé de </w:t>
      </w:r>
      <w:r w:rsidRPr="005C3490">
        <w:rPr>
          <w:rFonts w:ascii="Times New Roman" w:eastAsia="Times New Roman" w:hAnsi="Times New Roman" w:cs="Times New Roman"/>
          <w:i/>
          <w:sz w:val="24"/>
          <w:szCs w:val="24"/>
          <w:lang w:eastAsia="fr-FR"/>
        </w:rPr>
        <w:t>[Indiquer les fournitures produites]</w:t>
      </w:r>
      <w:r w:rsidRPr="005C3490">
        <w:rPr>
          <w:rFonts w:ascii="Times New Roman" w:eastAsia="Times New Roman" w:hAnsi="Times New Roman" w:cs="Times New Roman"/>
          <w:sz w:val="24"/>
          <w:szCs w:val="24"/>
          <w:lang w:eastAsia="fr-FR"/>
        </w:rPr>
        <w:t xml:space="preserve">, suivant </w:t>
      </w:r>
      <w:r w:rsidR="005D7647" w:rsidRPr="005C3490">
        <w:rPr>
          <w:rFonts w:ascii="Times New Roman" w:eastAsia="Times New Roman" w:hAnsi="Times New Roman" w:cs="Times New Roman"/>
          <w:sz w:val="24"/>
          <w:szCs w:val="24"/>
          <w:lang w:eastAsia="fr-FR"/>
        </w:rPr>
        <w:t>l’agrément [</w:t>
      </w:r>
      <w:r w:rsidRPr="005C3490">
        <w:rPr>
          <w:rFonts w:ascii="Times New Roman" w:eastAsia="Times New Roman" w:hAnsi="Times New Roman" w:cs="Times New Roman"/>
          <w:i/>
          <w:sz w:val="24"/>
          <w:szCs w:val="24"/>
          <w:lang w:eastAsia="fr-FR"/>
        </w:rPr>
        <w:t>Indiquer les références de l’agrément]</w:t>
      </w:r>
      <w:r w:rsidRPr="005C3490">
        <w:rPr>
          <w:rFonts w:ascii="Times New Roman" w:eastAsia="Times New Roman" w:hAnsi="Times New Roman" w:cs="Times New Roman"/>
          <w:sz w:val="24"/>
          <w:szCs w:val="24"/>
          <w:lang w:eastAsia="fr-FR"/>
        </w:rPr>
        <w:t xml:space="preserve">, ayant nos sites </w:t>
      </w:r>
      <w:r w:rsidRPr="005C3490">
        <w:rPr>
          <w:rFonts w:ascii="Times New Roman" w:eastAsia="Times New Roman" w:hAnsi="Times New Roman" w:cs="Times New Roman"/>
          <w:i/>
          <w:sz w:val="24"/>
          <w:szCs w:val="24"/>
          <w:lang w:eastAsia="fr-FR"/>
        </w:rPr>
        <w:t>[indiquer adresse complète de l’usine].</w:t>
      </w: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Nous autorisons par la présente </w:t>
      </w:r>
      <w:r w:rsidRPr="005C3490">
        <w:rPr>
          <w:rFonts w:ascii="Times New Roman" w:eastAsia="Times New Roman" w:hAnsi="Times New Roman" w:cs="Times New Roman"/>
          <w:i/>
          <w:sz w:val="24"/>
          <w:szCs w:val="24"/>
          <w:lang w:eastAsia="fr-FR"/>
        </w:rPr>
        <w:t>[indiquer le nom complet du Soumissionnaire]</w:t>
      </w:r>
      <w:r w:rsidRPr="005C3490">
        <w:rPr>
          <w:rFonts w:ascii="Times New Roman" w:eastAsia="Times New Roman" w:hAnsi="Times New Roman" w:cs="Times New Roman"/>
          <w:sz w:val="24"/>
          <w:szCs w:val="24"/>
          <w:lang w:eastAsia="fr-FR"/>
        </w:rPr>
        <w:t xml:space="preserve"> à présenter une offre, et à éventuellement signer un marché avec vous pour l’Appel d’Offres N° </w:t>
      </w:r>
      <w:r w:rsidRPr="005C3490">
        <w:rPr>
          <w:rFonts w:ascii="Times New Roman" w:eastAsia="Times New Roman" w:hAnsi="Times New Roman" w:cs="Times New Roman"/>
          <w:i/>
          <w:sz w:val="24"/>
          <w:szCs w:val="24"/>
          <w:lang w:eastAsia="fr-FR"/>
        </w:rPr>
        <w:t>[Insérer les références de l’Appel d’Offres]</w:t>
      </w:r>
      <w:r w:rsidRPr="005C3490">
        <w:rPr>
          <w:rFonts w:ascii="Times New Roman" w:eastAsia="Times New Roman" w:hAnsi="Times New Roman" w:cs="Times New Roman"/>
          <w:sz w:val="24"/>
          <w:szCs w:val="24"/>
          <w:lang w:eastAsia="fr-FR"/>
        </w:rPr>
        <w:t xml:space="preserve"> pour ces fournitures.</w:t>
      </w: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Nom </w:t>
      </w:r>
      <w:r w:rsidRPr="005C3490">
        <w:rPr>
          <w:rFonts w:ascii="Times New Roman" w:eastAsia="Times New Roman" w:hAnsi="Times New Roman" w:cs="Times New Roman"/>
          <w:i/>
          <w:sz w:val="24"/>
          <w:szCs w:val="24"/>
          <w:lang w:eastAsia="fr-FR"/>
        </w:rPr>
        <w:t>[Insérer le nom complet de la personne signataire de l’autorisation]</w:t>
      </w:r>
    </w:p>
    <w:p w:rsidR="00763598" w:rsidRPr="005C3490" w:rsidRDefault="00763598" w:rsidP="00B80823">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En tant que </w:t>
      </w:r>
      <w:r w:rsidRPr="005C3490">
        <w:rPr>
          <w:rFonts w:ascii="Times New Roman" w:eastAsia="Times New Roman" w:hAnsi="Times New Roman" w:cs="Times New Roman"/>
          <w:i/>
          <w:sz w:val="24"/>
          <w:szCs w:val="24"/>
          <w:lang w:eastAsia="fr-FR"/>
        </w:rPr>
        <w:t>[indiquer la capacité du signataire]</w:t>
      </w: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Signature </w:t>
      </w:r>
      <w:r w:rsidRPr="005C3490">
        <w:rPr>
          <w:rFonts w:ascii="Times New Roman" w:eastAsia="Times New Roman" w:hAnsi="Times New Roman" w:cs="Times New Roman"/>
          <w:i/>
          <w:sz w:val="24"/>
          <w:szCs w:val="24"/>
          <w:lang w:eastAsia="fr-FR"/>
        </w:rPr>
        <w:t>[Insérer la signature]</w:t>
      </w:r>
      <w:r w:rsidRPr="005C3490">
        <w:rPr>
          <w:rFonts w:ascii="Times New Roman" w:eastAsia="Times New Roman" w:hAnsi="Times New Roman" w:cs="Times New Roman"/>
          <w:sz w:val="24"/>
          <w:szCs w:val="24"/>
          <w:lang w:eastAsia="fr-FR"/>
        </w:rPr>
        <w:tab/>
      </w: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Dûment habilité à signer l’habilitation pour et au nom de [Insérer le nom complet du Distributeur Agréé]</w:t>
      </w: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B8082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En date du ________________________________ jour de _____ [Insérer la date de signature</w:t>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5205FA" w:rsidRPr="005C3490" w:rsidRDefault="005205FA" w:rsidP="0059272A">
      <w:pPr>
        <w:spacing w:after="200" w:line="240" w:lineRule="auto"/>
        <w:jc w:val="both"/>
        <w:rPr>
          <w:rFonts w:ascii="Times New Roman" w:eastAsia="Times New Roman" w:hAnsi="Times New Roman" w:cs="Times New Roman"/>
          <w:sz w:val="24"/>
          <w:szCs w:val="24"/>
          <w:lang w:eastAsia="fr-FR"/>
        </w:rPr>
      </w:pPr>
    </w:p>
    <w:p w:rsidR="00A9087E" w:rsidRDefault="00A9087E" w:rsidP="007D3136">
      <w:pPr>
        <w:pStyle w:val="Titre3"/>
        <w:jc w:val="center"/>
        <w:rPr>
          <w:rFonts w:ascii="Times New Roman" w:eastAsia="Times New Roman" w:hAnsi="Times New Roman" w:cs="Times New Roman"/>
          <w:b/>
          <w:color w:val="000000" w:themeColor="text1"/>
          <w:lang w:eastAsia="fr-FR"/>
        </w:rPr>
      </w:pPr>
      <w:bookmarkStart w:id="66" w:name="_Toc494878606"/>
    </w:p>
    <w:p w:rsidR="00A9087E" w:rsidRDefault="00A9087E" w:rsidP="007D3136">
      <w:pPr>
        <w:pStyle w:val="Titre3"/>
        <w:jc w:val="center"/>
        <w:rPr>
          <w:rFonts w:ascii="Times New Roman" w:eastAsia="Times New Roman" w:hAnsi="Times New Roman" w:cs="Times New Roman"/>
          <w:b/>
          <w:color w:val="000000" w:themeColor="text1"/>
          <w:lang w:eastAsia="fr-FR"/>
        </w:rPr>
      </w:pPr>
    </w:p>
    <w:p w:rsidR="00763598" w:rsidRPr="005C3490" w:rsidRDefault="00763598" w:rsidP="007D3136">
      <w:pPr>
        <w:pStyle w:val="Titre3"/>
        <w:jc w:val="center"/>
        <w:rPr>
          <w:rFonts w:ascii="Times New Roman" w:eastAsia="Times New Roman" w:hAnsi="Times New Roman" w:cs="Times New Roman"/>
          <w:b/>
          <w:color w:val="000000" w:themeColor="text1"/>
          <w:lang w:eastAsia="fr-FR"/>
        </w:rPr>
      </w:pPr>
      <w:r w:rsidRPr="005C3490">
        <w:rPr>
          <w:rFonts w:ascii="Times New Roman" w:eastAsia="Times New Roman" w:hAnsi="Times New Roman" w:cs="Times New Roman"/>
          <w:b/>
          <w:color w:val="000000" w:themeColor="text1"/>
          <w:lang w:eastAsia="fr-FR"/>
        </w:rPr>
        <w:t>Modèle d’Attestation bancaire de disponibilité de crédits</w:t>
      </w:r>
      <w:bookmarkEnd w:id="66"/>
    </w:p>
    <w:p w:rsidR="00763598" w:rsidRPr="005C3490"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F45B88">
      <w:pPr>
        <w:spacing w:after="200" w:line="36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Nous soussigné, …………………………….. (nom de la banque) ayant notre siège à ………………… ………………………. (adresse de la banque), attestons par la présente que l’Entreprise ……….. ………………………………… (nom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(désignation des fournitures), d’un montant de ………………………. (</w:t>
      </w:r>
      <w:r w:rsidR="005D7647" w:rsidRPr="005C3490">
        <w:rPr>
          <w:rFonts w:ascii="Times New Roman" w:eastAsia="Times New Roman" w:hAnsi="Times New Roman" w:cs="Times New Roman"/>
          <w:sz w:val="24"/>
          <w:szCs w:val="24"/>
          <w:lang w:eastAsia="fr-FR"/>
        </w:rPr>
        <w:t>Montant</w:t>
      </w:r>
      <w:r w:rsidRPr="005C3490">
        <w:rPr>
          <w:rFonts w:ascii="Times New Roman" w:eastAsia="Times New Roman" w:hAnsi="Times New Roman" w:cs="Times New Roman"/>
          <w:sz w:val="24"/>
          <w:szCs w:val="24"/>
          <w:lang w:eastAsia="fr-FR"/>
        </w:rPr>
        <w:t xml:space="preserve"> de l’attestation au moins égal à celui indiqué à la clause </w:t>
      </w:r>
      <w:r w:rsidR="005D7647" w:rsidRPr="005C3490">
        <w:rPr>
          <w:rFonts w:ascii="Times New Roman" w:eastAsia="Times New Roman" w:hAnsi="Times New Roman" w:cs="Times New Roman"/>
          <w:sz w:val="24"/>
          <w:szCs w:val="24"/>
          <w:lang w:eastAsia="fr-FR"/>
        </w:rPr>
        <w:t>5.1 des</w:t>
      </w:r>
      <w:r w:rsidRPr="005C3490">
        <w:rPr>
          <w:rFonts w:ascii="Times New Roman" w:eastAsia="Times New Roman" w:hAnsi="Times New Roman" w:cs="Times New Roman"/>
          <w:sz w:val="24"/>
          <w:szCs w:val="24"/>
          <w:lang w:eastAsia="fr-FR"/>
        </w:rPr>
        <w:t xml:space="preserve"> Données Particulières de l’Appel d’Offres)  FCFA.</w:t>
      </w:r>
    </w:p>
    <w:p w:rsidR="00763598" w:rsidRPr="005C3490" w:rsidRDefault="00763598" w:rsidP="00F45B88">
      <w:pPr>
        <w:spacing w:after="200" w:line="36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En foi de quoi, nous lui délivrons la présente attestation pour servir et valoir ce que de droit.</w:t>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Date :</w:t>
      </w:r>
    </w:p>
    <w:p w:rsidR="00763598" w:rsidRPr="005C3490"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F45B88">
      <w:pPr>
        <w:spacing w:after="200" w:line="240" w:lineRule="auto"/>
        <w:jc w:val="both"/>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sz w:val="24"/>
          <w:szCs w:val="24"/>
          <w:lang w:eastAsia="fr-FR"/>
        </w:rPr>
        <w:tab/>
      </w:r>
      <w:r w:rsidRPr="005C3490">
        <w:rPr>
          <w:rFonts w:ascii="Times New Roman" w:eastAsia="Times New Roman" w:hAnsi="Times New Roman" w:cs="Times New Roman"/>
          <w:b/>
          <w:sz w:val="24"/>
          <w:szCs w:val="24"/>
          <w:lang w:eastAsia="fr-FR"/>
        </w:rPr>
        <w:t>Signature et Cachet de la Banque</w:t>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bookmarkEnd w:id="58"/>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D7437">
      <w:pPr>
        <w:pStyle w:val="Titre1"/>
        <w:jc w:val="center"/>
        <w:rPr>
          <w:rFonts w:ascii="Times New Roman" w:hAnsi="Times New Roman" w:cs="Times New Roman"/>
          <w:b/>
          <w:color w:val="000000" w:themeColor="text1"/>
          <w:sz w:val="24"/>
          <w:szCs w:val="24"/>
        </w:rPr>
      </w:pPr>
      <w:bookmarkStart w:id="67" w:name="_Toc494382135"/>
      <w:r w:rsidRPr="005C3490">
        <w:rPr>
          <w:rFonts w:ascii="Times New Roman" w:hAnsi="Times New Roman" w:cs="Times New Roman"/>
          <w:b/>
          <w:color w:val="000000" w:themeColor="text1"/>
          <w:sz w:val="24"/>
          <w:szCs w:val="24"/>
        </w:rPr>
        <w:t>DEUXIEME PARTIE : Conditions d’approvisi</w:t>
      </w:r>
      <w:r w:rsidR="005D7647" w:rsidRPr="005C3490">
        <w:rPr>
          <w:rFonts w:ascii="Times New Roman" w:hAnsi="Times New Roman" w:cs="Times New Roman"/>
          <w:b/>
          <w:color w:val="000000" w:themeColor="text1"/>
          <w:sz w:val="24"/>
          <w:szCs w:val="24"/>
        </w:rPr>
        <w:t xml:space="preserve">onnement des fournitures et/ou </w:t>
      </w:r>
      <w:r w:rsidRPr="005C3490">
        <w:rPr>
          <w:rFonts w:ascii="Times New Roman" w:hAnsi="Times New Roman" w:cs="Times New Roman"/>
          <w:b/>
          <w:color w:val="000000" w:themeColor="text1"/>
          <w:sz w:val="24"/>
          <w:szCs w:val="24"/>
        </w:rPr>
        <w:t>de services connexes</w:t>
      </w:r>
      <w:bookmarkEnd w:id="67"/>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CE55C8" w:rsidRPr="005C3490" w:rsidRDefault="00CE55C8" w:rsidP="00E00287">
      <w:pPr>
        <w:pStyle w:val="Titre2"/>
        <w:jc w:val="center"/>
        <w:rPr>
          <w:rFonts w:eastAsiaTheme="majorEastAsia"/>
          <w:color w:val="000000" w:themeColor="text1"/>
          <w:szCs w:val="24"/>
          <w:lang w:eastAsia="en-US"/>
        </w:rPr>
      </w:pPr>
      <w:bookmarkStart w:id="68" w:name="_Toc494382136"/>
    </w:p>
    <w:p w:rsidR="00CE55C8" w:rsidRPr="005C3490" w:rsidRDefault="00CE55C8" w:rsidP="00E00287">
      <w:pPr>
        <w:pStyle w:val="Titre2"/>
        <w:jc w:val="center"/>
        <w:rPr>
          <w:rFonts w:eastAsiaTheme="majorEastAsia"/>
          <w:color w:val="000000" w:themeColor="text1"/>
          <w:szCs w:val="24"/>
          <w:lang w:eastAsia="en-US"/>
        </w:rPr>
      </w:pPr>
    </w:p>
    <w:p w:rsidR="00CE55C8" w:rsidRPr="005C3490" w:rsidRDefault="00CE55C8" w:rsidP="00205A87">
      <w:pPr>
        <w:pStyle w:val="Titre2"/>
        <w:rPr>
          <w:rFonts w:eastAsiaTheme="majorEastAsia"/>
          <w:color w:val="000000" w:themeColor="text1"/>
          <w:szCs w:val="24"/>
          <w:lang w:eastAsia="en-US"/>
        </w:rPr>
      </w:pPr>
    </w:p>
    <w:p w:rsidR="00205A87" w:rsidRPr="005C3490" w:rsidRDefault="00205A87" w:rsidP="00205A87">
      <w:pPr>
        <w:rPr>
          <w:rFonts w:ascii="Times New Roman" w:hAnsi="Times New Roman" w:cs="Times New Roman"/>
        </w:rPr>
      </w:pPr>
    </w:p>
    <w:p w:rsidR="00205A87" w:rsidRPr="005C3490" w:rsidRDefault="00205A87" w:rsidP="00205A87">
      <w:pPr>
        <w:rPr>
          <w:rFonts w:ascii="Times New Roman" w:hAnsi="Times New Roman" w:cs="Times New Roman"/>
        </w:rPr>
      </w:pPr>
    </w:p>
    <w:p w:rsidR="005205FA" w:rsidRPr="005C3490" w:rsidRDefault="005205FA" w:rsidP="00205A87">
      <w:pPr>
        <w:rPr>
          <w:rFonts w:ascii="Times New Roman" w:hAnsi="Times New Roman" w:cs="Times New Roman"/>
        </w:rPr>
      </w:pPr>
    </w:p>
    <w:p w:rsidR="00CE55C8" w:rsidRPr="005C3490" w:rsidRDefault="00CE55C8" w:rsidP="00E00287">
      <w:pPr>
        <w:pStyle w:val="Titre2"/>
        <w:jc w:val="center"/>
        <w:rPr>
          <w:rFonts w:eastAsiaTheme="majorEastAsia"/>
          <w:color w:val="000000" w:themeColor="text1"/>
          <w:szCs w:val="24"/>
          <w:lang w:eastAsia="en-US"/>
        </w:rPr>
      </w:pPr>
    </w:p>
    <w:p w:rsidR="006A44A8" w:rsidRDefault="006A44A8" w:rsidP="00E00287">
      <w:pPr>
        <w:pStyle w:val="Titre2"/>
        <w:jc w:val="center"/>
        <w:rPr>
          <w:rFonts w:eastAsiaTheme="majorEastAsia"/>
          <w:color w:val="000000" w:themeColor="text1"/>
          <w:szCs w:val="24"/>
          <w:lang w:eastAsia="en-US"/>
        </w:rPr>
      </w:pPr>
    </w:p>
    <w:p w:rsidR="006A44A8" w:rsidRDefault="006A44A8" w:rsidP="00E00287">
      <w:pPr>
        <w:pStyle w:val="Titre2"/>
        <w:jc w:val="center"/>
        <w:rPr>
          <w:rFonts w:eastAsiaTheme="majorEastAsia"/>
          <w:color w:val="000000" w:themeColor="text1"/>
          <w:szCs w:val="24"/>
          <w:lang w:eastAsia="en-US"/>
        </w:rPr>
      </w:pPr>
    </w:p>
    <w:p w:rsidR="00763598" w:rsidRPr="005C3490" w:rsidRDefault="00763598" w:rsidP="00E00287">
      <w:pPr>
        <w:pStyle w:val="Titre2"/>
        <w:jc w:val="center"/>
        <w:rPr>
          <w:rFonts w:eastAsiaTheme="majorEastAsia"/>
          <w:color w:val="000000" w:themeColor="text1"/>
          <w:szCs w:val="24"/>
          <w:lang w:eastAsia="en-US"/>
        </w:rPr>
      </w:pPr>
      <w:r w:rsidRPr="005C3490">
        <w:rPr>
          <w:rFonts w:eastAsiaTheme="majorEastAsia"/>
          <w:color w:val="000000" w:themeColor="text1"/>
          <w:szCs w:val="24"/>
          <w:lang w:eastAsia="en-US"/>
        </w:rPr>
        <w:t>Section IV :</w:t>
      </w:r>
      <w:r w:rsidRPr="005C3490">
        <w:rPr>
          <w:color w:val="000000" w:themeColor="text1"/>
          <w:szCs w:val="24"/>
        </w:rPr>
        <w:t xml:space="preserve"> </w:t>
      </w:r>
      <w:r w:rsidRPr="005C3490">
        <w:rPr>
          <w:rFonts w:eastAsiaTheme="majorEastAsia"/>
          <w:color w:val="000000" w:themeColor="text1"/>
          <w:szCs w:val="24"/>
          <w:lang w:eastAsia="en-US"/>
        </w:rPr>
        <w:t>Bordereau des quantités, Calendrier de livraison, Cahier des Clauses techniques, Plans, Inspections et Essais</w:t>
      </w:r>
      <w:bookmarkEnd w:id="68"/>
    </w:p>
    <w:p w:rsidR="00763598" w:rsidRPr="005C3490" w:rsidRDefault="00763598" w:rsidP="00E00287">
      <w:pPr>
        <w:pStyle w:val="Titre2"/>
        <w:rPr>
          <w:szCs w:val="24"/>
        </w:rPr>
      </w:pPr>
    </w:p>
    <w:p w:rsidR="0067396D" w:rsidRPr="005C3490" w:rsidRDefault="00B61ABD">
      <w:pPr>
        <w:pStyle w:val="TM2"/>
        <w:rPr>
          <w:rFonts w:eastAsiaTheme="minorEastAsia"/>
          <w:b w:val="0"/>
          <w:color w:val="auto"/>
          <w:sz w:val="24"/>
          <w:szCs w:val="24"/>
          <w:lang w:eastAsia="fr-FR"/>
        </w:rPr>
      </w:pPr>
      <w:r w:rsidRPr="00B61ABD">
        <w:rPr>
          <w:rFonts w:eastAsia="Times New Roman"/>
          <w:sz w:val="24"/>
          <w:szCs w:val="24"/>
        </w:rPr>
        <w:fldChar w:fldCharType="begin"/>
      </w:r>
      <w:r w:rsidR="00A11FC3" w:rsidRPr="005C3490">
        <w:rPr>
          <w:rFonts w:eastAsia="Times New Roman"/>
          <w:sz w:val="24"/>
          <w:szCs w:val="24"/>
        </w:rPr>
        <w:instrText xml:space="preserve"> TOC \b hassane3 \* MERGEFORMAT </w:instrText>
      </w:r>
      <w:r w:rsidRPr="00B61ABD">
        <w:rPr>
          <w:rFonts w:eastAsia="Times New Roman"/>
          <w:sz w:val="24"/>
          <w:szCs w:val="24"/>
        </w:rPr>
        <w:fldChar w:fldCharType="separate"/>
      </w:r>
      <w:r w:rsidR="0067396D" w:rsidRPr="005C3490">
        <w:rPr>
          <w:sz w:val="24"/>
          <w:szCs w:val="24"/>
        </w:rPr>
        <w:t>1. Liste des Fournitures et calendrier de livraison</w:t>
      </w:r>
      <w:r w:rsidR="0067396D" w:rsidRPr="005C3490">
        <w:rPr>
          <w:sz w:val="24"/>
          <w:szCs w:val="24"/>
        </w:rPr>
        <w:tab/>
      </w:r>
      <w:r w:rsidRPr="005C3490">
        <w:rPr>
          <w:sz w:val="24"/>
          <w:szCs w:val="24"/>
        </w:rPr>
        <w:fldChar w:fldCharType="begin"/>
      </w:r>
      <w:r w:rsidR="0067396D" w:rsidRPr="005C3490">
        <w:rPr>
          <w:sz w:val="24"/>
          <w:szCs w:val="24"/>
        </w:rPr>
        <w:instrText xml:space="preserve"> PAGEREF _Toc494878564 \h </w:instrText>
      </w:r>
      <w:r w:rsidRPr="005C3490">
        <w:rPr>
          <w:sz w:val="24"/>
          <w:szCs w:val="24"/>
        </w:rPr>
      </w:r>
      <w:r w:rsidRPr="005C3490">
        <w:rPr>
          <w:sz w:val="24"/>
          <w:szCs w:val="24"/>
        </w:rPr>
        <w:fldChar w:fldCharType="separate"/>
      </w:r>
      <w:r w:rsidR="00732673">
        <w:rPr>
          <w:sz w:val="24"/>
          <w:szCs w:val="24"/>
        </w:rPr>
        <w:t>51</w:t>
      </w:r>
      <w:r w:rsidRPr="005C3490">
        <w:rPr>
          <w:sz w:val="24"/>
          <w:szCs w:val="24"/>
        </w:rPr>
        <w:fldChar w:fldCharType="end"/>
      </w:r>
    </w:p>
    <w:p w:rsidR="0067396D" w:rsidRPr="005C3490" w:rsidRDefault="0067396D">
      <w:pPr>
        <w:pStyle w:val="TM2"/>
        <w:rPr>
          <w:rFonts w:eastAsiaTheme="minorEastAsia"/>
          <w:b w:val="0"/>
          <w:color w:val="auto"/>
          <w:sz w:val="24"/>
          <w:szCs w:val="24"/>
          <w:lang w:eastAsia="fr-FR"/>
        </w:rPr>
      </w:pPr>
      <w:r w:rsidRPr="005C3490">
        <w:rPr>
          <w:sz w:val="24"/>
          <w:szCs w:val="24"/>
        </w:rPr>
        <w:t>2. Liste des Services connexes et calendrier de réalisation</w:t>
      </w:r>
      <w:r w:rsidRPr="005C3490">
        <w:rPr>
          <w:sz w:val="24"/>
          <w:szCs w:val="24"/>
        </w:rPr>
        <w:tab/>
      </w:r>
      <w:r w:rsidR="00B61ABD" w:rsidRPr="005C3490">
        <w:rPr>
          <w:sz w:val="24"/>
          <w:szCs w:val="24"/>
        </w:rPr>
        <w:fldChar w:fldCharType="begin"/>
      </w:r>
      <w:r w:rsidRPr="005C3490">
        <w:rPr>
          <w:sz w:val="24"/>
          <w:szCs w:val="24"/>
        </w:rPr>
        <w:instrText xml:space="preserve"> PAGEREF _Toc494878565 \h </w:instrText>
      </w:r>
      <w:r w:rsidR="00B61ABD" w:rsidRPr="005C3490">
        <w:rPr>
          <w:sz w:val="24"/>
          <w:szCs w:val="24"/>
        </w:rPr>
      </w:r>
      <w:r w:rsidR="00B61ABD" w:rsidRPr="005C3490">
        <w:rPr>
          <w:sz w:val="24"/>
          <w:szCs w:val="24"/>
        </w:rPr>
        <w:fldChar w:fldCharType="separate"/>
      </w:r>
      <w:r w:rsidR="00732673">
        <w:rPr>
          <w:b w:val="0"/>
          <w:bCs/>
          <w:sz w:val="24"/>
          <w:szCs w:val="24"/>
        </w:rPr>
        <w:t>Erreur ! Signet non défini.</w:t>
      </w:r>
      <w:r w:rsidR="00B61ABD" w:rsidRPr="005C3490">
        <w:rPr>
          <w:sz w:val="24"/>
          <w:szCs w:val="24"/>
        </w:rPr>
        <w:fldChar w:fldCharType="end"/>
      </w:r>
    </w:p>
    <w:p w:rsidR="0067396D" w:rsidRPr="005C3490" w:rsidRDefault="0067396D">
      <w:pPr>
        <w:pStyle w:val="TM2"/>
        <w:rPr>
          <w:rFonts w:eastAsiaTheme="minorEastAsia"/>
          <w:b w:val="0"/>
          <w:color w:val="auto"/>
          <w:sz w:val="24"/>
          <w:szCs w:val="24"/>
          <w:lang w:eastAsia="fr-FR"/>
        </w:rPr>
      </w:pPr>
      <w:r w:rsidRPr="005C3490">
        <w:rPr>
          <w:sz w:val="24"/>
          <w:szCs w:val="24"/>
        </w:rPr>
        <w:t>3. Cahier des Clauses techniques</w:t>
      </w:r>
      <w:r w:rsidRPr="005C3490">
        <w:rPr>
          <w:sz w:val="24"/>
          <w:szCs w:val="24"/>
        </w:rPr>
        <w:tab/>
      </w:r>
      <w:r w:rsidR="00B61ABD" w:rsidRPr="005C3490">
        <w:rPr>
          <w:sz w:val="24"/>
          <w:szCs w:val="24"/>
        </w:rPr>
        <w:fldChar w:fldCharType="begin"/>
      </w:r>
      <w:r w:rsidRPr="005C3490">
        <w:rPr>
          <w:sz w:val="24"/>
          <w:szCs w:val="24"/>
        </w:rPr>
        <w:instrText xml:space="preserve"> PAGEREF _Toc494878566 \h </w:instrText>
      </w:r>
      <w:r w:rsidR="00B61ABD" w:rsidRPr="005C3490">
        <w:rPr>
          <w:sz w:val="24"/>
          <w:szCs w:val="24"/>
        </w:rPr>
      </w:r>
      <w:r w:rsidR="00B61ABD" w:rsidRPr="005C3490">
        <w:rPr>
          <w:sz w:val="24"/>
          <w:szCs w:val="24"/>
        </w:rPr>
        <w:fldChar w:fldCharType="separate"/>
      </w:r>
      <w:r w:rsidR="00732673">
        <w:rPr>
          <w:sz w:val="24"/>
          <w:szCs w:val="24"/>
        </w:rPr>
        <w:t>54</w:t>
      </w:r>
      <w:r w:rsidR="00B61ABD" w:rsidRPr="005C3490">
        <w:rPr>
          <w:sz w:val="24"/>
          <w:szCs w:val="24"/>
        </w:rPr>
        <w:fldChar w:fldCharType="end"/>
      </w:r>
    </w:p>
    <w:p w:rsidR="0067396D" w:rsidRPr="005C3490" w:rsidRDefault="0067396D">
      <w:pPr>
        <w:pStyle w:val="TM2"/>
        <w:rPr>
          <w:rFonts w:eastAsiaTheme="minorEastAsia"/>
          <w:b w:val="0"/>
          <w:color w:val="auto"/>
          <w:sz w:val="24"/>
          <w:szCs w:val="24"/>
          <w:lang w:eastAsia="fr-FR"/>
        </w:rPr>
      </w:pPr>
      <w:r w:rsidRPr="005C3490">
        <w:rPr>
          <w:sz w:val="24"/>
          <w:szCs w:val="24"/>
        </w:rPr>
        <w:t>4. Plans</w:t>
      </w:r>
      <w:r w:rsidRPr="005C3490">
        <w:rPr>
          <w:sz w:val="24"/>
          <w:szCs w:val="24"/>
        </w:rPr>
        <w:tab/>
      </w:r>
      <w:r w:rsidR="00B61ABD" w:rsidRPr="005C3490">
        <w:rPr>
          <w:sz w:val="24"/>
          <w:szCs w:val="24"/>
        </w:rPr>
        <w:fldChar w:fldCharType="begin"/>
      </w:r>
      <w:r w:rsidRPr="005C3490">
        <w:rPr>
          <w:sz w:val="24"/>
          <w:szCs w:val="24"/>
        </w:rPr>
        <w:instrText xml:space="preserve"> PAGEREF _Toc494878567 \h </w:instrText>
      </w:r>
      <w:r w:rsidR="00B61ABD" w:rsidRPr="005C3490">
        <w:rPr>
          <w:sz w:val="24"/>
          <w:szCs w:val="24"/>
        </w:rPr>
      </w:r>
      <w:r w:rsidR="00B61ABD" w:rsidRPr="005C3490">
        <w:rPr>
          <w:sz w:val="24"/>
          <w:szCs w:val="24"/>
        </w:rPr>
        <w:fldChar w:fldCharType="separate"/>
      </w:r>
      <w:r w:rsidR="00732673">
        <w:rPr>
          <w:sz w:val="24"/>
          <w:szCs w:val="24"/>
        </w:rPr>
        <w:t>59</w:t>
      </w:r>
      <w:r w:rsidR="00B61ABD" w:rsidRPr="005C3490">
        <w:rPr>
          <w:sz w:val="24"/>
          <w:szCs w:val="24"/>
        </w:rPr>
        <w:fldChar w:fldCharType="end"/>
      </w:r>
    </w:p>
    <w:p w:rsidR="0067396D" w:rsidRPr="005C3490" w:rsidRDefault="0067396D">
      <w:pPr>
        <w:pStyle w:val="TM2"/>
        <w:rPr>
          <w:rFonts w:eastAsiaTheme="minorEastAsia"/>
          <w:b w:val="0"/>
          <w:color w:val="auto"/>
          <w:sz w:val="24"/>
          <w:szCs w:val="24"/>
          <w:lang w:eastAsia="fr-FR"/>
        </w:rPr>
      </w:pPr>
      <w:r w:rsidRPr="005C3490">
        <w:rPr>
          <w:sz w:val="24"/>
          <w:szCs w:val="24"/>
        </w:rPr>
        <w:t>5. Inspections et Essais</w:t>
      </w:r>
      <w:r w:rsidRPr="005C3490">
        <w:rPr>
          <w:sz w:val="24"/>
          <w:szCs w:val="24"/>
        </w:rPr>
        <w:tab/>
      </w:r>
      <w:r w:rsidR="00B61ABD" w:rsidRPr="005C3490">
        <w:rPr>
          <w:sz w:val="24"/>
          <w:szCs w:val="24"/>
        </w:rPr>
        <w:fldChar w:fldCharType="begin"/>
      </w:r>
      <w:r w:rsidRPr="005C3490">
        <w:rPr>
          <w:sz w:val="24"/>
          <w:szCs w:val="24"/>
        </w:rPr>
        <w:instrText xml:space="preserve"> PAGEREF _Toc494878568 \h </w:instrText>
      </w:r>
      <w:r w:rsidR="00B61ABD" w:rsidRPr="005C3490">
        <w:rPr>
          <w:sz w:val="24"/>
          <w:szCs w:val="24"/>
        </w:rPr>
      </w:r>
      <w:r w:rsidR="00B61ABD" w:rsidRPr="005C3490">
        <w:rPr>
          <w:sz w:val="24"/>
          <w:szCs w:val="24"/>
        </w:rPr>
        <w:fldChar w:fldCharType="separate"/>
      </w:r>
      <w:r w:rsidR="00732673">
        <w:rPr>
          <w:sz w:val="24"/>
          <w:szCs w:val="24"/>
        </w:rPr>
        <w:t>60</w:t>
      </w:r>
      <w:r w:rsidR="00B61ABD" w:rsidRPr="005C3490">
        <w:rPr>
          <w:sz w:val="24"/>
          <w:szCs w:val="24"/>
        </w:rPr>
        <w:fldChar w:fldCharType="end"/>
      </w:r>
    </w:p>
    <w:p w:rsidR="00763598" w:rsidRPr="005C3490" w:rsidRDefault="00B61ABD" w:rsidP="0059272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fldChar w:fldCharType="end"/>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6A44A8" w:rsidRDefault="006A44A8" w:rsidP="0059272A">
      <w:pPr>
        <w:spacing w:after="200" w:line="240" w:lineRule="auto"/>
        <w:jc w:val="both"/>
        <w:rPr>
          <w:rFonts w:ascii="Times New Roman" w:eastAsia="Times New Roman" w:hAnsi="Times New Roman" w:cs="Times New Roman"/>
          <w:sz w:val="24"/>
          <w:szCs w:val="24"/>
          <w:lang w:eastAsia="fr-FR"/>
        </w:rPr>
      </w:pPr>
      <w:bookmarkStart w:id="69" w:name="hassane3"/>
    </w:p>
    <w:p w:rsidR="00F60CF6" w:rsidRPr="005C3490" w:rsidRDefault="00F60CF6"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8832C2">
      <w:pPr>
        <w:pStyle w:val="Style2"/>
        <w:numPr>
          <w:ilvl w:val="0"/>
          <w:numId w:val="93"/>
        </w:numPr>
        <w:jc w:val="center"/>
        <w:rPr>
          <w:b/>
          <w:sz w:val="24"/>
          <w:szCs w:val="24"/>
        </w:rPr>
      </w:pPr>
      <w:bookmarkStart w:id="70" w:name="_Toc494878564"/>
      <w:r w:rsidRPr="005C3490">
        <w:rPr>
          <w:b/>
          <w:sz w:val="24"/>
          <w:szCs w:val="24"/>
        </w:rPr>
        <w:t>Liste des Fournitures et calendrier de livraison</w:t>
      </w:r>
      <w:bookmarkEnd w:id="70"/>
    </w:p>
    <w:p w:rsidR="008832C2" w:rsidRDefault="008832C2" w:rsidP="008832C2">
      <w:pPr>
        <w:pStyle w:val="Style2"/>
        <w:ind w:left="720"/>
        <w:rPr>
          <w:b/>
          <w:sz w:val="24"/>
          <w:szCs w:val="24"/>
        </w:rPr>
      </w:pPr>
    </w:p>
    <w:p w:rsidR="006579BF" w:rsidRPr="008832C2" w:rsidRDefault="008832C2" w:rsidP="008832C2">
      <w:pPr>
        <w:pStyle w:val="Paragraphedeliste"/>
        <w:spacing w:after="200" w:line="240" w:lineRule="auto"/>
        <w:jc w:val="center"/>
        <w:rPr>
          <w:rFonts w:ascii="Times New Roman" w:eastAsia="Times New Roman" w:hAnsi="Times New Roman" w:cs="Times New Roman"/>
          <w:b/>
          <w:i/>
          <w:sz w:val="24"/>
          <w:szCs w:val="24"/>
          <w:lang w:eastAsia="fr-FR"/>
        </w:rPr>
      </w:pPr>
      <w:r w:rsidRPr="008832C2">
        <w:rPr>
          <w:rFonts w:ascii="Times New Roman" w:eastAsia="Times New Roman" w:hAnsi="Times New Roman" w:cs="Times New Roman"/>
          <w:b/>
          <w:i/>
          <w:sz w:val="24"/>
          <w:szCs w:val="24"/>
          <w:lang w:eastAsia="fr-FR"/>
        </w:rPr>
        <w:t xml:space="preserve">Lot 1 : </w:t>
      </w:r>
      <w:r w:rsidRPr="008832C2">
        <w:rPr>
          <w:rFonts w:ascii="Times New Roman" w:hAnsi="Times New Roman" w:cs="Times New Roman"/>
          <w:b/>
          <w:i/>
          <w:color w:val="000000"/>
          <w:sz w:val="24"/>
          <w:szCs w:val="24"/>
        </w:rPr>
        <w:t xml:space="preserve">fourniture de </w:t>
      </w:r>
      <w:r w:rsidRPr="008832C2">
        <w:rPr>
          <w:rFonts w:ascii="Times New Roman" w:hAnsi="Times New Roman" w:cs="Times New Roman"/>
          <w:b/>
          <w:i/>
          <w:sz w:val="24"/>
          <w:szCs w:val="24"/>
        </w:rPr>
        <w:t>moustiquaires imprégnées et draps de lits</w:t>
      </w:r>
      <w:r w:rsidRPr="008832C2">
        <w:rPr>
          <w:rFonts w:ascii="Times New Roman" w:hAnsi="Times New Roman" w:cs="Times New Roman"/>
          <w:sz w:val="24"/>
          <w:szCs w:val="24"/>
        </w:rPr>
        <w:t xml:space="preserve"> ;</w:t>
      </w:r>
    </w:p>
    <w:tbl>
      <w:tblPr>
        <w:tblW w:w="115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3"/>
        <w:gridCol w:w="3098"/>
        <w:gridCol w:w="1136"/>
        <w:gridCol w:w="776"/>
        <w:gridCol w:w="1509"/>
        <w:gridCol w:w="1110"/>
        <w:gridCol w:w="1110"/>
        <w:gridCol w:w="1910"/>
      </w:tblGrid>
      <w:tr w:rsidR="006579BF" w:rsidRPr="00F60CF6" w:rsidTr="00D12164">
        <w:trPr>
          <w:cantSplit/>
          <w:trHeight w:val="240"/>
          <w:jc w:val="center"/>
        </w:trPr>
        <w:tc>
          <w:tcPr>
            <w:tcW w:w="923" w:type="dxa"/>
            <w:vMerge w:val="restart"/>
            <w:tcBorders>
              <w:top w:val="double" w:sz="4" w:space="0" w:color="auto"/>
            </w:tcBorders>
          </w:tcPr>
          <w:p w:rsidR="006579BF" w:rsidRPr="00F60CF6" w:rsidRDefault="006579BF" w:rsidP="00B47F67">
            <w:pPr>
              <w:suppressAutoHyphens/>
              <w:spacing w:before="60"/>
              <w:jc w:val="center"/>
              <w:rPr>
                <w:rFonts w:ascii="Times New Roman" w:hAnsi="Times New Roman" w:cs="Times New Roman"/>
                <w:b/>
                <w:bCs/>
                <w:sz w:val="24"/>
                <w:szCs w:val="24"/>
              </w:rPr>
            </w:pPr>
            <w:r w:rsidRPr="00F60CF6">
              <w:rPr>
                <w:rFonts w:ascii="Times New Roman" w:hAnsi="Times New Roman" w:cs="Times New Roman"/>
                <w:b/>
                <w:bCs/>
                <w:sz w:val="24"/>
                <w:szCs w:val="24"/>
              </w:rPr>
              <w:t>Article No.</w:t>
            </w:r>
          </w:p>
        </w:tc>
        <w:tc>
          <w:tcPr>
            <w:tcW w:w="3098" w:type="dxa"/>
            <w:vMerge w:val="restart"/>
            <w:tcBorders>
              <w:top w:val="double" w:sz="4" w:space="0" w:color="auto"/>
            </w:tcBorders>
          </w:tcPr>
          <w:p w:rsidR="006579BF" w:rsidRPr="00F60CF6" w:rsidRDefault="006579BF" w:rsidP="00B47F67">
            <w:pPr>
              <w:suppressAutoHyphens/>
              <w:spacing w:before="60"/>
              <w:jc w:val="center"/>
              <w:rPr>
                <w:rFonts w:ascii="Times New Roman" w:hAnsi="Times New Roman" w:cs="Times New Roman"/>
                <w:b/>
                <w:bCs/>
                <w:sz w:val="24"/>
                <w:szCs w:val="24"/>
              </w:rPr>
            </w:pPr>
            <w:r w:rsidRPr="00F60CF6">
              <w:rPr>
                <w:rFonts w:ascii="Times New Roman" w:hAnsi="Times New Roman" w:cs="Times New Roman"/>
                <w:b/>
                <w:bCs/>
                <w:sz w:val="24"/>
                <w:szCs w:val="24"/>
              </w:rPr>
              <w:t>Description des Fournitures</w:t>
            </w:r>
          </w:p>
        </w:tc>
        <w:tc>
          <w:tcPr>
            <w:tcW w:w="1136" w:type="dxa"/>
            <w:vMerge w:val="restart"/>
            <w:tcBorders>
              <w:top w:val="double" w:sz="4" w:space="0" w:color="auto"/>
            </w:tcBorders>
          </w:tcPr>
          <w:p w:rsidR="006579BF" w:rsidRPr="00F60CF6" w:rsidRDefault="006579BF" w:rsidP="00B47F67">
            <w:pPr>
              <w:suppressAutoHyphens/>
              <w:spacing w:before="60"/>
              <w:jc w:val="center"/>
              <w:rPr>
                <w:rFonts w:ascii="Times New Roman" w:hAnsi="Times New Roman" w:cs="Times New Roman"/>
                <w:b/>
                <w:bCs/>
                <w:sz w:val="24"/>
                <w:szCs w:val="24"/>
              </w:rPr>
            </w:pPr>
            <w:r w:rsidRPr="00F60CF6">
              <w:rPr>
                <w:rFonts w:ascii="Times New Roman" w:hAnsi="Times New Roman" w:cs="Times New Roman"/>
                <w:b/>
                <w:bCs/>
                <w:sz w:val="24"/>
                <w:szCs w:val="24"/>
              </w:rPr>
              <w:t xml:space="preserve">Quantité </w:t>
            </w:r>
          </w:p>
          <w:p w:rsidR="006579BF" w:rsidRPr="00F60CF6" w:rsidRDefault="006579BF" w:rsidP="00B47F67">
            <w:pPr>
              <w:suppressAutoHyphens/>
              <w:spacing w:before="60"/>
              <w:jc w:val="center"/>
              <w:rPr>
                <w:rFonts w:ascii="Times New Roman" w:hAnsi="Times New Roman" w:cs="Times New Roman"/>
                <w:b/>
                <w:bCs/>
                <w:sz w:val="24"/>
                <w:szCs w:val="24"/>
              </w:rPr>
            </w:pPr>
            <w:r w:rsidRPr="00F60CF6">
              <w:rPr>
                <w:rFonts w:ascii="Times New Roman" w:hAnsi="Times New Roman" w:cs="Times New Roman"/>
                <w:b/>
                <w:bCs/>
                <w:sz w:val="24"/>
                <w:szCs w:val="24"/>
              </w:rPr>
              <w:t>(Nombre d’unités)</w:t>
            </w:r>
          </w:p>
        </w:tc>
        <w:tc>
          <w:tcPr>
            <w:tcW w:w="776" w:type="dxa"/>
            <w:vMerge w:val="restart"/>
            <w:tcBorders>
              <w:top w:val="double" w:sz="4" w:space="0" w:color="auto"/>
            </w:tcBorders>
          </w:tcPr>
          <w:p w:rsidR="006579BF" w:rsidRPr="00F60CF6" w:rsidRDefault="006579BF" w:rsidP="00B47F67">
            <w:pPr>
              <w:jc w:val="center"/>
              <w:rPr>
                <w:rFonts w:ascii="Times New Roman" w:hAnsi="Times New Roman" w:cs="Times New Roman"/>
                <w:b/>
                <w:bCs/>
                <w:sz w:val="24"/>
                <w:szCs w:val="24"/>
              </w:rPr>
            </w:pPr>
            <w:r w:rsidRPr="00F60CF6">
              <w:rPr>
                <w:rFonts w:ascii="Times New Roman" w:hAnsi="Times New Roman" w:cs="Times New Roman"/>
                <w:b/>
                <w:bCs/>
                <w:sz w:val="24"/>
                <w:szCs w:val="24"/>
              </w:rPr>
              <w:t>Unité</w:t>
            </w:r>
          </w:p>
        </w:tc>
        <w:tc>
          <w:tcPr>
            <w:tcW w:w="1509" w:type="dxa"/>
            <w:vMerge w:val="restart"/>
            <w:tcBorders>
              <w:top w:val="double" w:sz="4" w:space="0" w:color="auto"/>
            </w:tcBorders>
          </w:tcPr>
          <w:p w:rsidR="006579BF" w:rsidRPr="00F60CF6" w:rsidRDefault="006579BF" w:rsidP="00B47F67">
            <w:pPr>
              <w:spacing w:before="60"/>
              <w:jc w:val="center"/>
              <w:rPr>
                <w:rFonts w:ascii="Times New Roman" w:hAnsi="Times New Roman" w:cs="Times New Roman"/>
                <w:b/>
                <w:bCs/>
                <w:sz w:val="24"/>
                <w:szCs w:val="24"/>
              </w:rPr>
            </w:pPr>
            <w:r w:rsidRPr="00F60CF6">
              <w:rPr>
                <w:rFonts w:ascii="Times New Roman" w:hAnsi="Times New Roman" w:cs="Times New Roman"/>
                <w:b/>
                <w:bCs/>
                <w:sz w:val="24"/>
                <w:szCs w:val="24"/>
              </w:rPr>
              <w:t>Site (projet) ou Destination finale comme indiqués aux DPAO</w:t>
            </w:r>
          </w:p>
        </w:tc>
        <w:tc>
          <w:tcPr>
            <w:tcW w:w="4130" w:type="dxa"/>
            <w:gridSpan w:val="3"/>
            <w:tcBorders>
              <w:top w:val="double" w:sz="4" w:space="0" w:color="auto"/>
            </w:tcBorders>
          </w:tcPr>
          <w:p w:rsidR="006579BF" w:rsidRPr="00F60CF6" w:rsidRDefault="006579BF" w:rsidP="00B47F67">
            <w:pPr>
              <w:spacing w:before="60" w:after="60"/>
              <w:jc w:val="center"/>
              <w:rPr>
                <w:rFonts w:ascii="Times New Roman" w:hAnsi="Times New Roman" w:cs="Times New Roman"/>
                <w:b/>
                <w:bCs/>
                <w:sz w:val="24"/>
                <w:szCs w:val="24"/>
              </w:rPr>
            </w:pPr>
            <w:r w:rsidRPr="00F60CF6">
              <w:rPr>
                <w:rFonts w:ascii="Times New Roman" w:hAnsi="Times New Roman" w:cs="Times New Roman"/>
                <w:b/>
                <w:bCs/>
                <w:sz w:val="24"/>
                <w:szCs w:val="24"/>
              </w:rPr>
              <w:t>Date de livraison</w:t>
            </w:r>
          </w:p>
        </w:tc>
      </w:tr>
      <w:tr w:rsidR="006579BF" w:rsidRPr="00F60CF6" w:rsidTr="00D12164">
        <w:trPr>
          <w:cantSplit/>
          <w:trHeight w:val="240"/>
          <w:jc w:val="center"/>
        </w:trPr>
        <w:tc>
          <w:tcPr>
            <w:tcW w:w="0" w:type="auto"/>
            <w:vMerge/>
            <w:tcBorders>
              <w:top w:val="double" w:sz="4" w:space="0" w:color="auto"/>
            </w:tcBorders>
            <w:vAlign w:val="center"/>
          </w:tcPr>
          <w:p w:rsidR="006579BF" w:rsidRPr="00F60CF6" w:rsidRDefault="006579BF" w:rsidP="00B47F67">
            <w:pPr>
              <w:rPr>
                <w:rFonts w:ascii="Times New Roman" w:hAnsi="Times New Roman" w:cs="Times New Roman"/>
                <w:b/>
                <w:bCs/>
                <w:sz w:val="24"/>
                <w:szCs w:val="24"/>
              </w:rPr>
            </w:pPr>
          </w:p>
        </w:tc>
        <w:tc>
          <w:tcPr>
            <w:tcW w:w="3098" w:type="dxa"/>
            <w:vMerge/>
            <w:tcBorders>
              <w:top w:val="double" w:sz="4" w:space="0" w:color="auto"/>
            </w:tcBorders>
            <w:vAlign w:val="center"/>
          </w:tcPr>
          <w:p w:rsidR="006579BF" w:rsidRPr="00F60CF6" w:rsidRDefault="006579BF" w:rsidP="00B47F67">
            <w:pPr>
              <w:rPr>
                <w:rFonts w:ascii="Times New Roman" w:hAnsi="Times New Roman" w:cs="Times New Roman"/>
                <w:b/>
                <w:bCs/>
                <w:sz w:val="24"/>
                <w:szCs w:val="24"/>
              </w:rPr>
            </w:pPr>
          </w:p>
        </w:tc>
        <w:tc>
          <w:tcPr>
            <w:tcW w:w="1136" w:type="dxa"/>
            <w:vMerge/>
            <w:tcBorders>
              <w:top w:val="double" w:sz="4" w:space="0" w:color="auto"/>
            </w:tcBorders>
            <w:vAlign w:val="center"/>
          </w:tcPr>
          <w:p w:rsidR="006579BF" w:rsidRPr="00F60CF6" w:rsidRDefault="006579BF" w:rsidP="00B47F67">
            <w:pPr>
              <w:rPr>
                <w:rFonts w:ascii="Times New Roman" w:hAnsi="Times New Roman" w:cs="Times New Roman"/>
                <w:b/>
                <w:bCs/>
                <w:sz w:val="24"/>
                <w:szCs w:val="24"/>
              </w:rPr>
            </w:pPr>
          </w:p>
        </w:tc>
        <w:tc>
          <w:tcPr>
            <w:tcW w:w="776" w:type="dxa"/>
            <w:vMerge/>
            <w:tcBorders>
              <w:top w:val="double" w:sz="4" w:space="0" w:color="auto"/>
            </w:tcBorders>
            <w:vAlign w:val="center"/>
          </w:tcPr>
          <w:p w:rsidR="006579BF" w:rsidRPr="00F60CF6" w:rsidRDefault="006579BF" w:rsidP="00B47F67">
            <w:pPr>
              <w:rPr>
                <w:rFonts w:ascii="Times New Roman" w:hAnsi="Times New Roman" w:cs="Times New Roman"/>
                <w:b/>
                <w:bCs/>
                <w:sz w:val="24"/>
                <w:szCs w:val="24"/>
              </w:rPr>
            </w:pPr>
          </w:p>
        </w:tc>
        <w:tc>
          <w:tcPr>
            <w:tcW w:w="1509" w:type="dxa"/>
            <w:vMerge/>
            <w:tcBorders>
              <w:top w:val="double" w:sz="4" w:space="0" w:color="auto"/>
            </w:tcBorders>
            <w:vAlign w:val="center"/>
          </w:tcPr>
          <w:p w:rsidR="006579BF" w:rsidRPr="00F60CF6" w:rsidRDefault="006579BF" w:rsidP="00B47F67">
            <w:pPr>
              <w:rPr>
                <w:rFonts w:ascii="Times New Roman" w:hAnsi="Times New Roman" w:cs="Times New Roman"/>
                <w:b/>
                <w:bCs/>
                <w:sz w:val="24"/>
                <w:szCs w:val="24"/>
              </w:rPr>
            </w:pPr>
          </w:p>
        </w:tc>
        <w:tc>
          <w:tcPr>
            <w:tcW w:w="1110" w:type="dxa"/>
          </w:tcPr>
          <w:p w:rsidR="006579BF" w:rsidRPr="00F60CF6" w:rsidRDefault="006579BF" w:rsidP="00B47F67">
            <w:pPr>
              <w:spacing w:before="60" w:after="60"/>
              <w:jc w:val="center"/>
              <w:rPr>
                <w:rFonts w:ascii="Times New Roman" w:hAnsi="Times New Roman" w:cs="Times New Roman"/>
                <w:b/>
                <w:bCs/>
                <w:sz w:val="24"/>
                <w:szCs w:val="24"/>
              </w:rPr>
            </w:pPr>
            <w:r w:rsidRPr="00F60CF6">
              <w:rPr>
                <w:rFonts w:ascii="Times New Roman" w:hAnsi="Times New Roman" w:cs="Times New Roman"/>
                <w:b/>
                <w:bCs/>
                <w:sz w:val="24"/>
                <w:szCs w:val="24"/>
              </w:rPr>
              <w:t>Date de livraison au plus tôt</w:t>
            </w:r>
          </w:p>
        </w:tc>
        <w:tc>
          <w:tcPr>
            <w:tcW w:w="1110" w:type="dxa"/>
          </w:tcPr>
          <w:p w:rsidR="006579BF" w:rsidRPr="00F60CF6" w:rsidRDefault="006579BF" w:rsidP="00B47F67">
            <w:pPr>
              <w:spacing w:before="60" w:after="60"/>
              <w:jc w:val="center"/>
              <w:rPr>
                <w:rFonts w:ascii="Times New Roman" w:hAnsi="Times New Roman" w:cs="Times New Roman"/>
                <w:b/>
                <w:bCs/>
                <w:sz w:val="24"/>
                <w:szCs w:val="24"/>
              </w:rPr>
            </w:pPr>
            <w:r w:rsidRPr="00F60CF6">
              <w:rPr>
                <w:rFonts w:ascii="Times New Roman" w:hAnsi="Times New Roman" w:cs="Times New Roman"/>
                <w:b/>
                <w:bCs/>
                <w:sz w:val="24"/>
                <w:szCs w:val="24"/>
              </w:rPr>
              <w:t>Date de livraison au plus tard</w:t>
            </w:r>
          </w:p>
          <w:p w:rsidR="006579BF" w:rsidRPr="00F60CF6" w:rsidRDefault="006579BF" w:rsidP="00B47F67">
            <w:pPr>
              <w:spacing w:before="60" w:after="60"/>
              <w:jc w:val="center"/>
              <w:rPr>
                <w:rFonts w:ascii="Times New Roman" w:hAnsi="Times New Roman" w:cs="Times New Roman"/>
                <w:b/>
                <w:bCs/>
                <w:sz w:val="24"/>
                <w:szCs w:val="24"/>
              </w:rPr>
            </w:pPr>
          </w:p>
        </w:tc>
        <w:tc>
          <w:tcPr>
            <w:tcW w:w="1910" w:type="dxa"/>
          </w:tcPr>
          <w:p w:rsidR="006579BF" w:rsidRPr="00F60CF6" w:rsidRDefault="006579BF" w:rsidP="00B47F67">
            <w:pPr>
              <w:spacing w:before="60" w:after="60"/>
              <w:jc w:val="center"/>
              <w:rPr>
                <w:rFonts w:ascii="Times New Roman" w:hAnsi="Times New Roman" w:cs="Times New Roman"/>
                <w:b/>
                <w:bCs/>
                <w:sz w:val="24"/>
                <w:szCs w:val="24"/>
              </w:rPr>
            </w:pPr>
            <w:r w:rsidRPr="00F60CF6">
              <w:rPr>
                <w:rFonts w:ascii="Times New Roman" w:hAnsi="Times New Roman" w:cs="Times New Roman"/>
                <w:b/>
                <w:bCs/>
                <w:sz w:val="24"/>
                <w:szCs w:val="24"/>
              </w:rPr>
              <w:t xml:space="preserve">Date de livraison offerte par le </w:t>
            </w:r>
            <w:r w:rsidRPr="00F60CF6">
              <w:rPr>
                <w:rFonts w:ascii="Times New Roman" w:hAnsi="Times New Roman" w:cs="Times New Roman"/>
                <w:b/>
                <w:sz w:val="24"/>
                <w:szCs w:val="24"/>
              </w:rPr>
              <w:t>Soumissionnaire</w:t>
            </w:r>
          </w:p>
          <w:p w:rsidR="006579BF" w:rsidRPr="00F60CF6" w:rsidRDefault="006579BF" w:rsidP="00B47F67">
            <w:pPr>
              <w:spacing w:before="60" w:after="60"/>
              <w:jc w:val="center"/>
              <w:rPr>
                <w:rFonts w:ascii="Times New Roman" w:hAnsi="Times New Roman" w:cs="Times New Roman"/>
                <w:b/>
                <w:bCs/>
                <w:sz w:val="24"/>
                <w:szCs w:val="24"/>
              </w:rPr>
            </w:pPr>
            <w:r w:rsidRPr="00F60CF6">
              <w:rPr>
                <w:rFonts w:ascii="Times New Roman" w:hAnsi="Times New Roman" w:cs="Times New Roman"/>
                <w:b/>
                <w:bCs/>
                <w:sz w:val="24"/>
                <w:szCs w:val="24"/>
              </w:rPr>
              <w:t>[</w:t>
            </w:r>
            <w:r w:rsidRPr="00F60CF6">
              <w:rPr>
                <w:rFonts w:ascii="Times New Roman" w:hAnsi="Times New Roman" w:cs="Times New Roman"/>
                <w:b/>
                <w:bCs/>
                <w:i/>
                <w:iCs/>
                <w:sz w:val="24"/>
                <w:szCs w:val="24"/>
              </w:rPr>
              <w:t xml:space="preserve">à indiquer par le </w:t>
            </w:r>
            <w:r w:rsidRPr="00F60CF6">
              <w:rPr>
                <w:rFonts w:ascii="Times New Roman" w:hAnsi="Times New Roman" w:cs="Times New Roman"/>
                <w:i/>
                <w:sz w:val="24"/>
                <w:szCs w:val="24"/>
              </w:rPr>
              <w:t>Soumissionnaire</w:t>
            </w:r>
            <w:r w:rsidRPr="00F60CF6">
              <w:rPr>
                <w:rFonts w:ascii="Times New Roman" w:hAnsi="Times New Roman" w:cs="Times New Roman"/>
                <w:b/>
                <w:bCs/>
                <w:sz w:val="24"/>
                <w:szCs w:val="24"/>
              </w:rPr>
              <w:t>]</w:t>
            </w:r>
          </w:p>
        </w:tc>
      </w:tr>
      <w:tr w:rsidR="006E4892" w:rsidRPr="00F60CF6" w:rsidTr="00D12164">
        <w:trPr>
          <w:cantSplit/>
          <w:jc w:val="center"/>
        </w:trPr>
        <w:tc>
          <w:tcPr>
            <w:tcW w:w="923" w:type="dxa"/>
          </w:tcPr>
          <w:p w:rsidR="006E4892" w:rsidRPr="00F60CF6" w:rsidRDefault="006E4892" w:rsidP="003D51AE">
            <w:pPr>
              <w:jc w:val="center"/>
              <w:rPr>
                <w:rFonts w:ascii="Times New Roman" w:hAnsi="Times New Roman" w:cs="Times New Roman"/>
                <w:bCs/>
                <w:sz w:val="24"/>
                <w:szCs w:val="24"/>
              </w:rPr>
            </w:pPr>
            <w:r w:rsidRPr="00F60CF6">
              <w:rPr>
                <w:rFonts w:ascii="Times New Roman" w:hAnsi="Times New Roman" w:cs="Times New Roman"/>
                <w:bCs/>
                <w:sz w:val="24"/>
                <w:szCs w:val="24"/>
              </w:rPr>
              <w:t>1</w:t>
            </w:r>
          </w:p>
        </w:tc>
        <w:tc>
          <w:tcPr>
            <w:tcW w:w="3098" w:type="dxa"/>
          </w:tcPr>
          <w:p w:rsidR="006E4892" w:rsidRPr="00932F75" w:rsidRDefault="006E4892" w:rsidP="006A567C">
            <w:pPr>
              <w:jc w:val="center"/>
              <w:rPr>
                <w:rFonts w:ascii="Times New Roman" w:hAnsi="Times New Roman" w:cs="Times New Roman"/>
                <w:b/>
                <w:sz w:val="24"/>
                <w:szCs w:val="24"/>
              </w:rPr>
            </w:pPr>
            <w:r w:rsidRPr="00932F75">
              <w:rPr>
                <w:rFonts w:ascii="Times New Roman" w:eastAsia="MS Gothic" w:hAnsi="Times New Roman" w:cs="Times New Roman"/>
                <w:b/>
                <w:bCs/>
                <w:sz w:val="24"/>
                <w:szCs w:val="24"/>
              </w:rPr>
              <w:t xml:space="preserve">Moustiquaire </w:t>
            </w:r>
            <w:r>
              <w:rPr>
                <w:rFonts w:ascii="Times New Roman" w:eastAsia="MS Gothic" w:hAnsi="Times New Roman" w:cs="Times New Roman"/>
                <w:b/>
                <w:bCs/>
                <w:sz w:val="24"/>
                <w:szCs w:val="24"/>
              </w:rPr>
              <w:t>imprégnée</w:t>
            </w:r>
          </w:p>
        </w:tc>
        <w:tc>
          <w:tcPr>
            <w:tcW w:w="1136" w:type="dxa"/>
          </w:tcPr>
          <w:p w:rsidR="006E4892" w:rsidRPr="00932F75" w:rsidRDefault="006E4892" w:rsidP="008717FF">
            <w:pPr>
              <w:rPr>
                <w:rFonts w:ascii="Times New Roman" w:hAnsi="Times New Roman" w:cs="Times New Roman"/>
                <w:b/>
                <w:sz w:val="24"/>
                <w:szCs w:val="24"/>
              </w:rPr>
            </w:pPr>
          </w:p>
          <w:p w:rsidR="006E4892" w:rsidRPr="0016352E" w:rsidRDefault="006E4892" w:rsidP="008717FF">
            <w:pPr>
              <w:jc w:val="center"/>
              <w:rPr>
                <w:rFonts w:ascii="Times New Roman" w:hAnsi="Times New Roman" w:cs="Times New Roman"/>
                <w:sz w:val="24"/>
                <w:szCs w:val="24"/>
              </w:rPr>
            </w:pPr>
            <w:r>
              <w:rPr>
                <w:rFonts w:ascii="Times New Roman" w:hAnsi="Times New Roman" w:cs="Times New Roman"/>
                <w:b/>
                <w:sz w:val="24"/>
                <w:szCs w:val="24"/>
              </w:rPr>
              <w:t>8 56</w:t>
            </w:r>
            <w:r w:rsidRPr="0016352E">
              <w:rPr>
                <w:rFonts w:ascii="Times New Roman" w:hAnsi="Times New Roman" w:cs="Times New Roman"/>
                <w:b/>
                <w:sz w:val="24"/>
                <w:szCs w:val="24"/>
              </w:rPr>
              <w:t>0</w:t>
            </w:r>
          </w:p>
        </w:tc>
        <w:tc>
          <w:tcPr>
            <w:tcW w:w="776" w:type="dxa"/>
          </w:tcPr>
          <w:p w:rsidR="006E4892" w:rsidRPr="0016352E" w:rsidRDefault="006E4892" w:rsidP="003D51AE">
            <w:pPr>
              <w:suppressAutoHyphens/>
              <w:jc w:val="both"/>
              <w:rPr>
                <w:rFonts w:ascii="Times New Roman" w:hAnsi="Times New Roman" w:cs="Times New Roman"/>
                <w:sz w:val="24"/>
                <w:szCs w:val="24"/>
              </w:rPr>
            </w:pPr>
          </w:p>
        </w:tc>
        <w:tc>
          <w:tcPr>
            <w:tcW w:w="1509" w:type="dxa"/>
            <w:vMerge w:val="restart"/>
          </w:tcPr>
          <w:p w:rsidR="006E4892" w:rsidRPr="0016352E" w:rsidRDefault="006E4892" w:rsidP="003D51AE">
            <w:pPr>
              <w:suppressAutoHyphens/>
              <w:jc w:val="both"/>
              <w:rPr>
                <w:rFonts w:ascii="Times New Roman" w:hAnsi="Times New Roman" w:cs="Times New Roman"/>
                <w:bCs/>
                <w:i/>
                <w:iCs/>
                <w:sz w:val="24"/>
                <w:szCs w:val="24"/>
              </w:rPr>
            </w:pPr>
          </w:p>
          <w:p w:rsidR="006E4892" w:rsidRPr="0016352E" w:rsidRDefault="006E4892" w:rsidP="003D51AE">
            <w:pPr>
              <w:suppressAutoHyphens/>
              <w:jc w:val="both"/>
              <w:rPr>
                <w:rFonts w:ascii="Times New Roman" w:hAnsi="Times New Roman" w:cs="Times New Roman"/>
                <w:bCs/>
                <w:i/>
                <w:iCs/>
                <w:sz w:val="24"/>
                <w:szCs w:val="24"/>
              </w:rPr>
            </w:pPr>
          </w:p>
        </w:tc>
        <w:tc>
          <w:tcPr>
            <w:tcW w:w="1110" w:type="dxa"/>
          </w:tcPr>
          <w:p w:rsidR="006E4892" w:rsidRPr="0016352E" w:rsidRDefault="006E4892" w:rsidP="00B47F67">
            <w:pPr>
              <w:jc w:val="both"/>
              <w:rPr>
                <w:rFonts w:ascii="Times New Roman" w:hAnsi="Times New Roman" w:cs="Times New Roman"/>
                <w:sz w:val="24"/>
                <w:szCs w:val="24"/>
              </w:rPr>
            </w:pPr>
          </w:p>
        </w:tc>
        <w:tc>
          <w:tcPr>
            <w:tcW w:w="1110" w:type="dxa"/>
          </w:tcPr>
          <w:p w:rsidR="006E4892" w:rsidRPr="0016352E" w:rsidRDefault="006E4892" w:rsidP="00B47F67">
            <w:pPr>
              <w:jc w:val="both"/>
              <w:rPr>
                <w:rFonts w:ascii="Times New Roman" w:hAnsi="Times New Roman" w:cs="Times New Roman"/>
                <w:sz w:val="24"/>
                <w:szCs w:val="24"/>
              </w:rPr>
            </w:pPr>
            <w:r w:rsidRPr="0016352E">
              <w:rPr>
                <w:rFonts w:ascii="Times New Roman" w:hAnsi="Times New Roman" w:cs="Times New Roman"/>
                <w:sz w:val="24"/>
                <w:szCs w:val="24"/>
              </w:rPr>
              <w:t>20 jours</w:t>
            </w:r>
          </w:p>
        </w:tc>
        <w:tc>
          <w:tcPr>
            <w:tcW w:w="1910" w:type="dxa"/>
          </w:tcPr>
          <w:p w:rsidR="006E4892" w:rsidRPr="00F60CF6" w:rsidRDefault="006E4892" w:rsidP="00B47F67">
            <w:pPr>
              <w:jc w:val="both"/>
              <w:rPr>
                <w:rFonts w:ascii="Times New Roman" w:hAnsi="Times New Roman" w:cs="Times New Roman"/>
                <w:color w:val="FF0000"/>
                <w:sz w:val="24"/>
                <w:szCs w:val="24"/>
              </w:rPr>
            </w:pPr>
          </w:p>
        </w:tc>
      </w:tr>
      <w:tr w:rsidR="006E4892" w:rsidRPr="00F60CF6" w:rsidTr="00D12164">
        <w:trPr>
          <w:cantSplit/>
          <w:jc w:val="center"/>
        </w:trPr>
        <w:tc>
          <w:tcPr>
            <w:tcW w:w="923" w:type="dxa"/>
          </w:tcPr>
          <w:p w:rsidR="006E4892" w:rsidRPr="00F60CF6" w:rsidRDefault="006E4892" w:rsidP="003D51AE">
            <w:pPr>
              <w:jc w:val="center"/>
              <w:rPr>
                <w:rFonts w:ascii="Times New Roman" w:hAnsi="Times New Roman" w:cs="Times New Roman"/>
                <w:bCs/>
                <w:sz w:val="24"/>
                <w:szCs w:val="24"/>
              </w:rPr>
            </w:pPr>
            <w:r w:rsidRPr="00F60CF6">
              <w:rPr>
                <w:rFonts w:ascii="Times New Roman" w:hAnsi="Times New Roman" w:cs="Times New Roman"/>
                <w:bCs/>
                <w:sz w:val="24"/>
                <w:szCs w:val="24"/>
              </w:rPr>
              <w:t>2</w:t>
            </w:r>
          </w:p>
        </w:tc>
        <w:tc>
          <w:tcPr>
            <w:tcW w:w="3098" w:type="dxa"/>
          </w:tcPr>
          <w:p w:rsidR="006E4892" w:rsidRPr="00932F75" w:rsidRDefault="006E4892" w:rsidP="006A567C">
            <w:pPr>
              <w:jc w:val="center"/>
              <w:rPr>
                <w:rFonts w:ascii="Times New Roman" w:eastAsia="MS Gothic" w:hAnsi="Times New Roman" w:cs="Times New Roman"/>
                <w:b/>
                <w:bCs/>
                <w:sz w:val="24"/>
                <w:szCs w:val="24"/>
              </w:rPr>
            </w:pPr>
          </w:p>
          <w:p w:rsidR="006E4892" w:rsidRPr="00932F75" w:rsidRDefault="006E4892" w:rsidP="006A567C">
            <w:pPr>
              <w:jc w:val="center"/>
              <w:rPr>
                <w:rFonts w:ascii="Times New Roman" w:eastAsia="MS Gothic" w:hAnsi="Times New Roman" w:cs="Times New Roman"/>
                <w:b/>
                <w:bCs/>
                <w:sz w:val="24"/>
                <w:szCs w:val="24"/>
              </w:rPr>
            </w:pPr>
            <w:r w:rsidRPr="00932F75">
              <w:rPr>
                <w:rFonts w:ascii="Times New Roman" w:eastAsia="MS Gothic" w:hAnsi="Times New Roman" w:cs="Times New Roman"/>
                <w:b/>
                <w:bCs/>
                <w:sz w:val="24"/>
                <w:szCs w:val="24"/>
              </w:rPr>
              <w:t>Draps de lit une place</w:t>
            </w:r>
            <w:r>
              <w:rPr>
                <w:rFonts w:ascii="Times New Roman" w:eastAsia="MS Gothic" w:hAnsi="Times New Roman" w:cs="Times New Roman"/>
                <w:b/>
                <w:bCs/>
                <w:sz w:val="24"/>
                <w:szCs w:val="24"/>
              </w:rPr>
              <w:t xml:space="preserve"> et deux (02) oreillers</w:t>
            </w:r>
          </w:p>
        </w:tc>
        <w:tc>
          <w:tcPr>
            <w:tcW w:w="1136" w:type="dxa"/>
          </w:tcPr>
          <w:p w:rsidR="006E4892" w:rsidRPr="00932F75" w:rsidRDefault="006E4892" w:rsidP="008717FF">
            <w:pPr>
              <w:rPr>
                <w:rFonts w:ascii="Times New Roman" w:hAnsi="Times New Roman" w:cs="Times New Roman"/>
                <w:b/>
                <w:sz w:val="24"/>
                <w:szCs w:val="24"/>
              </w:rPr>
            </w:pPr>
          </w:p>
          <w:p w:rsidR="006E4892" w:rsidRPr="00932F75" w:rsidRDefault="006E4892" w:rsidP="008717FF">
            <w:pPr>
              <w:jc w:val="center"/>
              <w:rPr>
                <w:rFonts w:ascii="Times New Roman" w:hAnsi="Times New Roman" w:cs="Times New Roman"/>
                <w:sz w:val="24"/>
                <w:szCs w:val="24"/>
              </w:rPr>
            </w:pPr>
            <w:r>
              <w:rPr>
                <w:rFonts w:ascii="Times New Roman" w:hAnsi="Times New Roman" w:cs="Times New Roman"/>
                <w:b/>
                <w:sz w:val="24"/>
                <w:szCs w:val="24"/>
              </w:rPr>
              <w:t>10 06</w:t>
            </w:r>
            <w:r w:rsidRPr="00932F75">
              <w:rPr>
                <w:rFonts w:ascii="Times New Roman" w:hAnsi="Times New Roman" w:cs="Times New Roman"/>
                <w:b/>
                <w:sz w:val="24"/>
                <w:szCs w:val="24"/>
              </w:rPr>
              <w:t>0</w:t>
            </w:r>
          </w:p>
        </w:tc>
        <w:tc>
          <w:tcPr>
            <w:tcW w:w="776" w:type="dxa"/>
          </w:tcPr>
          <w:p w:rsidR="006E4892" w:rsidRPr="0016352E" w:rsidRDefault="006E4892" w:rsidP="00B47F67">
            <w:pPr>
              <w:jc w:val="both"/>
              <w:rPr>
                <w:rFonts w:ascii="Times New Roman" w:hAnsi="Times New Roman" w:cs="Times New Roman"/>
                <w:sz w:val="24"/>
                <w:szCs w:val="24"/>
              </w:rPr>
            </w:pPr>
          </w:p>
        </w:tc>
        <w:tc>
          <w:tcPr>
            <w:tcW w:w="1509" w:type="dxa"/>
            <w:vMerge/>
          </w:tcPr>
          <w:p w:rsidR="006E4892" w:rsidRPr="0016352E" w:rsidRDefault="006E4892" w:rsidP="00B47F67">
            <w:pPr>
              <w:jc w:val="both"/>
              <w:rPr>
                <w:rFonts w:ascii="Times New Roman" w:hAnsi="Times New Roman" w:cs="Times New Roman"/>
                <w:sz w:val="24"/>
                <w:szCs w:val="24"/>
              </w:rPr>
            </w:pPr>
          </w:p>
        </w:tc>
        <w:tc>
          <w:tcPr>
            <w:tcW w:w="1110" w:type="dxa"/>
          </w:tcPr>
          <w:p w:rsidR="006E4892" w:rsidRPr="0016352E" w:rsidRDefault="006E4892" w:rsidP="00B47F67">
            <w:pPr>
              <w:jc w:val="both"/>
              <w:rPr>
                <w:rFonts w:ascii="Times New Roman" w:hAnsi="Times New Roman" w:cs="Times New Roman"/>
                <w:sz w:val="24"/>
                <w:szCs w:val="24"/>
              </w:rPr>
            </w:pPr>
          </w:p>
        </w:tc>
        <w:tc>
          <w:tcPr>
            <w:tcW w:w="1110" w:type="dxa"/>
          </w:tcPr>
          <w:p w:rsidR="006E4892" w:rsidRPr="0016352E" w:rsidRDefault="006E4892" w:rsidP="00B47F67">
            <w:pPr>
              <w:jc w:val="both"/>
              <w:rPr>
                <w:rFonts w:ascii="Times New Roman" w:hAnsi="Times New Roman" w:cs="Times New Roman"/>
                <w:sz w:val="24"/>
                <w:szCs w:val="24"/>
              </w:rPr>
            </w:pPr>
          </w:p>
        </w:tc>
        <w:tc>
          <w:tcPr>
            <w:tcW w:w="1910" w:type="dxa"/>
          </w:tcPr>
          <w:p w:rsidR="006E4892" w:rsidRPr="00F60CF6" w:rsidRDefault="006E4892" w:rsidP="00B47F67">
            <w:pPr>
              <w:jc w:val="both"/>
              <w:rPr>
                <w:rFonts w:ascii="Times New Roman" w:hAnsi="Times New Roman" w:cs="Times New Roman"/>
                <w:color w:val="FF0000"/>
                <w:sz w:val="24"/>
                <w:szCs w:val="24"/>
              </w:rPr>
            </w:pPr>
          </w:p>
        </w:tc>
      </w:tr>
    </w:tbl>
    <w:p w:rsidR="00672E1E" w:rsidRDefault="00672E1E" w:rsidP="0059272A">
      <w:pPr>
        <w:spacing w:after="200" w:line="240" w:lineRule="auto"/>
        <w:jc w:val="both"/>
        <w:rPr>
          <w:rFonts w:ascii="Times New Roman" w:eastAsia="Times New Roman" w:hAnsi="Times New Roman" w:cs="Times New Roman"/>
          <w:sz w:val="24"/>
          <w:szCs w:val="24"/>
          <w:lang w:eastAsia="fr-FR"/>
        </w:rPr>
      </w:pPr>
    </w:p>
    <w:p w:rsidR="0016352E" w:rsidRDefault="0016352E" w:rsidP="0016352E">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Bamako, le</w:t>
      </w:r>
    </w:p>
    <w:p w:rsidR="0016352E" w:rsidRDefault="0016352E" w:rsidP="0016352E">
      <w:pPr>
        <w:spacing w:after="200" w:line="240" w:lineRule="auto"/>
        <w:jc w:val="both"/>
        <w:rPr>
          <w:rFonts w:ascii="Times New Roman" w:eastAsia="Times New Roman" w:hAnsi="Times New Roman" w:cs="Times New Roman"/>
          <w:sz w:val="24"/>
          <w:szCs w:val="24"/>
          <w:lang w:eastAsia="fr-FR"/>
        </w:rPr>
      </w:pPr>
    </w:p>
    <w:p w:rsidR="0016352E" w:rsidRDefault="0016352E" w:rsidP="0016352E">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soumissionnaire</w:t>
      </w:r>
    </w:p>
    <w:p w:rsidR="0016352E" w:rsidRDefault="0016352E" w:rsidP="0016352E">
      <w:pPr>
        <w:spacing w:after="200" w:line="240" w:lineRule="auto"/>
        <w:jc w:val="both"/>
        <w:rPr>
          <w:rFonts w:ascii="Times New Roman" w:eastAsia="Times New Roman" w:hAnsi="Times New Roman" w:cs="Times New Roman"/>
          <w:sz w:val="24"/>
          <w:szCs w:val="24"/>
          <w:lang w:eastAsia="fr-FR"/>
        </w:rPr>
      </w:pPr>
    </w:p>
    <w:p w:rsidR="00672E1E" w:rsidRDefault="00672E1E" w:rsidP="0059272A">
      <w:pPr>
        <w:spacing w:after="200" w:line="240" w:lineRule="auto"/>
        <w:jc w:val="both"/>
        <w:rPr>
          <w:rFonts w:ascii="Times New Roman" w:eastAsia="Times New Roman" w:hAnsi="Times New Roman" w:cs="Times New Roman"/>
          <w:sz w:val="24"/>
          <w:szCs w:val="24"/>
          <w:lang w:eastAsia="fr-FR"/>
        </w:rPr>
      </w:pPr>
    </w:p>
    <w:p w:rsidR="00672E1E" w:rsidRDefault="00672E1E" w:rsidP="0059272A">
      <w:pPr>
        <w:spacing w:after="200" w:line="240" w:lineRule="auto"/>
        <w:jc w:val="both"/>
        <w:rPr>
          <w:rFonts w:ascii="Times New Roman" w:eastAsia="Times New Roman" w:hAnsi="Times New Roman" w:cs="Times New Roman"/>
          <w:sz w:val="24"/>
          <w:szCs w:val="24"/>
          <w:lang w:eastAsia="fr-FR"/>
        </w:rPr>
      </w:pPr>
    </w:p>
    <w:p w:rsidR="00994311" w:rsidRDefault="00994311" w:rsidP="0059272A">
      <w:pPr>
        <w:spacing w:after="200" w:line="240" w:lineRule="auto"/>
        <w:jc w:val="both"/>
        <w:rPr>
          <w:rFonts w:ascii="Times New Roman" w:eastAsia="Times New Roman" w:hAnsi="Times New Roman" w:cs="Times New Roman"/>
          <w:sz w:val="24"/>
          <w:szCs w:val="24"/>
          <w:lang w:eastAsia="fr-FR"/>
        </w:rPr>
      </w:pPr>
    </w:p>
    <w:p w:rsidR="00F86A60" w:rsidRDefault="00F86A60" w:rsidP="0059272A">
      <w:pPr>
        <w:spacing w:after="200" w:line="240" w:lineRule="auto"/>
        <w:jc w:val="both"/>
        <w:rPr>
          <w:rFonts w:ascii="Times New Roman" w:eastAsia="Times New Roman" w:hAnsi="Times New Roman" w:cs="Times New Roman"/>
          <w:sz w:val="24"/>
          <w:szCs w:val="24"/>
          <w:lang w:eastAsia="fr-FR"/>
        </w:rPr>
      </w:pPr>
    </w:p>
    <w:p w:rsidR="00F86A60" w:rsidRDefault="00F86A60" w:rsidP="0059272A">
      <w:pPr>
        <w:spacing w:after="200" w:line="240" w:lineRule="auto"/>
        <w:jc w:val="both"/>
        <w:rPr>
          <w:rFonts w:ascii="Times New Roman" w:eastAsia="Times New Roman" w:hAnsi="Times New Roman" w:cs="Times New Roman"/>
          <w:sz w:val="24"/>
          <w:szCs w:val="24"/>
          <w:lang w:eastAsia="fr-FR"/>
        </w:rPr>
      </w:pPr>
    </w:p>
    <w:p w:rsidR="00360DC5" w:rsidRDefault="00360DC5" w:rsidP="0059272A">
      <w:pPr>
        <w:spacing w:after="200" w:line="240" w:lineRule="auto"/>
        <w:jc w:val="both"/>
        <w:rPr>
          <w:rFonts w:ascii="Times New Roman" w:eastAsia="Times New Roman" w:hAnsi="Times New Roman" w:cs="Times New Roman"/>
          <w:sz w:val="24"/>
          <w:szCs w:val="24"/>
          <w:lang w:eastAsia="fr-FR"/>
        </w:rPr>
      </w:pPr>
    </w:p>
    <w:p w:rsidR="0016352E" w:rsidRDefault="0016352E" w:rsidP="0059272A">
      <w:pPr>
        <w:spacing w:after="200" w:line="240" w:lineRule="auto"/>
        <w:jc w:val="both"/>
        <w:rPr>
          <w:rFonts w:ascii="Times New Roman" w:eastAsia="Times New Roman" w:hAnsi="Times New Roman" w:cs="Times New Roman"/>
          <w:sz w:val="24"/>
          <w:szCs w:val="24"/>
          <w:lang w:eastAsia="fr-FR"/>
        </w:rPr>
      </w:pPr>
    </w:p>
    <w:p w:rsidR="0016352E" w:rsidRDefault="0016352E" w:rsidP="0059272A">
      <w:pPr>
        <w:spacing w:after="200" w:line="240" w:lineRule="auto"/>
        <w:jc w:val="both"/>
        <w:rPr>
          <w:rFonts w:ascii="Times New Roman" w:eastAsia="Times New Roman" w:hAnsi="Times New Roman" w:cs="Times New Roman"/>
          <w:sz w:val="24"/>
          <w:szCs w:val="24"/>
          <w:lang w:eastAsia="fr-FR"/>
        </w:rPr>
      </w:pPr>
    </w:p>
    <w:p w:rsidR="0016352E" w:rsidRDefault="0016352E" w:rsidP="0059272A">
      <w:pPr>
        <w:spacing w:after="200" w:line="240" w:lineRule="auto"/>
        <w:jc w:val="both"/>
        <w:rPr>
          <w:rFonts w:ascii="Times New Roman" w:eastAsia="Times New Roman" w:hAnsi="Times New Roman" w:cs="Times New Roman"/>
          <w:sz w:val="24"/>
          <w:szCs w:val="24"/>
          <w:lang w:eastAsia="fr-FR"/>
        </w:rPr>
      </w:pPr>
    </w:p>
    <w:p w:rsidR="0016352E" w:rsidRDefault="0016352E" w:rsidP="0059272A">
      <w:pPr>
        <w:spacing w:after="200" w:line="240" w:lineRule="auto"/>
        <w:jc w:val="both"/>
        <w:rPr>
          <w:rFonts w:ascii="Times New Roman" w:eastAsia="Times New Roman" w:hAnsi="Times New Roman" w:cs="Times New Roman"/>
          <w:sz w:val="24"/>
          <w:szCs w:val="24"/>
          <w:lang w:eastAsia="fr-FR"/>
        </w:rPr>
      </w:pPr>
    </w:p>
    <w:p w:rsidR="0016352E" w:rsidRDefault="0016352E" w:rsidP="0059272A">
      <w:pPr>
        <w:spacing w:after="200" w:line="240" w:lineRule="auto"/>
        <w:jc w:val="both"/>
        <w:rPr>
          <w:rFonts w:ascii="Times New Roman" w:eastAsia="Times New Roman" w:hAnsi="Times New Roman" w:cs="Times New Roman"/>
          <w:sz w:val="24"/>
          <w:szCs w:val="24"/>
          <w:lang w:eastAsia="fr-FR"/>
        </w:rPr>
      </w:pPr>
    </w:p>
    <w:p w:rsidR="00360DC5" w:rsidRDefault="00360DC5" w:rsidP="0059272A">
      <w:pPr>
        <w:spacing w:after="200" w:line="240" w:lineRule="auto"/>
        <w:jc w:val="both"/>
        <w:rPr>
          <w:rFonts w:ascii="Times New Roman" w:eastAsia="Times New Roman" w:hAnsi="Times New Roman" w:cs="Times New Roman"/>
          <w:sz w:val="24"/>
          <w:szCs w:val="24"/>
          <w:lang w:eastAsia="fr-FR"/>
        </w:rPr>
      </w:pPr>
    </w:p>
    <w:p w:rsidR="00DA5101" w:rsidRDefault="00DA5101" w:rsidP="00360DC5">
      <w:pPr>
        <w:pStyle w:val="Paragraphedeliste"/>
        <w:spacing w:after="200" w:line="240" w:lineRule="auto"/>
        <w:jc w:val="center"/>
        <w:rPr>
          <w:rFonts w:ascii="Times New Roman" w:eastAsia="Times New Roman" w:hAnsi="Times New Roman" w:cs="Times New Roman"/>
          <w:b/>
          <w:i/>
          <w:sz w:val="24"/>
          <w:szCs w:val="24"/>
          <w:lang w:eastAsia="fr-FR"/>
        </w:rPr>
      </w:pPr>
    </w:p>
    <w:p w:rsidR="00DA5101" w:rsidRDefault="00DA5101" w:rsidP="00360DC5">
      <w:pPr>
        <w:pStyle w:val="Paragraphedeliste"/>
        <w:spacing w:after="200" w:line="240" w:lineRule="auto"/>
        <w:jc w:val="center"/>
        <w:rPr>
          <w:rFonts w:ascii="Times New Roman" w:eastAsia="Times New Roman" w:hAnsi="Times New Roman" w:cs="Times New Roman"/>
          <w:b/>
          <w:i/>
          <w:sz w:val="24"/>
          <w:szCs w:val="24"/>
          <w:lang w:eastAsia="fr-FR"/>
        </w:rPr>
      </w:pPr>
    </w:p>
    <w:p w:rsidR="004D4634" w:rsidRDefault="004D4634" w:rsidP="00360DC5">
      <w:pPr>
        <w:pStyle w:val="Paragraphedeliste"/>
        <w:spacing w:after="200" w:line="240" w:lineRule="auto"/>
        <w:jc w:val="center"/>
        <w:rPr>
          <w:rFonts w:ascii="Times New Roman" w:eastAsia="Times New Roman" w:hAnsi="Times New Roman" w:cs="Times New Roman"/>
          <w:b/>
          <w:i/>
          <w:sz w:val="24"/>
          <w:szCs w:val="24"/>
          <w:lang w:eastAsia="fr-FR"/>
        </w:rPr>
      </w:pPr>
    </w:p>
    <w:p w:rsidR="004D4634" w:rsidRDefault="004D4634" w:rsidP="00360DC5">
      <w:pPr>
        <w:pStyle w:val="Paragraphedeliste"/>
        <w:spacing w:after="200" w:line="240" w:lineRule="auto"/>
        <w:jc w:val="center"/>
        <w:rPr>
          <w:rFonts w:ascii="Times New Roman" w:eastAsia="Times New Roman" w:hAnsi="Times New Roman" w:cs="Times New Roman"/>
          <w:b/>
          <w:i/>
          <w:sz w:val="24"/>
          <w:szCs w:val="24"/>
          <w:lang w:eastAsia="fr-FR"/>
        </w:rPr>
      </w:pPr>
    </w:p>
    <w:p w:rsidR="00DA5101" w:rsidRDefault="00DA5101" w:rsidP="00360DC5">
      <w:pPr>
        <w:pStyle w:val="Paragraphedeliste"/>
        <w:spacing w:after="200" w:line="240" w:lineRule="auto"/>
        <w:jc w:val="center"/>
        <w:rPr>
          <w:rFonts w:ascii="Times New Roman" w:eastAsia="Times New Roman" w:hAnsi="Times New Roman" w:cs="Times New Roman"/>
          <w:b/>
          <w:i/>
          <w:sz w:val="24"/>
          <w:szCs w:val="24"/>
          <w:lang w:eastAsia="fr-FR"/>
        </w:rPr>
      </w:pPr>
    </w:p>
    <w:p w:rsidR="00360DC5" w:rsidRPr="008832C2" w:rsidRDefault="00360DC5" w:rsidP="00360DC5">
      <w:pPr>
        <w:pStyle w:val="Paragraphedeliste"/>
        <w:spacing w:after="200" w:line="240" w:lineRule="auto"/>
        <w:jc w:val="center"/>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Lot 2</w:t>
      </w:r>
      <w:r w:rsidRPr="008832C2">
        <w:rPr>
          <w:rFonts w:ascii="Times New Roman" w:eastAsia="Times New Roman" w:hAnsi="Times New Roman" w:cs="Times New Roman"/>
          <w:b/>
          <w:i/>
          <w:sz w:val="24"/>
          <w:szCs w:val="24"/>
          <w:lang w:eastAsia="fr-FR"/>
        </w:rPr>
        <w:t xml:space="preserve"> : </w:t>
      </w:r>
      <w:r w:rsidRPr="008832C2">
        <w:rPr>
          <w:rFonts w:ascii="Times New Roman" w:hAnsi="Times New Roman" w:cs="Times New Roman"/>
          <w:b/>
          <w:i/>
          <w:color w:val="000000"/>
          <w:sz w:val="24"/>
          <w:szCs w:val="24"/>
        </w:rPr>
        <w:t xml:space="preserve">fourniture de </w:t>
      </w:r>
      <w:r w:rsidRPr="008832C2">
        <w:rPr>
          <w:rFonts w:ascii="Times New Roman" w:hAnsi="Times New Roman" w:cs="Times New Roman"/>
          <w:b/>
          <w:i/>
          <w:sz w:val="24"/>
          <w:szCs w:val="24"/>
        </w:rPr>
        <w:t>m</w:t>
      </w:r>
      <w:r>
        <w:rPr>
          <w:rFonts w:ascii="Times New Roman" w:hAnsi="Times New Roman" w:cs="Times New Roman"/>
          <w:b/>
          <w:i/>
          <w:sz w:val="24"/>
          <w:szCs w:val="24"/>
        </w:rPr>
        <w:t>atelas</w:t>
      </w:r>
      <w:r w:rsidRPr="008832C2">
        <w:rPr>
          <w:rFonts w:ascii="Times New Roman" w:hAnsi="Times New Roman" w:cs="Times New Roman"/>
          <w:sz w:val="24"/>
          <w:szCs w:val="24"/>
        </w:rPr>
        <w:t xml:space="preserve"> ;</w:t>
      </w:r>
    </w:p>
    <w:tbl>
      <w:tblPr>
        <w:tblW w:w="115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3"/>
        <w:gridCol w:w="3098"/>
        <w:gridCol w:w="1136"/>
        <w:gridCol w:w="776"/>
        <w:gridCol w:w="1509"/>
        <w:gridCol w:w="1110"/>
        <w:gridCol w:w="1110"/>
        <w:gridCol w:w="1910"/>
      </w:tblGrid>
      <w:tr w:rsidR="00360DC5" w:rsidRPr="00F60CF6" w:rsidTr="00402F6B">
        <w:trPr>
          <w:cantSplit/>
          <w:trHeight w:val="240"/>
          <w:jc w:val="center"/>
        </w:trPr>
        <w:tc>
          <w:tcPr>
            <w:tcW w:w="923" w:type="dxa"/>
            <w:vMerge w:val="restart"/>
            <w:tcBorders>
              <w:top w:val="double" w:sz="4" w:space="0" w:color="auto"/>
            </w:tcBorders>
          </w:tcPr>
          <w:p w:rsidR="00360DC5" w:rsidRPr="00F60CF6" w:rsidRDefault="00360DC5" w:rsidP="00402F6B">
            <w:pPr>
              <w:suppressAutoHyphens/>
              <w:spacing w:before="60"/>
              <w:jc w:val="center"/>
              <w:rPr>
                <w:rFonts w:ascii="Times New Roman" w:hAnsi="Times New Roman" w:cs="Times New Roman"/>
                <w:b/>
                <w:bCs/>
                <w:sz w:val="24"/>
                <w:szCs w:val="24"/>
              </w:rPr>
            </w:pPr>
            <w:r w:rsidRPr="00F60CF6">
              <w:rPr>
                <w:rFonts w:ascii="Times New Roman" w:hAnsi="Times New Roman" w:cs="Times New Roman"/>
                <w:b/>
                <w:bCs/>
                <w:sz w:val="24"/>
                <w:szCs w:val="24"/>
              </w:rPr>
              <w:t>Article No.</w:t>
            </w:r>
          </w:p>
        </w:tc>
        <w:tc>
          <w:tcPr>
            <w:tcW w:w="3098" w:type="dxa"/>
            <w:vMerge w:val="restart"/>
            <w:tcBorders>
              <w:top w:val="double" w:sz="4" w:space="0" w:color="auto"/>
            </w:tcBorders>
          </w:tcPr>
          <w:p w:rsidR="00360DC5" w:rsidRPr="00F60CF6" w:rsidRDefault="00360DC5" w:rsidP="00402F6B">
            <w:pPr>
              <w:suppressAutoHyphens/>
              <w:spacing w:before="60"/>
              <w:jc w:val="center"/>
              <w:rPr>
                <w:rFonts w:ascii="Times New Roman" w:hAnsi="Times New Roman" w:cs="Times New Roman"/>
                <w:b/>
                <w:bCs/>
                <w:sz w:val="24"/>
                <w:szCs w:val="24"/>
              </w:rPr>
            </w:pPr>
            <w:r w:rsidRPr="00F60CF6">
              <w:rPr>
                <w:rFonts w:ascii="Times New Roman" w:hAnsi="Times New Roman" w:cs="Times New Roman"/>
                <w:b/>
                <w:bCs/>
                <w:sz w:val="24"/>
                <w:szCs w:val="24"/>
              </w:rPr>
              <w:t>Description des Fournitures</w:t>
            </w:r>
          </w:p>
        </w:tc>
        <w:tc>
          <w:tcPr>
            <w:tcW w:w="1136" w:type="dxa"/>
            <w:vMerge w:val="restart"/>
            <w:tcBorders>
              <w:top w:val="double" w:sz="4" w:space="0" w:color="auto"/>
            </w:tcBorders>
          </w:tcPr>
          <w:p w:rsidR="00360DC5" w:rsidRPr="00F60CF6" w:rsidRDefault="00360DC5" w:rsidP="00402F6B">
            <w:pPr>
              <w:suppressAutoHyphens/>
              <w:spacing w:before="60"/>
              <w:jc w:val="center"/>
              <w:rPr>
                <w:rFonts w:ascii="Times New Roman" w:hAnsi="Times New Roman" w:cs="Times New Roman"/>
                <w:b/>
                <w:bCs/>
                <w:sz w:val="24"/>
                <w:szCs w:val="24"/>
              </w:rPr>
            </w:pPr>
            <w:r w:rsidRPr="00F60CF6">
              <w:rPr>
                <w:rFonts w:ascii="Times New Roman" w:hAnsi="Times New Roman" w:cs="Times New Roman"/>
                <w:b/>
                <w:bCs/>
                <w:sz w:val="24"/>
                <w:szCs w:val="24"/>
              </w:rPr>
              <w:t xml:space="preserve">Quantité </w:t>
            </w:r>
          </w:p>
          <w:p w:rsidR="00360DC5" w:rsidRPr="00F60CF6" w:rsidRDefault="00360DC5" w:rsidP="00402F6B">
            <w:pPr>
              <w:suppressAutoHyphens/>
              <w:spacing w:before="60"/>
              <w:jc w:val="center"/>
              <w:rPr>
                <w:rFonts w:ascii="Times New Roman" w:hAnsi="Times New Roman" w:cs="Times New Roman"/>
                <w:b/>
                <w:bCs/>
                <w:sz w:val="24"/>
                <w:szCs w:val="24"/>
              </w:rPr>
            </w:pPr>
            <w:r w:rsidRPr="00F60CF6">
              <w:rPr>
                <w:rFonts w:ascii="Times New Roman" w:hAnsi="Times New Roman" w:cs="Times New Roman"/>
                <w:b/>
                <w:bCs/>
                <w:sz w:val="24"/>
                <w:szCs w:val="24"/>
              </w:rPr>
              <w:t>(Nombre d’unités)</w:t>
            </w:r>
          </w:p>
        </w:tc>
        <w:tc>
          <w:tcPr>
            <w:tcW w:w="776" w:type="dxa"/>
            <w:vMerge w:val="restart"/>
            <w:tcBorders>
              <w:top w:val="double" w:sz="4" w:space="0" w:color="auto"/>
            </w:tcBorders>
          </w:tcPr>
          <w:p w:rsidR="00360DC5" w:rsidRPr="00F60CF6" w:rsidRDefault="00360DC5" w:rsidP="00402F6B">
            <w:pPr>
              <w:jc w:val="center"/>
              <w:rPr>
                <w:rFonts w:ascii="Times New Roman" w:hAnsi="Times New Roman" w:cs="Times New Roman"/>
                <w:b/>
                <w:bCs/>
                <w:sz w:val="24"/>
                <w:szCs w:val="24"/>
              </w:rPr>
            </w:pPr>
            <w:r w:rsidRPr="00F60CF6">
              <w:rPr>
                <w:rFonts w:ascii="Times New Roman" w:hAnsi="Times New Roman" w:cs="Times New Roman"/>
                <w:b/>
                <w:bCs/>
                <w:sz w:val="24"/>
                <w:szCs w:val="24"/>
              </w:rPr>
              <w:t>Unité</w:t>
            </w:r>
          </w:p>
        </w:tc>
        <w:tc>
          <w:tcPr>
            <w:tcW w:w="1509" w:type="dxa"/>
            <w:vMerge w:val="restart"/>
            <w:tcBorders>
              <w:top w:val="double" w:sz="4" w:space="0" w:color="auto"/>
            </w:tcBorders>
          </w:tcPr>
          <w:p w:rsidR="00360DC5" w:rsidRPr="00F60CF6" w:rsidRDefault="00360DC5" w:rsidP="00402F6B">
            <w:pPr>
              <w:spacing w:before="60"/>
              <w:jc w:val="center"/>
              <w:rPr>
                <w:rFonts w:ascii="Times New Roman" w:hAnsi="Times New Roman" w:cs="Times New Roman"/>
                <w:b/>
                <w:bCs/>
                <w:sz w:val="24"/>
                <w:szCs w:val="24"/>
              </w:rPr>
            </w:pPr>
            <w:r w:rsidRPr="00F60CF6">
              <w:rPr>
                <w:rFonts w:ascii="Times New Roman" w:hAnsi="Times New Roman" w:cs="Times New Roman"/>
                <w:b/>
                <w:bCs/>
                <w:sz w:val="24"/>
                <w:szCs w:val="24"/>
              </w:rPr>
              <w:t>Site (projet) ou Destination finale comme indiqués aux DPAO</w:t>
            </w:r>
          </w:p>
        </w:tc>
        <w:tc>
          <w:tcPr>
            <w:tcW w:w="4130" w:type="dxa"/>
            <w:gridSpan w:val="3"/>
            <w:tcBorders>
              <w:top w:val="double" w:sz="4" w:space="0" w:color="auto"/>
            </w:tcBorders>
          </w:tcPr>
          <w:p w:rsidR="00360DC5" w:rsidRPr="00F60CF6" w:rsidRDefault="00360DC5" w:rsidP="00402F6B">
            <w:pPr>
              <w:spacing w:before="60" w:after="60"/>
              <w:jc w:val="center"/>
              <w:rPr>
                <w:rFonts w:ascii="Times New Roman" w:hAnsi="Times New Roman" w:cs="Times New Roman"/>
                <w:b/>
                <w:bCs/>
                <w:sz w:val="24"/>
                <w:szCs w:val="24"/>
              </w:rPr>
            </w:pPr>
            <w:r w:rsidRPr="00F60CF6">
              <w:rPr>
                <w:rFonts w:ascii="Times New Roman" w:hAnsi="Times New Roman" w:cs="Times New Roman"/>
                <w:b/>
                <w:bCs/>
                <w:sz w:val="24"/>
                <w:szCs w:val="24"/>
              </w:rPr>
              <w:t>Date de livraison</w:t>
            </w:r>
          </w:p>
        </w:tc>
      </w:tr>
      <w:tr w:rsidR="00360DC5" w:rsidRPr="00F60CF6" w:rsidTr="00402F6B">
        <w:trPr>
          <w:cantSplit/>
          <w:trHeight w:val="240"/>
          <w:jc w:val="center"/>
        </w:trPr>
        <w:tc>
          <w:tcPr>
            <w:tcW w:w="0" w:type="auto"/>
            <w:vMerge/>
            <w:tcBorders>
              <w:top w:val="double" w:sz="4" w:space="0" w:color="auto"/>
            </w:tcBorders>
            <w:vAlign w:val="center"/>
          </w:tcPr>
          <w:p w:rsidR="00360DC5" w:rsidRPr="00F60CF6" w:rsidRDefault="00360DC5" w:rsidP="00402F6B">
            <w:pPr>
              <w:rPr>
                <w:rFonts w:ascii="Times New Roman" w:hAnsi="Times New Roman" w:cs="Times New Roman"/>
                <w:b/>
                <w:bCs/>
                <w:sz w:val="24"/>
                <w:szCs w:val="24"/>
              </w:rPr>
            </w:pPr>
          </w:p>
        </w:tc>
        <w:tc>
          <w:tcPr>
            <w:tcW w:w="3098" w:type="dxa"/>
            <w:vMerge/>
            <w:tcBorders>
              <w:top w:val="double" w:sz="4" w:space="0" w:color="auto"/>
            </w:tcBorders>
            <w:vAlign w:val="center"/>
          </w:tcPr>
          <w:p w:rsidR="00360DC5" w:rsidRPr="00F60CF6" w:rsidRDefault="00360DC5" w:rsidP="00402F6B">
            <w:pPr>
              <w:rPr>
                <w:rFonts w:ascii="Times New Roman" w:hAnsi="Times New Roman" w:cs="Times New Roman"/>
                <w:b/>
                <w:bCs/>
                <w:sz w:val="24"/>
                <w:szCs w:val="24"/>
              </w:rPr>
            </w:pPr>
          </w:p>
        </w:tc>
        <w:tc>
          <w:tcPr>
            <w:tcW w:w="1136" w:type="dxa"/>
            <w:vMerge/>
            <w:tcBorders>
              <w:top w:val="double" w:sz="4" w:space="0" w:color="auto"/>
            </w:tcBorders>
            <w:vAlign w:val="center"/>
          </w:tcPr>
          <w:p w:rsidR="00360DC5" w:rsidRPr="00F60CF6" w:rsidRDefault="00360DC5" w:rsidP="00402F6B">
            <w:pPr>
              <w:rPr>
                <w:rFonts w:ascii="Times New Roman" w:hAnsi="Times New Roman" w:cs="Times New Roman"/>
                <w:b/>
                <w:bCs/>
                <w:sz w:val="24"/>
                <w:szCs w:val="24"/>
              </w:rPr>
            </w:pPr>
          </w:p>
        </w:tc>
        <w:tc>
          <w:tcPr>
            <w:tcW w:w="776" w:type="dxa"/>
            <w:vMerge/>
            <w:tcBorders>
              <w:top w:val="double" w:sz="4" w:space="0" w:color="auto"/>
            </w:tcBorders>
            <w:vAlign w:val="center"/>
          </w:tcPr>
          <w:p w:rsidR="00360DC5" w:rsidRPr="00F60CF6" w:rsidRDefault="00360DC5" w:rsidP="00402F6B">
            <w:pPr>
              <w:rPr>
                <w:rFonts w:ascii="Times New Roman" w:hAnsi="Times New Roman" w:cs="Times New Roman"/>
                <w:b/>
                <w:bCs/>
                <w:sz w:val="24"/>
                <w:szCs w:val="24"/>
              </w:rPr>
            </w:pPr>
          </w:p>
        </w:tc>
        <w:tc>
          <w:tcPr>
            <w:tcW w:w="1509" w:type="dxa"/>
            <w:vMerge/>
            <w:tcBorders>
              <w:top w:val="double" w:sz="4" w:space="0" w:color="auto"/>
            </w:tcBorders>
            <w:vAlign w:val="center"/>
          </w:tcPr>
          <w:p w:rsidR="00360DC5" w:rsidRPr="00F60CF6" w:rsidRDefault="00360DC5" w:rsidP="00402F6B">
            <w:pPr>
              <w:rPr>
                <w:rFonts w:ascii="Times New Roman" w:hAnsi="Times New Roman" w:cs="Times New Roman"/>
                <w:b/>
                <w:bCs/>
                <w:sz w:val="24"/>
                <w:szCs w:val="24"/>
              </w:rPr>
            </w:pPr>
          </w:p>
        </w:tc>
        <w:tc>
          <w:tcPr>
            <w:tcW w:w="1110" w:type="dxa"/>
          </w:tcPr>
          <w:p w:rsidR="00360DC5" w:rsidRPr="00F60CF6" w:rsidRDefault="00360DC5" w:rsidP="00402F6B">
            <w:pPr>
              <w:spacing w:before="60" w:after="60"/>
              <w:jc w:val="center"/>
              <w:rPr>
                <w:rFonts w:ascii="Times New Roman" w:hAnsi="Times New Roman" w:cs="Times New Roman"/>
                <w:b/>
                <w:bCs/>
                <w:sz w:val="24"/>
                <w:szCs w:val="24"/>
              </w:rPr>
            </w:pPr>
            <w:r w:rsidRPr="00F60CF6">
              <w:rPr>
                <w:rFonts w:ascii="Times New Roman" w:hAnsi="Times New Roman" w:cs="Times New Roman"/>
                <w:b/>
                <w:bCs/>
                <w:sz w:val="24"/>
                <w:szCs w:val="24"/>
              </w:rPr>
              <w:t>Date de livraison au plus tôt</w:t>
            </w:r>
          </w:p>
        </w:tc>
        <w:tc>
          <w:tcPr>
            <w:tcW w:w="1110" w:type="dxa"/>
          </w:tcPr>
          <w:p w:rsidR="00360DC5" w:rsidRPr="00F60CF6" w:rsidRDefault="00360DC5" w:rsidP="00402F6B">
            <w:pPr>
              <w:spacing w:before="60" w:after="60"/>
              <w:jc w:val="center"/>
              <w:rPr>
                <w:rFonts w:ascii="Times New Roman" w:hAnsi="Times New Roman" w:cs="Times New Roman"/>
                <w:b/>
                <w:bCs/>
                <w:sz w:val="24"/>
                <w:szCs w:val="24"/>
              </w:rPr>
            </w:pPr>
            <w:r w:rsidRPr="00F60CF6">
              <w:rPr>
                <w:rFonts w:ascii="Times New Roman" w:hAnsi="Times New Roman" w:cs="Times New Roman"/>
                <w:b/>
                <w:bCs/>
                <w:sz w:val="24"/>
                <w:szCs w:val="24"/>
              </w:rPr>
              <w:t>Date de livraison au plus tard</w:t>
            </w:r>
          </w:p>
          <w:p w:rsidR="00360DC5" w:rsidRPr="00F60CF6" w:rsidRDefault="00360DC5" w:rsidP="00402F6B">
            <w:pPr>
              <w:spacing w:before="60" w:after="60"/>
              <w:jc w:val="center"/>
              <w:rPr>
                <w:rFonts w:ascii="Times New Roman" w:hAnsi="Times New Roman" w:cs="Times New Roman"/>
                <w:b/>
                <w:bCs/>
                <w:sz w:val="24"/>
                <w:szCs w:val="24"/>
              </w:rPr>
            </w:pPr>
          </w:p>
        </w:tc>
        <w:tc>
          <w:tcPr>
            <w:tcW w:w="1910" w:type="dxa"/>
          </w:tcPr>
          <w:p w:rsidR="00360DC5" w:rsidRPr="00F60CF6" w:rsidRDefault="00360DC5" w:rsidP="00402F6B">
            <w:pPr>
              <w:spacing w:before="60" w:after="60"/>
              <w:jc w:val="center"/>
              <w:rPr>
                <w:rFonts w:ascii="Times New Roman" w:hAnsi="Times New Roman" w:cs="Times New Roman"/>
                <w:b/>
                <w:bCs/>
                <w:sz w:val="24"/>
                <w:szCs w:val="24"/>
              </w:rPr>
            </w:pPr>
            <w:r w:rsidRPr="00F60CF6">
              <w:rPr>
                <w:rFonts w:ascii="Times New Roman" w:hAnsi="Times New Roman" w:cs="Times New Roman"/>
                <w:b/>
                <w:bCs/>
                <w:sz w:val="24"/>
                <w:szCs w:val="24"/>
              </w:rPr>
              <w:t xml:space="preserve">Date de livraison offerte par le </w:t>
            </w:r>
            <w:r w:rsidRPr="00F60CF6">
              <w:rPr>
                <w:rFonts w:ascii="Times New Roman" w:hAnsi="Times New Roman" w:cs="Times New Roman"/>
                <w:b/>
                <w:sz w:val="24"/>
                <w:szCs w:val="24"/>
              </w:rPr>
              <w:t>Soumissionnaire</w:t>
            </w:r>
          </w:p>
          <w:p w:rsidR="00360DC5" w:rsidRPr="00F60CF6" w:rsidRDefault="00360DC5" w:rsidP="00402F6B">
            <w:pPr>
              <w:spacing w:before="60" w:after="60"/>
              <w:jc w:val="center"/>
              <w:rPr>
                <w:rFonts w:ascii="Times New Roman" w:hAnsi="Times New Roman" w:cs="Times New Roman"/>
                <w:b/>
                <w:bCs/>
                <w:sz w:val="24"/>
                <w:szCs w:val="24"/>
              </w:rPr>
            </w:pPr>
            <w:r w:rsidRPr="00F60CF6">
              <w:rPr>
                <w:rFonts w:ascii="Times New Roman" w:hAnsi="Times New Roman" w:cs="Times New Roman"/>
                <w:b/>
                <w:bCs/>
                <w:sz w:val="24"/>
                <w:szCs w:val="24"/>
              </w:rPr>
              <w:t>[</w:t>
            </w:r>
            <w:r w:rsidRPr="00F60CF6">
              <w:rPr>
                <w:rFonts w:ascii="Times New Roman" w:hAnsi="Times New Roman" w:cs="Times New Roman"/>
                <w:b/>
                <w:bCs/>
                <w:i/>
                <w:iCs/>
                <w:sz w:val="24"/>
                <w:szCs w:val="24"/>
              </w:rPr>
              <w:t xml:space="preserve">à indiquer par le </w:t>
            </w:r>
            <w:r w:rsidRPr="00F60CF6">
              <w:rPr>
                <w:rFonts w:ascii="Times New Roman" w:hAnsi="Times New Roman" w:cs="Times New Roman"/>
                <w:i/>
                <w:sz w:val="24"/>
                <w:szCs w:val="24"/>
              </w:rPr>
              <w:t>Soumissionnaire</w:t>
            </w:r>
            <w:r w:rsidRPr="00F60CF6">
              <w:rPr>
                <w:rFonts w:ascii="Times New Roman" w:hAnsi="Times New Roman" w:cs="Times New Roman"/>
                <w:b/>
                <w:bCs/>
                <w:sz w:val="24"/>
                <w:szCs w:val="24"/>
              </w:rPr>
              <w:t>]</w:t>
            </w:r>
          </w:p>
        </w:tc>
      </w:tr>
      <w:tr w:rsidR="00360DC5" w:rsidRPr="00F60CF6" w:rsidTr="00402F6B">
        <w:trPr>
          <w:cantSplit/>
          <w:jc w:val="center"/>
        </w:trPr>
        <w:tc>
          <w:tcPr>
            <w:tcW w:w="923" w:type="dxa"/>
          </w:tcPr>
          <w:p w:rsidR="00360DC5" w:rsidRPr="00F60CF6" w:rsidRDefault="00360DC5" w:rsidP="00402F6B">
            <w:pPr>
              <w:jc w:val="center"/>
              <w:rPr>
                <w:rFonts w:ascii="Times New Roman" w:hAnsi="Times New Roman" w:cs="Times New Roman"/>
                <w:bCs/>
                <w:sz w:val="24"/>
                <w:szCs w:val="24"/>
              </w:rPr>
            </w:pPr>
            <w:r w:rsidRPr="00F60CF6">
              <w:rPr>
                <w:rFonts w:ascii="Times New Roman" w:hAnsi="Times New Roman" w:cs="Times New Roman"/>
                <w:bCs/>
                <w:sz w:val="24"/>
                <w:szCs w:val="24"/>
              </w:rPr>
              <w:t>1</w:t>
            </w:r>
          </w:p>
        </w:tc>
        <w:tc>
          <w:tcPr>
            <w:tcW w:w="3098" w:type="dxa"/>
          </w:tcPr>
          <w:p w:rsidR="00360DC5" w:rsidRPr="00F60CF6" w:rsidRDefault="00360DC5" w:rsidP="00402F6B">
            <w:pPr>
              <w:jc w:val="center"/>
              <w:rPr>
                <w:rFonts w:ascii="Times New Roman" w:hAnsi="Times New Roman" w:cs="Times New Roman"/>
                <w:b/>
                <w:sz w:val="24"/>
                <w:szCs w:val="24"/>
              </w:rPr>
            </w:pPr>
            <w:r>
              <w:rPr>
                <w:rFonts w:ascii="Times New Roman" w:eastAsia="MS Gothic" w:hAnsi="Times New Roman" w:cs="Times New Roman"/>
                <w:b/>
                <w:bCs/>
                <w:sz w:val="24"/>
                <w:szCs w:val="24"/>
              </w:rPr>
              <w:t>Matelas 01 place</w:t>
            </w:r>
          </w:p>
        </w:tc>
        <w:tc>
          <w:tcPr>
            <w:tcW w:w="1136" w:type="dxa"/>
          </w:tcPr>
          <w:p w:rsidR="00360DC5" w:rsidRPr="0016352E" w:rsidRDefault="00360DC5" w:rsidP="00402F6B">
            <w:pPr>
              <w:rPr>
                <w:rFonts w:ascii="Times New Roman" w:hAnsi="Times New Roman" w:cs="Times New Roman"/>
                <w:b/>
                <w:sz w:val="24"/>
                <w:szCs w:val="24"/>
              </w:rPr>
            </w:pPr>
          </w:p>
          <w:p w:rsidR="00360DC5" w:rsidRPr="0016352E" w:rsidRDefault="006E4892" w:rsidP="00402F6B">
            <w:pPr>
              <w:jc w:val="center"/>
              <w:rPr>
                <w:rFonts w:ascii="Times New Roman" w:hAnsi="Times New Roman" w:cs="Times New Roman"/>
                <w:sz w:val="24"/>
                <w:szCs w:val="24"/>
              </w:rPr>
            </w:pPr>
            <w:r>
              <w:rPr>
                <w:rFonts w:ascii="Times New Roman" w:hAnsi="Times New Roman" w:cs="Times New Roman"/>
                <w:b/>
                <w:sz w:val="24"/>
                <w:szCs w:val="24"/>
              </w:rPr>
              <w:t>5 560</w:t>
            </w:r>
          </w:p>
        </w:tc>
        <w:tc>
          <w:tcPr>
            <w:tcW w:w="776" w:type="dxa"/>
          </w:tcPr>
          <w:p w:rsidR="00360DC5" w:rsidRPr="0016352E" w:rsidRDefault="00360DC5" w:rsidP="00402F6B">
            <w:pPr>
              <w:suppressAutoHyphens/>
              <w:jc w:val="both"/>
              <w:rPr>
                <w:rFonts w:ascii="Times New Roman" w:hAnsi="Times New Roman" w:cs="Times New Roman"/>
                <w:sz w:val="24"/>
                <w:szCs w:val="24"/>
              </w:rPr>
            </w:pPr>
          </w:p>
        </w:tc>
        <w:tc>
          <w:tcPr>
            <w:tcW w:w="1509" w:type="dxa"/>
          </w:tcPr>
          <w:p w:rsidR="00360DC5" w:rsidRPr="0016352E" w:rsidRDefault="00360DC5" w:rsidP="00402F6B">
            <w:pPr>
              <w:suppressAutoHyphens/>
              <w:jc w:val="both"/>
              <w:rPr>
                <w:rFonts w:ascii="Times New Roman" w:hAnsi="Times New Roman" w:cs="Times New Roman"/>
                <w:bCs/>
                <w:i/>
                <w:iCs/>
                <w:sz w:val="24"/>
                <w:szCs w:val="24"/>
              </w:rPr>
            </w:pPr>
          </w:p>
          <w:p w:rsidR="00360DC5" w:rsidRPr="0016352E" w:rsidRDefault="00360DC5" w:rsidP="00402F6B">
            <w:pPr>
              <w:suppressAutoHyphens/>
              <w:jc w:val="both"/>
              <w:rPr>
                <w:rFonts w:ascii="Times New Roman" w:hAnsi="Times New Roman" w:cs="Times New Roman"/>
                <w:bCs/>
                <w:i/>
                <w:iCs/>
                <w:sz w:val="24"/>
                <w:szCs w:val="24"/>
              </w:rPr>
            </w:pPr>
          </w:p>
        </w:tc>
        <w:tc>
          <w:tcPr>
            <w:tcW w:w="1110" w:type="dxa"/>
          </w:tcPr>
          <w:p w:rsidR="00360DC5" w:rsidRPr="0016352E" w:rsidRDefault="00360DC5" w:rsidP="00402F6B">
            <w:pPr>
              <w:jc w:val="both"/>
              <w:rPr>
                <w:rFonts w:ascii="Times New Roman" w:hAnsi="Times New Roman" w:cs="Times New Roman"/>
                <w:sz w:val="24"/>
                <w:szCs w:val="24"/>
              </w:rPr>
            </w:pPr>
          </w:p>
        </w:tc>
        <w:tc>
          <w:tcPr>
            <w:tcW w:w="1110" w:type="dxa"/>
          </w:tcPr>
          <w:p w:rsidR="00360DC5" w:rsidRPr="0016352E" w:rsidRDefault="00EB0520" w:rsidP="00402F6B">
            <w:pPr>
              <w:jc w:val="both"/>
              <w:rPr>
                <w:rFonts w:ascii="Times New Roman" w:hAnsi="Times New Roman" w:cs="Times New Roman"/>
                <w:sz w:val="24"/>
                <w:szCs w:val="24"/>
              </w:rPr>
            </w:pPr>
            <w:r w:rsidRPr="0016352E">
              <w:rPr>
                <w:rFonts w:ascii="Times New Roman" w:hAnsi="Times New Roman" w:cs="Times New Roman"/>
                <w:sz w:val="24"/>
                <w:szCs w:val="24"/>
              </w:rPr>
              <w:t>20 jours</w:t>
            </w:r>
          </w:p>
        </w:tc>
        <w:tc>
          <w:tcPr>
            <w:tcW w:w="1910" w:type="dxa"/>
          </w:tcPr>
          <w:p w:rsidR="00360DC5" w:rsidRPr="00F60CF6" w:rsidRDefault="00360DC5" w:rsidP="00402F6B">
            <w:pPr>
              <w:jc w:val="both"/>
              <w:rPr>
                <w:rFonts w:ascii="Times New Roman" w:hAnsi="Times New Roman" w:cs="Times New Roman"/>
                <w:color w:val="FF0000"/>
                <w:sz w:val="24"/>
                <w:szCs w:val="24"/>
              </w:rPr>
            </w:pPr>
          </w:p>
        </w:tc>
      </w:tr>
    </w:tbl>
    <w:p w:rsidR="0016352E" w:rsidRDefault="0016352E" w:rsidP="0016352E">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Bamako, le</w:t>
      </w:r>
    </w:p>
    <w:p w:rsidR="0016352E" w:rsidRDefault="0016352E" w:rsidP="0016352E">
      <w:pPr>
        <w:spacing w:after="200" w:line="240" w:lineRule="auto"/>
        <w:jc w:val="both"/>
        <w:rPr>
          <w:rFonts w:ascii="Times New Roman" w:eastAsia="Times New Roman" w:hAnsi="Times New Roman" w:cs="Times New Roman"/>
          <w:sz w:val="24"/>
          <w:szCs w:val="24"/>
          <w:lang w:eastAsia="fr-FR"/>
        </w:rPr>
      </w:pPr>
    </w:p>
    <w:p w:rsidR="0016352E" w:rsidRDefault="0016352E" w:rsidP="0016352E">
      <w:pPr>
        <w:spacing w:after="200" w:line="240" w:lineRule="auto"/>
        <w:jc w:val="both"/>
        <w:rPr>
          <w:rFonts w:ascii="Times New Roman" w:eastAsia="Times New Roman" w:hAnsi="Times New Roman" w:cs="Times New Roman"/>
          <w:sz w:val="24"/>
          <w:szCs w:val="24"/>
          <w:lang w:eastAsia="fr-FR"/>
        </w:rPr>
      </w:pPr>
    </w:p>
    <w:p w:rsidR="0016352E" w:rsidRDefault="0016352E" w:rsidP="0016352E">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soumissionnaire</w:t>
      </w:r>
    </w:p>
    <w:p w:rsidR="0016352E" w:rsidRDefault="0016352E" w:rsidP="0016352E">
      <w:pPr>
        <w:spacing w:after="200" w:line="240" w:lineRule="auto"/>
        <w:jc w:val="both"/>
        <w:rPr>
          <w:rFonts w:ascii="Times New Roman" w:eastAsia="Times New Roman" w:hAnsi="Times New Roman" w:cs="Times New Roman"/>
          <w:sz w:val="24"/>
          <w:szCs w:val="24"/>
          <w:lang w:eastAsia="fr-FR"/>
        </w:rPr>
      </w:pPr>
    </w:p>
    <w:p w:rsidR="00360DC5" w:rsidRDefault="00360DC5" w:rsidP="00360DC5">
      <w:pPr>
        <w:spacing w:after="200" w:line="240" w:lineRule="auto"/>
        <w:jc w:val="both"/>
        <w:rPr>
          <w:rFonts w:ascii="Times New Roman" w:eastAsia="Times New Roman" w:hAnsi="Times New Roman" w:cs="Times New Roman"/>
          <w:sz w:val="24"/>
          <w:szCs w:val="24"/>
          <w:lang w:eastAsia="fr-FR"/>
        </w:rPr>
      </w:pPr>
    </w:p>
    <w:p w:rsidR="00360DC5" w:rsidRDefault="00360DC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EB69E8" w:rsidRDefault="00EB69E8" w:rsidP="00D030A3">
      <w:pPr>
        <w:rPr>
          <w:rFonts w:ascii="Times New Roman" w:eastAsia="Times New Roman" w:hAnsi="Times New Roman" w:cs="Times New Roman"/>
          <w:sz w:val="24"/>
          <w:szCs w:val="24"/>
          <w:lang w:eastAsia="fr-FR"/>
        </w:rPr>
      </w:pPr>
    </w:p>
    <w:p w:rsidR="00D030A3" w:rsidRDefault="00D030A3" w:rsidP="00D030A3">
      <w:pPr>
        <w:rPr>
          <w:rFonts w:ascii="Times New Roman" w:eastAsia="Times New Roman" w:hAnsi="Times New Roman" w:cs="Times New Roman"/>
          <w:b/>
          <w:i/>
          <w:sz w:val="24"/>
          <w:szCs w:val="24"/>
          <w:lang w:eastAsia="fr-FR"/>
        </w:rPr>
      </w:pPr>
    </w:p>
    <w:p w:rsidR="00763598" w:rsidRPr="00EB69E8" w:rsidRDefault="008876D5" w:rsidP="00EB69E8">
      <w:pPr>
        <w:jc w:val="center"/>
        <w:rPr>
          <w:b/>
          <w:i/>
          <w:lang w:eastAsia="fr-FR"/>
        </w:rPr>
      </w:pPr>
      <w:r>
        <w:rPr>
          <w:rFonts w:ascii="Times New Roman" w:eastAsia="Times New Roman" w:hAnsi="Times New Roman" w:cs="Times New Roman"/>
          <w:b/>
          <w:i/>
          <w:sz w:val="24"/>
          <w:szCs w:val="24"/>
          <w:lang w:eastAsia="fr-FR"/>
        </w:rPr>
        <w:lastRenderedPageBreak/>
        <w:t>Lot 3</w:t>
      </w:r>
      <w:r w:rsidR="00EB69E8" w:rsidRPr="00E6480A">
        <w:rPr>
          <w:rFonts w:ascii="Times New Roman" w:eastAsia="Times New Roman" w:hAnsi="Times New Roman" w:cs="Times New Roman"/>
          <w:b/>
          <w:i/>
          <w:sz w:val="24"/>
          <w:szCs w:val="24"/>
          <w:lang w:eastAsia="fr-FR"/>
        </w:rPr>
        <w:t xml:space="preserve"> : </w:t>
      </w:r>
      <w:r w:rsidR="00EB69E8" w:rsidRPr="00E6480A">
        <w:rPr>
          <w:rFonts w:ascii="Times New Roman" w:hAnsi="Times New Roman" w:cs="Times New Roman"/>
          <w:b/>
          <w:i/>
          <w:color w:val="000000"/>
          <w:sz w:val="24"/>
          <w:szCs w:val="24"/>
        </w:rPr>
        <w:t xml:space="preserve">fourniture de </w:t>
      </w:r>
      <w:r w:rsidR="00EB69E8" w:rsidRPr="00E6480A">
        <w:rPr>
          <w:rFonts w:ascii="Times New Roman" w:hAnsi="Times New Roman" w:cs="Times New Roman"/>
          <w:b/>
          <w:i/>
          <w:sz w:val="24"/>
          <w:szCs w:val="24"/>
        </w:rPr>
        <w:t>matériels d’assainissements.</w:t>
      </w:r>
    </w:p>
    <w:tbl>
      <w:tblPr>
        <w:tblW w:w="105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3"/>
        <w:gridCol w:w="1922"/>
        <w:gridCol w:w="1136"/>
        <w:gridCol w:w="963"/>
        <w:gridCol w:w="1509"/>
        <w:gridCol w:w="1110"/>
        <w:gridCol w:w="1110"/>
        <w:gridCol w:w="1910"/>
      </w:tblGrid>
      <w:tr w:rsidR="005317BC" w:rsidRPr="005C3490" w:rsidTr="005219A9">
        <w:trPr>
          <w:cantSplit/>
          <w:trHeight w:val="240"/>
          <w:jc w:val="center"/>
        </w:trPr>
        <w:tc>
          <w:tcPr>
            <w:tcW w:w="923" w:type="dxa"/>
            <w:vMerge w:val="restart"/>
            <w:tcBorders>
              <w:top w:val="double" w:sz="4" w:space="0" w:color="auto"/>
            </w:tcBorders>
          </w:tcPr>
          <w:p w:rsidR="005317BC" w:rsidRPr="005C3490" w:rsidRDefault="005317BC" w:rsidP="000B4AEF">
            <w:pPr>
              <w:suppressAutoHyphens/>
              <w:spacing w:before="60"/>
              <w:jc w:val="center"/>
              <w:rPr>
                <w:rFonts w:ascii="Times New Roman" w:hAnsi="Times New Roman" w:cs="Times New Roman"/>
                <w:b/>
                <w:bCs/>
                <w:sz w:val="24"/>
                <w:szCs w:val="24"/>
              </w:rPr>
            </w:pPr>
            <w:r w:rsidRPr="005C3490">
              <w:rPr>
                <w:rFonts w:ascii="Times New Roman" w:hAnsi="Times New Roman" w:cs="Times New Roman"/>
                <w:b/>
                <w:bCs/>
                <w:sz w:val="24"/>
                <w:szCs w:val="24"/>
              </w:rPr>
              <w:t>Article No.</w:t>
            </w:r>
          </w:p>
        </w:tc>
        <w:tc>
          <w:tcPr>
            <w:tcW w:w="1922" w:type="dxa"/>
            <w:vMerge w:val="restart"/>
            <w:tcBorders>
              <w:top w:val="double" w:sz="4" w:space="0" w:color="auto"/>
            </w:tcBorders>
          </w:tcPr>
          <w:p w:rsidR="005317BC" w:rsidRPr="005C3490" w:rsidRDefault="005317BC" w:rsidP="000B4AEF">
            <w:pPr>
              <w:suppressAutoHyphens/>
              <w:spacing w:before="60"/>
              <w:jc w:val="center"/>
              <w:rPr>
                <w:rFonts w:ascii="Times New Roman" w:hAnsi="Times New Roman" w:cs="Times New Roman"/>
                <w:b/>
                <w:bCs/>
                <w:sz w:val="24"/>
                <w:szCs w:val="24"/>
              </w:rPr>
            </w:pPr>
            <w:r w:rsidRPr="005C3490">
              <w:rPr>
                <w:rFonts w:ascii="Times New Roman" w:hAnsi="Times New Roman" w:cs="Times New Roman"/>
                <w:b/>
                <w:bCs/>
                <w:sz w:val="24"/>
                <w:szCs w:val="24"/>
              </w:rPr>
              <w:t>Description des Fournitures</w:t>
            </w:r>
          </w:p>
        </w:tc>
        <w:tc>
          <w:tcPr>
            <w:tcW w:w="1136" w:type="dxa"/>
            <w:vMerge w:val="restart"/>
            <w:tcBorders>
              <w:top w:val="double" w:sz="4" w:space="0" w:color="auto"/>
            </w:tcBorders>
          </w:tcPr>
          <w:p w:rsidR="005317BC" w:rsidRPr="005C3490" w:rsidRDefault="005317BC" w:rsidP="000B4AEF">
            <w:pPr>
              <w:suppressAutoHyphens/>
              <w:spacing w:before="60"/>
              <w:jc w:val="center"/>
              <w:rPr>
                <w:rFonts w:ascii="Times New Roman" w:hAnsi="Times New Roman" w:cs="Times New Roman"/>
                <w:b/>
                <w:bCs/>
                <w:sz w:val="24"/>
                <w:szCs w:val="24"/>
              </w:rPr>
            </w:pPr>
            <w:r w:rsidRPr="005C3490">
              <w:rPr>
                <w:rFonts w:ascii="Times New Roman" w:hAnsi="Times New Roman" w:cs="Times New Roman"/>
                <w:b/>
                <w:bCs/>
                <w:sz w:val="24"/>
                <w:szCs w:val="24"/>
              </w:rPr>
              <w:t xml:space="preserve">Quantité </w:t>
            </w:r>
          </w:p>
          <w:p w:rsidR="005317BC" w:rsidRPr="005C3490" w:rsidRDefault="005317BC" w:rsidP="000B4AEF">
            <w:pPr>
              <w:suppressAutoHyphens/>
              <w:spacing w:before="60"/>
              <w:jc w:val="center"/>
              <w:rPr>
                <w:rFonts w:ascii="Times New Roman" w:hAnsi="Times New Roman" w:cs="Times New Roman"/>
                <w:b/>
                <w:bCs/>
                <w:sz w:val="24"/>
                <w:szCs w:val="24"/>
              </w:rPr>
            </w:pPr>
            <w:r w:rsidRPr="005C3490">
              <w:rPr>
                <w:rFonts w:ascii="Times New Roman" w:hAnsi="Times New Roman" w:cs="Times New Roman"/>
                <w:b/>
                <w:bCs/>
                <w:sz w:val="24"/>
                <w:szCs w:val="24"/>
              </w:rPr>
              <w:t>(Nombre d’unités)</w:t>
            </w:r>
          </w:p>
        </w:tc>
        <w:tc>
          <w:tcPr>
            <w:tcW w:w="963" w:type="dxa"/>
            <w:vMerge w:val="restart"/>
            <w:tcBorders>
              <w:top w:val="double" w:sz="4" w:space="0" w:color="auto"/>
            </w:tcBorders>
          </w:tcPr>
          <w:p w:rsidR="005317BC" w:rsidRPr="005C3490" w:rsidRDefault="005317BC" w:rsidP="000B4AEF">
            <w:pPr>
              <w:jc w:val="center"/>
              <w:rPr>
                <w:rFonts w:ascii="Times New Roman" w:hAnsi="Times New Roman" w:cs="Times New Roman"/>
                <w:b/>
                <w:bCs/>
                <w:sz w:val="24"/>
                <w:szCs w:val="24"/>
              </w:rPr>
            </w:pPr>
            <w:r w:rsidRPr="005C3490">
              <w:rPr>
                <w:rFonts w:ascii="Times New Roman" w:hAnsi="Times New Roman" w:cs="Times New Roman"/>
                <w:b/>
                <w:bCs/>
                <w:sz w:val="24"/>
                <w:szCs w:val="24"/>
              </w:rPr>
              <w:t>Unité</w:t>
            </w:r>
          </w:p>
        </w:tc>
        <w:tc>
          <w:tcPr>
            <w:tcW w:w="1509" w:type="dxa"/>
            <w:vMerge w:val="restart"/>
            <w:tcBorders>
              <w:top w:val="double" w:sz="4" w:space="0" w:color="auto"/>
            </w:tcBorders>
          </w:tcPr>
          <w:p w:rsidR="005317BC" w:rsidRPr="005C3490" w:rsidRDefault="005317BC" w:rsidP="000B4AEF">
            <w:pPr>
              <w:spacing w:before="60"/>
              <w:jc w:val="center"/>
              <w:rPr>
                <w:rFonts w:ascii="Times New Roman" w:hAnsi="Times New Roman" w:cs="Times New Roman"/>
                <w:b/>
                <w:bCs/>
                <w:sz w:val="24"/>
                <w:szCs w:val="24"/>
              </w:rPr>
            </w:pPr>
            <w:r w:rsidRPr="005C3490">
              <w:rPr>
                <w:rFonts w:ascii="Times New Roman" w:hAnsi="Times New Roman" w:cs="Times New Roman"/>
                <w:b/>
                <w:bCs/>
                <w:sz w:val="24"/>
                <w:szCs w:val="24"/>
              </w:rPr>
              <w:t>Site (projet) ou Destination finale comme indiqués aux DPAO</w:t>
            </w:r>
          </w:p>
        </w:tc>
        <w:tc>
          <w:tcPr>
            <w:tcW w:w="4130" w:type="dxa"/>
            <w:gridSpan w:val="3"/>
            <w:tcBorders>
              <w:top w:val="double" w:sz="4" w:space="0" w:color="auto"/>
            </w:tcBorders>
          </w:tcPr>
          <w:p w:rsidR="005317BC" w:rsidRPr="005C3490" w:rsidRDefault="005317BC" w:rsidP="000B4AEF">
            <w:pPr>
              <w:spacing w:before="60" w:after="60"/>
              <w:jc w:val="center"/>
              <w:rPr>
                <w:rFonts w:ascii="Times New Roman" w:hAnsi="Times New Roman" w:cs="Times New Roman"/>
                <w:b/>
                <w:bCs/>
                <w:sz w:val="24"/>
                <w:szCs w:val="24"/>
              </w:rPr>
            </w:pPr>
            <w:r w:rsidRPr="005C3490">
              <w:rPr>
                <w:rFonts w:ascii="Times New Roman" w:hAnsi="Times New Roman" w:cs="Times New Roman"/>
                <w:b/>
                <w:bCs/>
                <w:sz w:val="24"/>
                <w:szCs w:val="24"/>
              </w:rPr>
              <w:t>Date de livraison</w:t>
            </w:r>
          </w:p>
        </w:tc>
      </w:tr>
      <w:tr w:rsidR="005317BC" w:rsidRPr="005C3490" w:rsidTr="005219A9">
        <w:trPr>
          <w:cantSplit/>
          <w:trHeight w:val="240"/>
          <w:jc w:val="center"/>
        </w:trPr>
        <w:tc>
          <w:tcPr>
            <w:tcW w:w="0" w:type="auto"/>
            <w:vMerge/>
            <w:tcBorders>
              <w:top w:val="double" w:sz="4" w:space="0" w:color="auto"/>
            </w:tcBorders>
            <w:vAlign w:val="center"/>
          </w:tcPr>
          <w:p w:rsidR="005317BC" w:rsidRPr="005C3490" w:rsidRDefault="005317BC" w:rsidP="000B4AEF">
            <w:pPr>
              <w:rPr>
                <w:rFonts w:ascii="Times New Roman" w:hAnsi="Times New Roman" w:cs="Times New Roman"/>
                <w:b/>
                <w:bCs/>
                <w:sz w:val="24"/>
                <w:szCs w:val="24"/>
              </w:rPr>
            </w:pPr>
          </w:p>
        </w:tc>
        <w:tc>
          <w:tcPr>
            <w:tcW w:w="1922" w:type="dxa"/>
            <w:vMerge/>
            <w:tcBorders>
              <w:top w:val="double" w:sz="4" w:space="0" w:color="auto"/>
            </w:tcBorders>
            <w:vAlign w:val="center"/>
          </w:tcPr>
          <w:p w:rsidR="005317BC" w:rsidRPr="005C3490" w:rsidRDefault="005317BC" w:rsidP="000B4AEF">
            <w:pPr>
              <w:rPr>
                <w:rFonts w:ascii="Times New Roman" w:hAnsi="Times New Roman" w:cs="Times New Roman"/>
                <w:b/>
                <w:bCs/>
                <w:sz w:val="24"/>
                <w:szCs w:val="24"/>
              </w:rPr>
            </w:pPr>
          </w:p>
        </w:tc>
        <w:tc>
          <w:tcPr>
            <w:tcW w:w="1136" w:type="dxa"/>
            <w:vMerge/>
            <w:tcBorders>
              <w:top w:val="double" w:sz="4" w:space="0" w:color="auto"/>
            </w:tcBorders>
            <w:vAlign w:val="center"/>
          </w:tcPr>
          <w:p w:rsidR="005317BC" w:rsidRPr="005C3490" w:rsidRDefault="005317BC" w:rsidP="000B4AEF">
            <w:pPr>
              <w:rPr>
                <w:rFonts w:ascii="Times New Roman" w:hAnsi="Times New Roman" w:cs="Times New Roman"/>
                <w:b/>
                <w:bCs/>
                <w:sz w:val="24"/>
                <w:szCs w:val="24"/>
              </w:rPr>
            </w:pPr>
          </w:p>
        </w:tc>
        <w:tc>
          <w:tcPr>
            <w:tcW w:w="963" w:type="dxa"/>
            <w:vMerge/>
            <w:tcBorders>
              <w:top w:val="double" w:sz="4" w:space="0" w:color="auto"/>
            </w:tcBorders>
            <w:vAlign w:val="center"/>
          </w:tcPr>
          <w:p w:rsidR="005317BC" w:rsidRPr="005C3490" w:rsidRDefault="005317BC" w:rsidP="000B4AEF">
            <w:pPr>
              <w:rPr>
                <w:rFonts w:ascii="Times New Roman" w:hAnsi="Times New Roman" w:cs="Times New Roman"/>
                <w:b/>
                <w:bCs/>
                <w:sz w:val="24"/>
                <w:szCs w:val="24"/>
              </w:rPr>
            </w:pPr>
          </w:p>
        </w:tc>
        <w:tc>
          <w:tcPr>
            <w:tcW w:w="1509" w:type="dxa"/>
            <w:vMerge/>
            <w:tcBorders>
              <w:top w:val="double" w:sz="4" w:space="0" w:color="auto"/>
            </w:tcBorders>
            <w:vAlign w:val="center"/>
          </w:tcPr>
          <w:p w:rsidR="005317BC" w:rsidRPr="005C3490" w:rsidRDefault="005317BC" w:rsidP="000B4AEF">
            <w:pPr>
              <w:rPr>
                <w:rFonts w:ascii="Times New Roman" w:hAnsi="Times New Roman" w:cs="Times New Roman"/>
                <w:b/>
                <w:bCs/>
                <w:sz w:val="24"/>
                <w:szCs w:val="24"/>
              </w:rPr>
            </w:pPr>
          </w:p>
        </w:tc>
        <w:tc>
          <w:tcPr>
            <w:tcW w:w="1110" w:type="dxa"/>
          </w:tcPr>
          <w:p w:rsidR="005317BC" w:rsidRPr="005C3490" w:rsidRDefault="005317BC" w:rsidP="000B4AEF">
            <w:pPr>
              <w:spacing w:before="60" w:after="60"/>
              <w:jc w:val="center"/>
              <w:rPr>
                <w:rFonts w:ascii="Times New Roman" w:hAnsi="Times New Roman" w:cs="Times New Roman"/>
                <w:b/>
                <w:bCs/>
                <w:sz w:val="24"/>
                <w:szCs w:val="24"/>
              </w:rPr>
            </w:pPr>
            <w:r w:rsidRPr="005C3490">
              <w:rPr>
                <w:rFonts w:ascii="Times New Roman" w:hAnsi="Times New Roman" w:cs="Times New Roman"/>
                <w:b/>
                <w:bCs/>
                <w:sz w:val="24"/>
                <w:szCs w:val="24"/>
              </w:rPr>
              <w:t>Date de livraison au plus tôt</w:t>
            </w:r>
          </w:p>
        </w:tc>
        <w:tc>
          <w:tcPr>
            <w:tcW w:w="1110" w:type="dxa"/>
          </w:tcPr>
          <w:p w:rsidR="005317BC" w:rsidRPr="005C3490" w:rsidRDefault="005317BC" w:rsidP="000B4AEF">
            <w:pPr>
              <w:spacing w:before="60" w:after="60"/>
              <w:jc w:val="center"/>
              <w:rPr>
                <w:rFonts w:ascii="Times New Roman" w:hAnsi="Times New Roman" w:cs="Times New Roman"/>
                <w:b/>
                <w:bCs/>
                <w:sz w:val="24"/>
                <w:szCs w:val="24"/>
              </w:rPr>
            </w:pPr>
            <w:r w:rsidRPr="005C3490">
              <w:rPr>
                <w:rFonts w:ascii="Times New Roman" w:hAnsi="Times New Roman" w:cs="Times New Roman"/>
                <w:b/>
                <w:bCs/>
                <w:sz w:val="24"/>
                <w:szCs w:val="24"/>
              </w:rPr>
              <w:t>Date de livraison au plus tard</w:t>
            </w:r>
          </w:p>
          <w:p w:rsidR="005317BC" w:rsidRPr="005C3490" w:rsidRDefault="005317BC" w:rsidP="000B4AEF">
            <w:pPr>
              <w:spacing w:before="60" w:after="60"/>
              <w:jc w:val="center"/>
              <w:rPr>
                <w:rFonts w:ascii="Times New Roman" w:hAnsi="Times New Roman" w:cs="Times New Roman"/>
                <w:b/>
                <w:bCs/>
                <w:sz w:val="24"/>
                <w:szCs w:val="24"/>
              </w:rPr>
            </w:pPr>
          </w:p>
        </w:tc>
        <w:tc>
          <w:tcPr>
            <w:tcW w:w="1910" w:type="dxa"/>
          </w:tcPr>
          <w:p w:rsidR="005317BC" w:rsidRPr="005C3490" w:rsidRDefault="005317BC" w:rsidP="000B4AEF">
            <w:pPr>
              <w:spacing w:before="60" w:after="60"/>
              <w:jc w:val="center"/>
              <w:rPr>
                <w:rFonts w:ascii="Times New Roman" w:hAnsi="Times New Roman" w:cs="Times New Roman"/>
                <w:b/>
                <w:bCs/>
                <w:sz w:val="24"/>
                <w:szCs w:val="24"/>
              </w:rPr>
            </w:pPr>
            <w:r w:rsidRPr="005C3490">
              <w:rPr>
                <w:rFonts w:ascii="Times New Roman" w:hAnsi="Times New Roman" w:cs="Times New Roman"/>
                <w:b/>
                <w:bCs/>
                <w:sz w:val="24"/>
                <w:szCs w:val="24"/>
              </w:rPr>
              <w:t xml:space="preserve">Date de livraison offerte par le </w:t>
            </w:r>
            <w:r w:rsidRPr="005C3490">
              <w:rPr>
                <w:rFonts w:ascii="Times New Roman" w:hAnsi="Times New Roman" w:cs="Times New Roman"/>
                <w:b/>
                <w:sz w:val="24"/>
                <w:szCs w:val="24"/>
              </w:rPr>
              <w:t>Soumissionnaire</w:t>
            </w:r>
          </w:p>
          <w:p w:rsidR="005317BC" w:rsidRPr="005C3490" w:rsidRDefault="005317BC" w:rsidP="000B4AEF">
            <w:pPr>
              <w:spacing w:before="60" w:after="60"/>
              <w:jc w:val="center"/>
              <w:rPr>
                <w:rFonts w:ascii="Times New Roman" w:hAnsi="Times New Roman" w:cs="Times New Roman"/>
                <w:b/>
                <w:bCs/>
                <w:sz w:val="24"/>
                <w:szCs w:val="24"/>
              </w:rPr>
            </w:pPr>
            <w:r w:rsidRPr="005C3490">
              <w:rPr>
                <w:rFonts w:ascii="Times New Roman" w:hAnsi="Times New Roman" w:cs="Times New Roman"/>
                <w:b/>
                <w:bCs/>
                <w:sz w:val="24"/>
                <w:szCs w:val="24"/>
              </w:rPr>
              <w:t>[</w:t>
            </w:r>
            <w:r w:rsidRPr="005C3490">
              <w:rPr>
                <w:rFonts w:ascii="Times New Roman" w:hAnsi="Times New Roman" w:cs="Times New Roman"/>
                <w:b/>
                <w:bCs/>
                <w:i/>
                <w:iCs/>
                <w:sz w:val="24"/>
                <w:szCs w:val="24"/>
              </w:rPr>
              <w:t xml:space="preserve">à indiquer par le </w:t>
            </w:r>
            <w:r w:rsidRPr="005C3490">
              <w:rPr>
                <w:rFonts w:ascii="Times New Roman" w:hAnsi="Times New Roman" w:cs="Times New Roman"/>
                <w:i/>
                <w:sz w:val="24"/>
                <w:szCs w:val="24"/>
              </w:rPr>
              <w:t>Soumissionnaire</w:t>
            </w:r>
            <w:r w:rsidRPr="005C3490">
              <w:rPr>
                <w:rFonts w:ascii="Times New Roman" w:hAnsi="Times New Roman" w:cs="Times New Roman"/>
                <w:b/>
                <w:bCs/>
                <w:sz w:val="24"/>
                <w:szCs w:val="24"/>
              </w:rPr>
              <w:t>]</w:t>
            </w:r>
          </w:p>
        </w:tc>
      </w:tr>
      <w:tr w:rsidR="00D030A3" w:rsidRPr="005C3490" w:rsidTr="00CF44FD">
        <w:trPr>
          <w:cantSplit/>
          <w:jc w:val="center"/>
        </w:trPr>
        <w:tc>
          <w:tcPr>
            <w:tcW w:w="923" w:type="dxa"/>
          </w:tcPr>
          <w:p w:rsidR="00D030A3" w:rsidRPr="00D41E34" w:rsidRDefault="00D030A3" w:rsidP="00666ACC">
            <w:pPr>
              <w:jc w:val="center"/>
              <w:rPr>
                <w:rFonts w:ascii="Times New Roman" w:hAnsi="Times New Roman" w:cs="Times New Roman"/>
                <w:bCs/>
                <w:sz w:val="24"/>
                <w:szCs w:val="24"/>
              </w:rPr>
            </w:pPr>
            <w:r w:rsidRPr="00D41E34">
              <w:rPr>
                <w:rFonts w:ascii="Times New Roman" w:hAnsi="Times New Roman" w:cs="Times New Roman"/>
                <w:bCs/>
                <w:sz w:val="24"/>
                <w:szCs w:val="24"/>
              </w:rPr>
              <w:t>1</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Poubelle moyen format</w:t>
            </w:r>
          </w:p>
        </w:tc>
        <w:tc>
          <w:tcPr>
            <w:tcW w:w="1136" w:type="dxa"/>
            <w:vAlign w:val="center"/>
          </w:tcPr>
          <w:p w:rsidR="00D030A3" w:rsidRPr="00223219" w:rsidRDefault="00D030A3" w:rsidP="00666ACC">
            <w:pPr>
              <w:jc w:val="center"/>
              <w:rPr>
                <w:rFonts w:ascii="Times New Roman" w:hAnsi="Times New Roman" w:cs="Times New Roman"/>
                <w:b/>
                <w:bCs/>
                <w:sz w:val="24"/>
                <w:szCs w:val="24"/>
              </w:rPr>
            </w:pPr>
            <w:r>
              <w:rPr>
                <w:rFonts w:ascii="Times New Roman" w:hAnsi="Times New Roman" w:cs="Times New Roman"/>
                <w:b/>
                <w:bCs/>
                <w:sz w:val="24"/>
                <w:szCs w:val="24"/>
              </w:rPr>
              <w:t>4</w:t>
            </w:r>
            <w:r w:rsidRPr="00223219">
              <w:rPr>
                <w:rFonts w:ascii="Times New Roman" w:hAnsi="Times New Roman" w:cs="Times New Roman"/>
                <w:b/>
                <w:bCs/>
                <w:sz w:val="24"/>
                <w:szCs w:val="24"/>
              </w:rPr>
              <w:t xml:space="preserve"> 000</w:t>
            </w:r>
          </w:p>
        </w:tc>
        <w:tc>
          <w:tcPr>
            <w:tcW w:w="963" w:type="dxa"/>
          </w:tcPr>
          <w:p w:rsidR="00D030A3" w:rsidRPr="00223219" w:rsidRDefault="00D030A3" w:rsidP="00666ACC">
            <w:pPr>
              <w:suppressAutoHyphens/>
              <w:jc w:val="center"/>
              <w:rPr>
                <w:rFonts w:ascii="Times New Roman" w:hAnsi="Times New Roman" w:cs="Times New Roman"/>
                <w:sz w:val="24"/>
                <w:szCs w:val="24"/>
              </w:rPr>
            </w:pPr>
          </w:p>
        </w:tc>
        <w:tc>
          <w:tcPr>
            <w:tcW w:w="1509" w:type="dxa"/>
            <w:vMerge w:val="restart"/>
          </w:tcPr>
          <w:p w:rsidR="00D030A3" w:rsidRPr="00223219" w:rsidRDefault="00D030A3" w:rsidP="00666ACC">
            <w:pPr>
              <w:suppressAutoHyphens/>
              <w:jc w:val="center"/>
              <w:rPr>
                <w:rFonts w:ascii="Times New Roman" w:hAnsi="Times New Roman" w:cs="Times New Roman"/>
                <w:bCs/>
                <w:i/>
                <w:iCs/>
                <w:sz w:val="24"/>
                <w:szCs w:val="24"/>
              </w:rPr>
            </w:pPr>
          </w:p>
          <w:p w:rsidR="00D030A3" w:rsidRPr="00223219" w:rsidRDefault="00D030A3" w:rsidP="00666ACC">
            <w:pPr>
              <w:suppressAutoHyphens/>
              <w:jc w:val="center"/>
              <w:rPr>
                <w:rFonts w:ascii="Times New Roman" w:hAnsi="Times New Roman" w:cs="Times New Roman"/>
                <w:bCs/>
                <w:i/>
                <w:iCs/>
                <w:sz w:val="24"/>
                <w:szCs w:val="24"/>
              </w:rPr>
            </w:pPr>
          </w:p>
        </w:tc>
        <w:tc>
          <w:tcPr>
            <w:tcW w:w="1110" w:type="dxa"/>
          </w:tcPr>
          <w:p w:rsidR="00D030A3" w:rsidRPr="00F954E5" w:rsidRDefault="00D030A3" w:rsidP="000B4AEF">
            <w:pPr>
              <w:jc w:val="both"/>
              <w:rPr>
                <w:rFonts w:ascii="Times New Roman" w:hAnsi="Times New Roman" w:cs="Times New Roman"/>
                <w:sz w:val="24"/>
                <w:szCs w:val="24"/>
              </w:rPr>
            </w:pPr>
          </w:p>
        </w:tc>
        <w:tc>
          <w:tcPr>
            <w:tcW w:w="1110" w:type="dxa"/>
          </w:tcPr>
          <w:p w:rsidR="00D030A3" w:rsidRPr="0016352E" w:rsidRDefault="00D030A3" w:rsidP="000B4AEF">
            <w:pPr>
              <w:jc w:val="both"/>
              <w:rPr>
                <w:rFonts w:ascii="Times New Roman" w:hAnsi="Times New Roman" w:cs="Times New Roman"/>
                <w:sz w:val="24"/>
                <w:szCs w:val="24"/>
              </w:rPr>
            </w:pPr>
            <w:r w:rsidRPr="0016352E">
              <w:rPr>
                <w:rFonts w:ascii="Times New Roman" w:hAnsi="Times New Roman" w:cs="Times New Roman"/>
                <w:sz w:val="24"/>
                <w:szCs w:val="24"/>
              </w:rPr>
              <w:t>20 jours</w:t>
            </w: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CF44FD">
        <w:trPr>
          <w:cantSplit/>
          <w:jc w:val="center"/>
        </w:trPr>
        <w:tc>
          <w:tcPr>
            <w:tcW w:w="923" w:type="dxa"/>
          </w:tcPr>
          <w:p w:rsidR="00D030A3" w:rsidRPr="00D41E34" w:rsidRDefault="00D030A3" w:rsidP="00666ACC">
            <w:pPr>
              <w:jc w:val="center"/>
              <w:rPr>
                <w:rFonts w:ascii="Times New Roman" w:hAnsi="Times New Roman" w:cs="Times New Roman"/>
                <w:bCs/>
                <w:sz w:val="24"/>
                <w:szCs w:val="24"/>
              </w:rPr>
            </w:pPr>
            <w:r w:rsidRPr="00D41E34">
              <w:rPr>
                <w:rFonts w:ascii="Times New Roman" w:hAnsi="Times New Roman" w:cs="Times New Roman"/>
                <w:bCs/>
                <w:sz w:val="24"/>
                <w:szCs w:val="24"/>
              </w:rPr>
              <w:t>2</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Poubelle grand format</w:t>
            </w:r>
          </w:p>
        </w:tc>
        <w:tc>
          <w:tcPr>
            <w:tcW w:w="1136" w:type="dxa"/>
            <w:vAlign w:val="center"/>
          </w:tcPr>
          <w:p w:rsidR="00D030A3" w:rsidRPr="00C778B3" w:rsidRDefault="00D030A3" w:rsidP="008717FF">
            <w:pPr>
              <w:jc w:val="center"/>
              <w:rPr>
                <w:rFonts w:ascii="Times New Roman" w:hAnsi="Times New Roman" w:cs="Times New Roman"/>
                <w:b/>
                <w:bCs/>
                <w:sz w:val="24"/>
                <w:szCs w:val="24"/>
              </w:rPr>
            </w:pPr>
            <w:r w:rsidRPr="00C778B3">
              <w:rPr>
                <w:rFonts w:ascii="Times New Roman" w:hAnsi="Times New Roman" w:cs="Times New Roman"/>
                <w:b/>
                <w:bCs/>
                <w:sz w:val="24"/>
                <w:szCs w:val="24"/>
              </w:rPr>
              <w:t>1 004</w:t>
            </w:r>
          </w:p>
        </w:tc>
        <w:tc>
          <w:tcPr>
            <w:tcW w:w="963" w:type="dxa"/>
          </w:tcPr>
          <w:p w:rsidR="00D030A3" w:rsidRPr="005C3490" w:rsidRDefault="00D030A3" w:rsidP="000B4AEF">
            <w:pPr>
              <w:jc w:val="both"/>
              <w:rPr>
                <w:rFonts w:ascii="Times New Roman" w:hAnsi="Times New Roman" w:cs="Times New Roman"/>
                <w:color w:val="FF0000"/>
                <w:sz w:val="24"/>
                <w:szCs w:val="24"/>
              </w:rPr>
            </w:pPr>
          </w:p>
        </w:tc>
        <w:tc>
          <w:tcPr>
            <w:tcW w:w="1509" w:type="dxa"/>
            <w:vMerge/>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3715E8">
        <w:trPr>
          <w:cantSplit/>
          <w:jc w:val="center"/>
        </w:trPr>
        <w:tc>
          <w:tcPr>
            <w:tcW w:w="923" w:type="dxa"/>
          </w:tcPr>
          <w:p w:rsidR="00D030A3" w:rsidRPr="00D41E34" w:rsidRDefault="00D030A3" w:rsidP="00666ACC">
            <w:pPr>
              <w:jc w:val="center"/>
              <w:rPr>
                <w:rFonts w:ascii="Times New Roman" w:hAnsi="Times New Roman" w:cs="Times New Roman"/>
                <w:bCs/>
                <w:sz w:val="24"/>
                <w:szCs w:val="24"/>
              </w:rPr>
            </w:pPr>
            <w:r w:rsidRPr="00D41E34">
              <w:rPr>
                <w:rFonts w:ascii="Times New Roman" w:hAnsi="Times New Roman" w:cs="Times New Roman"/>
                <w:bCs/>
                <w:sz w:val="24"/>
                <w:szCs w:val="24"/>
              </w:rPr>
              <w:t>3</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Pelle petit format</w:t>
            </w:r>
          </w:p>
        </w:tc>
        <w:tc>
          <w:tcPr>
            <w:tcW w:w="1136" w:type="dxa"/>
          </w:tcPr>
          <w:p w:rsidR="00D030A3" w:rsidRPr="00C778B3" w:rsidRDefault="00D030A3" w:rsidP="008717FF">
            <w:pPr>
              <w:jc w:val="center"/>
              <w:rPr>
                <w:rFonts w:ascii="Times New Roman" w:hAnsi="Times New Roman" w:cs="Times New Roman"/>
                <w:sz w:val="24"/>
                <w:szCs w:val="24"/>
              </w:rPr>
            </w:pPr>
            <w:r w:rsidRPr="00C778B3">
              <w:rPr>
                <w:rFonts w:ascii="Times New Roman" w:hAnsi="Times New Roman" w:cs="Times New Roman"/>
                <w:b/>
                <w:bCs/>
                <w:sz w:val="24"/>
                <w:szCs w:val="24"/>
              </w:rPr>
              <w:t>3 500</w:t>
            </w:r>
          </w:p>
        </w:tc>
        <w:tc>
          <w:tcPr>
            <w:tcW w:w="963" w:type="dxa"/>
          </w:tcPr>
          <w:p w:rsidR="00D030A3" w:rsidRPr="005C3490" w:rsidRDefault="00D030A3" w:rsidP="000B4AEF">
            <w:pPr>
              <w:jc w:val="both"/>
              <w:rPr>
                <w:rFonts w:ascii="Times New Roman" w:hAnsi="Times New Roman" w:cs="Times New Roman"/>
                <w:color w:val="FF0000"/>
                <w:sz w:val="24"/>
                <w:szCs w:val="24"/>
              </w:rPr>
            </w:pPr>
          </w:p>
        </w:tc>
        <w:tc>
          <w:tcPr>
            <w:tcW w:w="1509" w:type="dxa"/>
            <w:vMerge/>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3715E8">
        <w:trPr>
          <w:cantSplit/>
          <w:jc w:val="center"/>
        </w:trPr>
        <w:tc>
          <w:tcPr>
            <w:tcW w:w="923" w:type="dxa"/>
          </w:tcPr>
          <w:p w:rsidR="00D030A3" w:rsidRPr="00D41E34" w:rsidRDefault="00D030A3" w:rsidP="00666ACC">
            <w:pPr>
              <w:jc w:val="center"/>
              <w:rPr>
                <w:rFonts w:ascii="Times New Roman" w:hAnsi="Times New Roman" w:cs="Times New Roman"/>
                <w:bCs/>
                <w:sz w:val="24"/>
                <w:szCs w:val="24"/>
              </w:rPr>
            </w:pPr>
            <w:r w:rsidRPr="00D41E34">
              <w:rPr>
                <w:rFonts w:ascii="Times New Roman" w:hAnsi="Times New Roman" w:cs="Times New Roman"/>
                <w:bCs/>
                <w:sz w:val="24"/>
                <w:szCs w:val="24"/>
              </w:rPr>
              <w:t>4</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 xml:space="preserve">Raclette </w:t>
            </w:r>
          </w:p>
        </w:tc>
        <w:tc>
          <w:tcPr>
            <w:tcW w:w="1136" w:type="dxa"/>
          </w:tcPr>
          <w:p w:rsidR="00D030A3" w:rsidRPr="00C778B3" w:rsidRDefault="00D030A3" w:rsidP="008717FF">
            <w:pPr>
              <w:jc w:val="center"/>
              <w:rPr>
                <w:rFonts w:ascii="Times New Roman" w:hAnsi="Times New Roman" w:cs="Times New Roman"/>
                <w:sz w:val="24"/>
                <w:szCs w:val="24"/>
              </w:rPr>
            </w:pPr>
            <w:r w:rsidRPr="00BC339B">
              <w:rPr>
                <w:rFonts w:ascii="Times New Roman" w:hAnsi="Times New Roman" w:cs="Times New Roman"/>
                <w:b/>
                <w:bCs/>
                <w:color w:val="FF0000"/>
                <w:sz w:val="24"/>
                <w:szCs w:val="24"/>
              </w:rPr>
              <w:t>3 650</w:t>
            </w:r>
          </w:p>
        </w:tc>
        <w:tc>
          <w:tcPr>
            <w:tcW w:w="963" w:type="dxa"/>
          </w:tcPr>
          <w:p w:rsidR="00D030A3" w:rsidRPr="005C3490" w:rsidRDefault="00D030A3" w:rsidP="000B4AEF">
            <w:pPr>
              <w:jc w:val="both"/>
              <w:rPr>
                <w:rFonts w:ascii="Times New Roman" w:hAnsi="Times New Roman" w:cs="Times New Roman"/>
                <w:color w:val="FF0000"/>
                <w:sz w:val="24"/>
                <w:szCs w:val="24"/>
              </w:rPr>
            </w:pPr>
          </w:p>
        </w:tc>
        <w:tc>
          <w:tcPr>
            <w:tcW w:w="1509" w:type="dxa"/>
            <w:vMerge/>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3715E8">
        <w:trPr>
          <w:cantSplit/>
          <w:jc w:val="center"/>
        </w:trPr>
        <w:tc>
          <w:tcPr>
            <w:tcW w:w="923" w:type="dxa"/>
          </w:tcPr>
          <w:p w:rsidR="00D030A3" w:rsidRPr="00D41E34" w:rsidRDefault="00D030A3" w:rsidP="00666ACC">
            <w:pPr>
              <w:jc w:val="center"/>
              <w:rPr>
                <w:rFonts w:ascii="Times New Roman" w:hAnsi="Times New Roman" w:cs="Times New Roman"/>
                <w:bCs/>
                <w:sz w:val="24"/>
                <w:szCs w:val="24"/>
              </w:rPr>
            </w:pPr>
            <w:r w:rsidRPr="00D41E34">
              <w:rPr>
                <w:rFonts w:ascii="Times New Roman" w:hAnsi="Times New Roman" w:cs="Times New Roman"/>
                <w:bCs/>
                <w:sz w:val="24"/>
                <w:szCs w:val="24"/>
              </w:rPr>
              <w:t>5</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 xml:space="preserve">Serpillère </w:t>
            </w:r>
          </w:p>
        </w:tc>
        <w:tc>
          <w:tcPr>
            <w:tcW w:w="1136" w:type="dxa"/>
          </w:tcPr>
          <w:p w:rsidR="00D030A3" w:rsidRPr="00C778B3" w:rsidRDefault="00D030A3" w:rsidP="008717FF">
            <w:pPr>
              <w:jc w:val="center"/>
              <w:rPr>
                <w:rFonts w:ascii="Times New Roman" w:hAnsi="Times New Roman" w:cs="Times New Roman"/>
                <w:sz w:val="24"/>
                <w:szCs w:val="24"/>
              </w:rPr>
            </w:pPr>
            <w:r w:rsidRPr="00BC339B">
              <w:rPr>
                <w:rFonts w:ascii="Times New Roman" w:hAnsi="Times New Roman" w:cs="Times New Roman"/>
                <w:b/>
                <w:bCs/>
                <w:color w:val="FF0000"/>
                <w:sz w:val="24"/>
                <w:szCs w:val="24"/>
              </w:rPr>
              <w:t>4 266</w:t>
            </w:r>
          </w:p>
        </w:tc>
        <w:tc>
          <w:tcPr>
            <w:tcW w:w="963" w:type="dxa"/>
          </w:tcPr>
          <w:p w:rsidR="00D030A3" w:rsidRPr="005C3490" w:rsidRDefault="00D030A3" w:rsidP="000B4AEF">
            <w:pPr>
              <w:jc w:val="both"/>
              <w:rPr>
                <w:rFonts w:ascii="Times New Roman" w:hAnsi="Times New Roman" w:cs="Times New Roman"/>
                <w:color w:val="FF0000"/>
                <w:sz w:val="24"/>
                <w:szCs w:val="24"/>
              </w:rPr>
            </w:pPr>
          </w:p>
        </w:tc>
        <w:tc>
          <w:tcPr>
            <w:tcW w:w="1509" w:type="dxa"/>
            <w:vMerge/>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3715E8">
        <w:trPr>
          <w:cantSplit/>
          <w:jc w:val="center"/>
        </w:trPr>
        <w:tc>
          <w:tcPr>
            <w:tcW w:w="923" w:type="dxa"/>
          </w:tcPr>
          <w:p w:rsidR="00D030A3" w:rsidRPr="00D41E34" w:rsidRDefault="00D030A3" w:rsidP="00666ACC">
            <w:pPr>
              <w:jc w:val="center"/>
              <w:rPr>
                <w:rFonts w:ascii="Times New Roman" w:hAnsi="Times New Roman" w:cs="Times New Roman"/>
                <w:bCs/>
                <w:sz w:val="24"/>
                <w:szCs w:val="24"/>
              </w:rPr>
            </w:pPr>
            <w:r w:rsidRPr="00D41E34">
              <w:rPr>
                <w:rFonts w:ascii="Times New Roman" w:hAnsi="Times New Roman" w:cs="Times New Roman"/>
                <w:bCs/>
                <w:sz w:val="24"/>
                <w:szCs w:val="24"/>
              </w:rPr>
              <w:t>6</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 xml:space="preserve">Balais avec manche </w:t>
            </w:r>
          </w:p>
        </w:tc>
        <w:tc>
          <w:tcPr>
            <w:tcW w:w="1136" w:type="dxa"/>
          </w:tcPr>
          <w:p w:rsidR="00D030A3" w:rsidRPr="00C778B3" w:rsidRDefault="00D030A3" w:rsidP="008717FF">
            <w:pPr>
              <w:jc w:val="center"/>
              <w:rPr>
                <w:rFonts w:ascii="Times New Roman" w:hAnsi="Times New Roman" w:cs="Times New Roman"/>
                <w:sz w:val="24"/>
                <w:szCs w:val="24"/>
              </w:rPr>
            </w:pPr>
            <w:r w:rsidRPr="00C778B3">
              <w:rPr>
                <w:rFonts w:ascii="Times New Roman" w:hAnsi="Times New Roman" w:cs="Times New Roman"/>
                <w:b/>
                <w:bCs/>
                <w:sz w:val="24"/>
                <w:szCs w:val="24"/>
              </w:rPr>
              <w:t>4 596</w:t>
            </w:r>
          </w:p>
        </w:tc>
        <w:tc>
          <w:tcPr>
            <w:tcW w:w="963" w:type="dxa"/>
          </w:tcPr>
          <w:p w:rsidR="00D030A3" w:rsidRPr="005C3490" w:rsidRDefault="00D030A3" w:rsidP="000B4AEF">
            <w:pPr>
              <w:jc w:val="both"/>
              <w:rPr>
                <w:rFonts w:ascii="Times New Roman" w:hAnsi="Times New Roman" w:cs="Times New Roman"/>
                <w:color w:val="FF0000"/>
                <w:sz w:val="24"/>
                <w:szCs w:val="24"/>
              </w:rPr>
            </w:pPr>
          </w:p>
        </w:tc>
        <w:tc>
          <w:tcPr>
            <w:tcW w:w="1509" w:type="dxa"/>
            <w:vMerge/>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3715E8">
        <w:trPr>
          <w:cantSplit/>
          <w:jc w:val="center"/>
        </w:trPr>
        <w:tc>
          <w:tcPr>
            <w:tcW w:w="923" w:type="dxa"/>
          </w:tcPr>
          <w:p w:rsidR="00D030A3" w:rsidRPr="00D41E34" w:rsidRDefault="00D030A3" w:rsidP="00666ACC">
            <w:pPr>
              <w:jc w:val="center"/>
              <w:rPr>
                <w:rFonts w:ascii="Times New Roman" w:hAnsi="Times New Roman" w:cs="Times New Roman"/>
                <w:bCs/>
                <w:sz w:val="24"/>
                <w:szCs w:val="24"/>
              </w:rPr>
            </w:pPr>
            <w:r w:rsidRPr="00D41E34">
              <w:rPr>
                <w:rFonts w:ascii="Times New Roman" w:hAnsi="Times New Roman" w:cs="Times New Roman"/>
                <w:bCs/>
                <w:sz w:val="24"/>
                <w:szCs w:val="24"/>
              </w:rPr>
              <w:t>7</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 xml:space="preserve">Balais </w:t>
            </w:r>
            <w:r>
              <w:rPr>
                <w:rFonts w:ascii="Times New Roman" w:hAnsi="Times New Roman" w:cs="Times New Roman"/>
                <w:sz w:val="24"/>
                <w:szCs w:val="24"/>
              </w:rPr>
              <w:t>traditionnel</w:t>
            </w:r>
          </w:p>
        </w:tc>
        <w:tc>
          <w:tcPr>
            <w:tcW w:w="1136" w:type="dxa"/>
          </w:tcPr>
          <w:p w:rsidR="00D030A3" w:rsidRPr="00C778B3" w:rsidRDefault="00D030A3" w:rsidP="008717FF">
            <w:pPr>
              <w:jc w:val="center"/>
              <w:rPr>
                <w:rFonts w:ascii="Times New Roman" w:hAnsi="Times New Roman" w:cs="Times New Roman"/>
                <w:b/>
                <w:bCs/>
                <w:sz w:val="24"/>
                <w:szCs w:val="24"/>
              </w:rPr>
            </w:pPr>
            <w:r w:rsidRPr="00C778B3">
              <w:rPr>
                <w:rFonts w:ascii="Times New Roman" w:hAnsi="Times New Roman" w:cs="Times New Roman"/>
                <w:b/>
                <w:bCs/>
                <w:sz w:val="24"/>
                <w:szCs w:val="24"/>
              </w:rPr>
              <w:t>4 196</w:t>
            </w:r>
          </w:p>
        </w:tc>
        <w:tc>
          <w:tcPr>
            <w:tcW w:w="963" w:type="dxa"/>
          </w:tcPr>
          <w:p w:rsidR="00D030A3" w:rsidRPr="005C3490" w:rsidRDefault="00D030A3" w:rsidP="000B4AEF">
            <w:pPr>
              <w:jc w:val="both"/>
              <w:rPr>
                <w:rFonts w:ascii="Times New Roman" w:hAnsi="Times New Roman" w:cs="Times New Roman"/>
                <w:color w:val="FF0000"/>
                <w:sz w:val="24"/>
                <w:szCs w:val="24"/>
              </w:rPr>
            </w:pPr>
          </w:p>
        </w:tc>
        <w:tc>
          <w:tcPr>
            <w:tcW w:w="1509" w:type="dxa"/>
            <w:vMerge/>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3715E8">
        <w:trPr>
          <w:cantSplit/>
          <w:jc w:val="center"/>
        </w:trPr>
        <w:tc>
          <w:tcPr>
            <w:tcW w:w="923" w:type="dxa"/>
          </w:tcPr>
          <w:p w:rsidR="00D030A3" w:rsidRPr="00D41E34" w:rsidRDefault="00D030A3" w:rsidP="00666ACC">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 xml:space="preserve">Balais </w:t>
            </w:r>
            <w:r>
              <w:rPr>
                <w:rFonts w:ascii="Times New Roman" w:hAnsi="Times New Roman" w:cs="Times New Roman"/>
                <w:sz w:val="24"/>
                <w:szCs w:val="24"/>
              </w:rPr>
              <w:t>tête de loup</w:t>
            </w:r>
          </w:p>
        </w:tc>
        <w:tc>
          <w:tcPr>
            <w:tcW w:w="1136" w:type="dxa"/>
          </w:tcPr>
          <w:p w:rsidR="00D030A3" w:rsidRPr="00C778B3" w:rsidRDefault="00D030A3" w:rsidP="008717FF">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963" w:type="dxa"/>
          </w:tcPr>
          <w:p w:rsidR="00D030A3" w:rsidRPr="005C3490" w:rsidRDefault="00D030A3" w:rsidP="000B4AEF">
            <w:pPr>
              <w:jc w:val="both"/>
              <w:rPr>
                <w:rFonts w:ascii="Times New Roman" w:hAnsi="Times New Roman" w:cs="Times New Roman"/>
                <w:color w:val="FF0000"/>
                <w:sz w:val="24"/>
                <w:szCs w:val="24"/>
              </w:rPr>
            </w:pPr>
          </w:p>
        </w:tc>
        <w:tc>
          <w:tcPr>
            <w:tcW w:w="1509" w:type="dxa"/>
            <w:vMerge/>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3715E8">
        <w:trPr>
          <w:cantSplit/>
          <w:jc w:val="center"/>
        </w:trPr>
        <w:tc>
          <w:tcPr>
            <w:tcW w:w="923" w:type="dxa"/>
          </w:tcPr>
          <w:p w:rsidR="00D030A3" w:rsidRDefault="00D030A3" w:rsidP="00666ACC">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Bouilloires en plastiques MF</w:t>
            </w:r>
          </w:p>
        </w:tc>
        <w:tc>
          <w:tcPr>
            <w:tcW w:w="1136" w:type="dxa"/>
          </w:tcPr>
          <w:p w:rsidR="00D030A3" w:rsidRPr="00C778B3" w:rsidRDefault="00D030A3" w:rsidP="00666ACC">
            <w:pPr>
              <w:jc w:val="center"/>
              <w:rPr>
                <w:rFonts w:ascii="Times New Roman" w:hAnsi="Times New Roman" w:cs="Times New Roman"/>
                <w:b/>
                <w:bCs/>
                <w:sz w:val="24"/>
                <w:szCs w:val="24"/>
              </w:rPr>
            </w:pPr>
            <w:r w:rsidRPr="00C778B3">
              <w:rPr>
                <w:rFonts w:ascii="Times New Roman" w:hAnsi="Times New Roman" w:cs="Times New Roman"/>
                <w:b/>
                <w:bCs/>
                <w:sz w:val="24"/>
                <w:szCs w:val="24"/>
              </w:rPr>
              <w:t>2 224</w:t>
            </w:r>
          </w:p>
        </w:tc>
        <w:tc>
          <w:tcPr>
            <w:tcW w:w="963" w:type="dxa"/>
          </w:tcPr>
          <w:p w:rsidR="00D030A3" w:rsidRPr="00223219" w:rsidRDefault="00D030A3" w:rsidP="00666ACC">
            <w:pPr>
              <w:suppressAutoHyphens/>
              <w:jc w:val="center"/>
              <w:rPr>
                <w:rFonts w:ascii="Times New Roman" w:hAnsi="Times New Roman" w:cs="Times New Roman"/>
                <w:sz w:val="24"/>
                <w:szCs w:val="24"/>
                <w:lang w:val="en-US"/>
              </w:rPr>
            </w:pPr>
          </w:p>
        </w:tc>
        <w:tc>
          <w:tcPr>
            <w:tcW w:w="1509" w:type="dxa"/>
          </w:tcPr>
          <w:p w:rsidR="00D030A3" w:rsidRPr="00223219" w:rsidRDefault="00D030A3" w:rsidP="00666ACC">
            <w:pPr>
              <w:suppressAutoHyphens/>
              <w:jc w:val="center"/>
              <w:rPr>
                <w:rFonts w:ascii="Times New Roman" w:hAnsi="Times New Roman" w:cs="Times New Roman"/>
                <w:bCs/>
                <w:i/>
                <w:iCs/>
                <w:sz w:val="24"/>
                <w:szCs w:val="24"/>
                <w:lang w:val="en-US"/>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B00FA3">
        <w:trPr>
          <w:cantSplit/>
          <w:jc w:val="center"/>
        </w:trPr>
        <w:tc>
          <w:tcPr>
            <w:tcW w:w="923" w:type="dxa"/>
          </w:tcPr>
          <w:p w:rsidR="00D030A3" w:rsidRDefault="00D030A3" w:rsidP="00666ACC">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Seau en plastique 15 L</w:t>
            </w:r>
          </w:p>
        </w:tc>
        <w:tc>
          <w:tcPr>
            <w:tcW w:w="1136" w:type="dxa"/>
          </w:tcPr>
          <w:p w:rsidR="00D030A3" w:rsidRPr="00C778B3" w:rsidRDefault="00D030A3" w:rsidP="00666ACC">
            <w:pPr>
              <w:jc w:val="center"/>
              <w:rPr>
                <w:rFonts w:ascii="Times New Roman" w:hAnsi="Times New Roman" w:cs="Times New Roman"/>
                <w:b/>
                <w:bCs/>
                <w:sz w:val="24"/>
                <w:szCs w:val="24"/>
              </w:rPr>
            </w:pPr>
            <w:r w:rsidRPr="00C778B3">
              <w:rPr>
                <w:rFonts w:ascii="Times New Roman" w:hAnsi="Times New Roman" w:cs="Times New Roman"/>
                <w:b/>
                <w:bCs/>
                <w:sz w:val="24"/>
                <w:szCs w:val="24"/>
              </w:rPr>
              <w:t>4 144</w:t>
            </w:r>
          </w:p>
        </w:tc>
        <w:tc>
          <w:tcPr>
            <w:tcW w:w="963" w:type="dxa"/>
          </w:tcPr>
          <w:p w:rsidR="00D030A3" w:rsidRPr="00223219" w:rsidRDefault="00D030A3" w:rsidP="00666ACC">
            <w:pPr>
              <w:suppressAutoHyphens/>
              <w:jc w:val="center"/>
              <w:rPr>
                <w:rFonts w:ascii="Times New Roman" w:hAnsi="Times New Roman" w:cs="Times New Roman"/>
                <w:sz w:val="24"/>
                <w:szCs w:val="24"/>
                <w:lang w:val="en-US"/>
              </w:rPr>
            </w:pPr>
          </w:p>
        </w:tc>
        <w:tc>
          <w:tcPr>
            <w:tcW w:w="1509" w:type="dxa"/>
          </w:tcPr>
          <w:p w:rsidR="00D030A3" w:rsidRPr="00223219" w:rsidRDefault="00D030A3" w:rsidP="00666ACC">
            <w:pPr>
              <w:suppressAutoHyphens/>
              <w:jc w:val="center"/>
              <w:rPr>
                <w:rFonts w:ascii="Times New Roman" w:hAnsi="Times New Roman" w:cs="Times New Roman"/>
                <w:bCs/>
                <w:i/>
                <w:iCs/>
                <w:sz w:val="24"/>
                <w:szCs w:val="24"/>
                <w:lang w:val="en-US"/>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CF44FD">
        <w:trPr>
          <w:cantSplit/>
          <w:jc w:val="center"/>
        </w:trPr>
        <w:tc>
          <w:tcPr>
            <w:tcW w:w="923" w:type="dxa"/>
          </w:tcPr>
          <w:p w:rsidR="00D030A3" w:rsidRDefault="00D030A3" w:rsidP="00666ACC">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 xml:space="preserve">Insecticide cartons 12 </w:t>
            </w:r>
          </w:p>
        </w:tc>
        <w:tc>
          <w:tcPr>
            <w:tcW w:w="1136" w:type="dxa"/>
            <w:vAlign w:val="center"/>
          </w:tcPr>
          <w:p w:rsidR="00D030A3" w:rsidRPr="00223219" w:rsidRDefault="00D030A3" w:rsidP="00666ACC">
            <w:pPr>
              <w:jc w:val="center"/>
              <w:rPr>
                <w:rFonts w:ascii="Times New Roman" w:hAnsi="Times New Roman" w:cs="Times New Roman"/>
                <w:b/>
                <w:bCs/>
                <w:sz w:val="24"/>
                <w:szCs w:val="24"/>
              </w:rPr>
            </w:pPr>
            <w:r>
              <w:rPr>
                <w:rFonts w:ascii="Times New Roman" w:hAnsi="Times New Roman" w:cs="Times New Roman"/>
                <w:b/>
                <w:bCs/>
                <w:sz w:val="24"/>
                <w:szCs w:val="24"/>
              </w:rPr>
              <w:t>36</w:t>
            </w:r>
            <w:r w:rsidRPr="00223219">
              <w:rPr>
                <w:rFonts w:ascii="Times New Roman" w:hAnsi="Times New Roman" w:cs="Times New Roman"/>
                <w:b/>
                <w:bCs/>
                <w:sz w:val="24"/>
                <w:szCs w:val="24"/>
              </w:rPr>
              <w:t>0</w:t>
            </w:r>
          </w:p>
        </w:tc>
        <w:tc>
          <w:tcPr>
            <w:tcW w:w="963" w:type="dxa"/>
          </w:tcPr>
          <w:p w:rsidR="00D030A3" w:rsidRPr="00223219" w:rsidRDefault="00D030A3" w:rsidP="00666ACC">
            <w:pPr>
              <w:suppressAutoHyphens/>
              <w:jc w:val="center"/>
              <w:rPr>
                <w:rFonts w:ascii="Times New Roman" w:hAnsi="Times New Roman" w:cs="Times New Roman"/>
                <w:sz w:val="24"/>
                <w:szCs w:val="24"/>
                <w:lang w:val="en-US"/>
              </w:rPr>
            </w:pPr>
          </w:p>
        </w:tc>
        <w:tc>
          <w:tcPr>
            <w:tcW w:w="1509" w:type="dxa"/>
          </w:tcPr>
          <w:p w:rsidR="00D030A3" w:rsidRPr="00223219" w:rsidRDefault="00D030A3" w:rsidP="00666ACC">
            <w:pPr>
              <w:suppressAutoHyphens/>
              <w:jc w:val="center"/>
              <w:rPr>
                <w:rFonts w:ascii="Times New Roman" w:hAnsi="Times New Roman" w:cs="Times New Roman"/>
                <w:bCs/>
                <w:i/>
                <w:iCs/>
                <w:sz w:val="24"/>
                <w:szCs w:val="24"/>
                <w:lang w:val="en-US"/>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CF44FD">
        <w:trPr>
          <w:cantSplit/>
          <w:jc w:val="center"/>
        </w:trPr>
        <w:tc>
          <w:tcPr>
            <w:tcW w:w="923" w:type="dxa"/>
          </w:tcPr>
          <w:p w:rsidR="00D030A3" w:rsidRDefault="00D030A3" w:rsidP="00666ACC">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922" w:type="dxa"/>
            <w:vAlign w:val="center"/>
          </w:tcPr>
          <w:p w:rsidR="00D030A3" w:rsidRPr="0063717D" w:rsidRDefault="00D030A3" w:rsidP="00666ACC">
            <w:pPr>
              <w:rPr>
                <w:rFonts w:ascii="Times New Roman" w:hAnsi="Times New Roman" w:cs="Times New Roman"/>
                <w:sz w:val="24"/>
                <w:szCs w:val="24"/>
              </w:rPr>
            </w:pPr>
            <w:r w:rsidRPr="0063717D">
              <w:rPr>
                <w:rFonts w:ascii="Times New Roman" w:hAnsi="Times New Roman" w:cs="Times New Roman"/>
                <w:sz w:val="24"/>
                <w:szCs w:val="24"/>
              </w:rPr>
              <w:t>Déodorant cartons 12</w:t>
            </w:r>
          </w:p>
        </w:tc>
        <w:tc>
          <w:tcPr>
            <w:tcW w:w="1136" w:type="dxa"/>
            <w:vAlign w:val="center"/>
          </w:tcPr>
          <w:p w:rsidR="00D030A3" w:rsidRPr="00223219" w:rsidRDefault="00D030A3" w:rsidP="00666ACC">
            <w:pPr>
              <w:jc w:val="center"/>
              <w:rPr>
                <w:rFonts w:ascii="Times New Roman" w:hAnsi="Times New Roman" w:cs="Times New Roman"/>
                <w:b/>
                <w:bCs/>
                <w:szCs w:val="24"/>
              </w:rPr>
            </w:pPr>
            <w:r>
              <w:rPr>
                <w:rFonts w:ascii="Times New Roman" w:hAnsi="Times New Roman" w:cs="Times New Roman"/>
                <w:b/>
                <w:bCs/>
                <w:szCs w:val="24"/>
              </w:rPr>
              <w:t>35</w:t>
            </w:r>
            <w:r w:rsidRPr="00223219">
              <w:rPr>
                <w:rFonts w:ascii="Times New Roman" w:hAnsi="Times New Roman" w:cs="Times New Roman"/>
                <w:b/>
                <w:bCs/>
                <w:szCs w:val="24"/>
              </w:rPr>
              <w:t>0</w:t>
            </w:r>
          </w:p>
        </w:tc>
        <w:tc>
          <w:tcPr>
            <w:tcW w:w="963" w:type="dxa"/>
          </w:tcPr>
          <w:p w:rsidR="00D030A3" w:rsidRPr="00223219" w:rsidRDefault="00D030A3" w:rsidP="00666ACC">
            <w:pPr>
              <w:suppressAutoHyphens/>
              <w:jc w:val="center"/>
              <w:rPr>
                <w:rFonts w:ascii="Times New Roman" w:hAnsi="Times New Roman" w:cs="Times New Roman"/>
                <w:sz w:val="24"/>
                <w:szCs w:val="24"/>
                <w:lang w:val="en-US"/>
              </w:rPr>
            </w:pPr>
          </w:p>
        </w:tc>
        <w:tc>
          <w:tcPr>
            <w:tcW w:w="1509" w:type="dxa"/>
          </w:tcPr>
          <w:p w:rsidR="00D030A3" w:rsidRPr="00223219" w:rsidRDefault="00D030A3" w:rsidP="00666ACC">
            <w:pPr>
              <w:suppressAutoHyphens/>
              <w:jc w:val="center"/>
              <w:rPr>
                <w:rFonts w:ascii="Times New Roman" w:hAnsi="Times New Roman" w:cs="Times New Roman"/>
                <w:bCs/>
                <w:i/>
                <w:iCs/>
                <w:sz w:val="24"/>
                <w:szCs w:val="24"/>
                <w:lang w:val="en-US"/>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CF44FD">
        <w:trPr>
          <w:cantSplit/>
          <w:jc w:val="center"/>
        </w:trPr>
        <w:tc>
          <w:tcPr>
            <w:tcW w:w="923" w:type="dxa"/>
          </w:tcPr>
          <w:p w:rsidR="00D030A3" w:rsidRDefault="00D030A3" w:rsidP="00666ACC">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1922" w:type="dxa"/>
            <w:vAlign w:val="center"/>
          </w:tcPr>
          <w:p w:rsidR="00D030A3" w:rsidRPr="0063717D" w:rsidRDefault="00D030A3" w:rsidP="00666ACC">
            <w:pPr>
              <w:rPr>
                <w:rFonts w:ascii="Times New Roman" w:hAnsi="Times New Roman" w:cs="Times New Roman"/>
                <w:sz w:val="24"/>
                <w:szCs w:val="24"/>
              </w:rPr>
            </w:pPr>
            <w:r>
              <w:rPr>
                <w:rFonts w:ascii="Times New Roman" w:hAnsi="Times New Roman" w:cs="Times New Roman"/>
                <w:sz w:val="24"/>
                <w:szCs w:val="24"/>
              </w:rPr>
              <w:t>Grésil (carton)</w:t>
            </w:r>
          </w:p>
        </w:tc>
        <w:tc>
          <w:tcPr>
            <w:tcW w:w="1136" w:type="dxa"/>
            <w:vAlign w:val="center"/>
          </w:tcPr>
          <w:p w:rsidR="00D030A3" w:rsidRPr="00223219" w:rsidRDefault="00D030A3" w:rsidP="00666ACC">
            <w:pPr>
              <w:jc w:val="center"/>
              <w:rPr>
                <w:rFonts w:ascii="Times New Roman" w:hAnsi="Times New Roman" w:cs="Times New Roman"/>
                <w:b/>
                <w:bCs/>
                <w:szCs w:val="24"/>
              </w:rPr>
            </w:pPr>
            <w:r>
              <w:rPr>
                <w:rFonts w:ascii="Times New Roman" w:hAnsi="Times New Roman" w:cs="Times New Roman"/>
                <w:b/>
                <w:bCs/>
                <w:szCs w:val="24"/>
              </w:rPr>
              <w:t>250</w:t>
            </w:r>
          </w:p>
        </w:tc>
        <w:tc>
          <w:tcPr>
            <w:tcW w:w="963" w:type="dxa"/>
          </w:tcPr>
          <w:p w:rsidR="00D030A3" w:rsidRPr="00223219" w:rsidRDefault="00D030A3" w:rsidP="00666ACC">
            <w:pPr>
              <w:suppressAutoHyphens/>
              <w:jc w:val="center"/>
              <w:rPr>
                <w:rFonts w:ascii="Times New Roman" w:hAnsi="Times New Roman" w:cs="Times New Roman"/>
                <w:sz w:val="24"/>
                <w:szCs w:val="24"/>
                <w:lang w:val="en-US"/>
              </w:rPr>
            </w:pPr>
          </w:p>
        </w:tc>
        <w:tc>
          <w:tcPr>
            <w:tcW w:w="1509" w:type="dxa"/>
          </w:tcPr>
          <w:p w:rsidR="00D030A3" w:rsidRPr="00223219" w:rsidRDefault="00D030A3" w:rsidP="00666ACC">
            <w:pPr>
              <w:suppressAutoHyphens/>
              <w:jc w:val="center"/>
              <w:rPr>
                <w:rFonts w:ascii="Times New Roman" w:hAnsi="Times New Roman" w:cs="Times New Roman"/>
                <w:bCs/>
                <w:i/>
                <w:iCs/>
                <w:sz w:val="24"/>
                <w:szCs w:val="24"/>
                <w:lang w:val="en-US"/>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CF44FD">
        <w:trPr>
          <w:cantSplit/>
          <w:jc w:val="center"/>
        </w:trPr>
        <w:tc>
          <w:tcPr>
            <w:tcW w:w="923" w:type="dxa"/>
          </w:tcPr>
          <w:p w:rsidR="00D030A3" w:rsidRDefault="00D030A3" w:rsidP="00666ACC">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1922" w:type="dxa"/>
            <w:vAlign w:val="center"/>
          </w:tcPr>
          <w:p w:rsidR="00D030A3" w:rsidRDefault="00D030A3" w:rsidP="00666ACC">
            <w:pPr>
              <w:rPr>
                <w:rFonts w:ascii="Times New Roman" w:hAnsi="Times New Roman" w:cs="Times New Roman"/>
                <w:sz w:val="24"/>
                <w:szCs w:val="24"/>
              </w:rPr>
            </w:pPr>
            <w:r>
              <w:rPr>
                <w:rFonts w:ascii="Times New Roman" w:hAnsi="Times New Roman" w:cs="Times New Roman"/>
                <w:sz w:val="24"/>
                <w:szCs w:val="24"/>
              </w:rPr>
              <w:t>Eau de javel (1L) carton</w:t>
            </w:r>
          </w:p>
        </w:tc>
        <w:tc>
          <w:tcPr>
            <w:tcW w:w="1136" w:type="dxa"/>
            <w:vAlign w:val="center"/>
          </w:tcPr>
          <w:p w:rsidR="00D030A3" w:rsidRPr="00BC339B" w:rsidRDefault="00D030A3" w:rsidP="00666ACC">
            <w:pPr>
              <w:jc w:val="center"/>
              <w:rPr>
                <w:rFonts w:ascii="Times New Roman" w:hAnsi="Times New Roman" w:cs="Times New Roman"/>
                <w:b/>
                <w:bCs/>
                <w:color w:val="FF0000"/>
                <w:szCs w:val="24"/>
              </w:rPr>
            </w:pPr>
            <w:r w:rsidRPr="00BC339B">
              <w:rPr>
                <w:rFonts w:ascii="Times New Roman" w:hAnsi="Times New Roman" w:cs="Times New Roman"/>
                <w:b/>
                <w:bCs/>
                <w:color w:val="FF0000"/>
                <w:szCs w:val="24"/>
              </w:rPr>
              <w:t>275</w:t>
            </w:r>
          </w:p>
        </w:tc>
        <w:tc>
          <w:tcPr>
            <w:tcW w:w="963" w:type="dxa"/>
          </w:tcPr>
          <w:p w:rsidR="00D030A3" w:rsidRPr="003D634F" w:rsidRDefault="00D030A3" w:rsidP="00666ACC">
            <w:pPr>
              <w:suppressAutoHyphens/>
              <w:jc w:val="center"/>
              <w:rPr>
                <w:rFonts w:ascii="Times New Roman" w:hAnsi="Times New Roman" w:cs="Times New Roman"/>
                <w:sz w:val="24"/>
                <w:szCs w:val="24"/>
              </w:rPr>
            </w:pPr>
          </w:p>
        </w:tc>
        <w:tc>
          <w:tcPr>
            <w:tcW w:w="1509" w:type="dxa"/>
          </w:tcPr>
          <w:p w:rsidR="00D030A3" w:rsidRPr="003D634F" w:rsidRDefault="00D030A3" w:rsidP="00666ACC">
            <w:pPr>
              <w:suppressAutoHyphens/>
              <w:jc w:val="center"/>
              <w:rPr>
                <w:rFonts w:ascii="Times New Roman" w:hAnsi="Times New Roman" w:cs="Times New Roman"/>
                <w:bCs/>
                <w:i/>
                <w:iCs/>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CF44FD">
        <w:trPr>
          <w:cantSplit/>
          <w:jc w:val="center"/>
        </w:trPr>
        <w:tc>
          <w:tcPr>
            <w:tcW w:w="923" w:type="dxa"/>
          </w:tcPr>
          <w:p w:rsidR="00D030A3" w:rsidRDefault="00D030A3" w:rsidP="00666ACC">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1922" w:type="dxa"/>
            <w:vAlign w:val="center"/>
          </w:tcPr>
          <w:p w:rsidR="00D030A3" w:rsidRDefault="00D030A3" w:rsidP="00666ACC">
            <w:pPr>
              <w:rPr>
                <w:rFonts w:ascii="Times New Roman" w:hAnsi="Times New Roman" w:cs="Times New Roman"/>
                <w:sz w:val="24"/>
                <w:szCs w:val="24"/>
              </w:rPr>
            </w:pPr>
            <w:r>
              <w:rPr>
                <w:rFonts w:ascii="Times New Roman" w:hAnsi="Times New Roman" w:cs="Times New Roman"/>
                <w:sz w:val="24"/>
                <w:szCs w:val="24"/>
              </w:rPr>
              <w:t>Savon en poudre (omo) carton</w:t>
            </w:r>
          </w:p>
        </w:tc>
        <w:tc>
          <w:tcPr>
            <w:tcW w:w="1136" w:type="dxa"/>
            <w:vAlign w:val="center"/>
          </w:tcPr>
          <w:p w:rsidR="00D030A3" w:rsidRPr="00BC339B" w:rsidRDefault="00D030A3" w:rsidP="00666ACC">
            <w:pPr>
              <w:jc w:val="center"/>
              <w:rPr>
                <w:rFonts w:ascii="Times New Roman" w:hAnsi="Times New Roman" w:cs="Times New Roman"/>
                <w:b/>
                <w:bCs/>
                <w:color w:val="FF0000"/>
                <w:szCs w:val="24"/>
              </w:rPr>
            </w:pPr>
            <w:r w:rsidRPr="00BC339B">
              <w:rPr>
                <w:rFonts w:ascii="Times New Roman" w:hAnsi="Times New Roman" w:cs="Times New Roman"/>
                <w:b/>
                <w:bCs/>
                <w:color w:val="FF0000"/>
                <w:szCs w:val="24"/>
              </w:rPr>
              <w:t>255</w:t>
            </w:r>
          </w:p>
        </w:tc>
        <w:tc>
          <w:tcPr>
            <w:tcW w:w="963" w:type="dxa"/>
          </w:tcPr>
          <w:p w:rsidR="00D030A3" w:rsidRPr="003D634F" w:rsidRDefault="00D030A3" w:rsidP="00666ACC">
            <w:pPr>
              <w:suppressAutoHyphens/>
              <w:jc w:val="center"/>
              <w:rPr>
                <w:rFonts w:ascii="Times New Roman" w:hAnsi="Times New Roman" w:cs="Times New Roman"/>
                <w:sz w:val="24"/>
                <w:szCs w:val="24"/>
              </w:rPr>
            </w:pPr>
          </w:p>
        </w:tc>
        <w:tc>
          <w:tcPr>
            <w:tcW w:w="1509" w:type="dxa"/>
          </w:tcPr>
          <w:p w:rsidR="00D030A3" w:rsidRPr="003D634F" w:rsidRDefault="00D030A3" w:rsidP="00666ACC">
            <w:pPr>
              <w:suppressAutoHyphens/>
              <w:jc w:val="center"/>
              <w:rPr>
                <w:rFonts w:ascii="Times New Roman" w:hAnsi="Times New Roman" w:cs="Times New Roman"/>
                <w:bCs/>
                <w:i/>
                <w:iCs/>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r w:rsidR="00D030A3" w:rsidRPr="005C3490" w:rsidTr="00CF44FD">
        <w:trPr>
          <w:cantSplit/>
          <w:jc w:val="center"/>
        </w:trPr>
        <w:tc>
          <w:tcPr>
            <w:tcW w:w="923" w:type="dxa"/>
          </w:tcPr>
          <w:p w:rsidR="00D030A3" w:rsidRDefault="00D030A3" w:rsidP="00666ACC">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1922" w:type="dxa"/>
            <w:vAlign w:val="center"/>
          </w:tcPr>
          <w:p w:rsidR="00D030A3" w:rsidRDefault="00D030A3" w:rsidP="00666ACC">
            <w:pPr>
              <w:rPr>
                <w:rFonts w:ascii="Times New Roman" w:hAnsi="Times New Roman" w:cs="Times New Roman"/>
                <w:sz w:val="24"/>
                <w:szCs w:val="24"/>
              </w:rPr>
            </w:pPr>
            <w:r>
              <w:rPr>
                <w:rFonts w:ascii="Times New Roman" w:hAnsi="Times New Roman" w:cs="Times New Roman"/>
                <w:sz w:val="24"/>
                <w:szCs w:val="24"/>
              </w:rPr>
              <w:t>Savon liquide (carton)</w:t>
            </w:r>
          </w:p>
        </w:tc>
        <w:tc>
          <w:tcPr>
            <w:tcW w:w="1136" w:type="dxa"/>
            <w:vAlign w:val="center"/>
          </w:tcPr>
          <w:p w:rsidR="00D030A3" w:rsidRDefault="00D030A3" w:rsidP="00666ACC">
            <w:pPr>
              <w:jc w:val="center"/>
              <w:rPr>
                <w:rFonts w:ascii="Times New Roman" w:hAnsi="Times New Roman" w:cs="Times New Roman"/>
                <w:b/>
                <w:bCs/>
                <w:szCs w:val="24"/>
              </w:rPr>
            </w:pPr>
            <w:r>
              <w:rPr>
                <w:rFonts w:ascii="Times New Roman" w:hAnsi="Times New Roman" w:cs="Times New Roman"/>
                <w:b/>
                <w:bCs/>
                <w:szCs w:val="24"/>
              </w:rPr>
              <w:t xml:space="preserve">10 </w:t>
            </w:r>
          </w:p>
        </w:tc>
        <w:tc>
          <w:tcPr>
            <w:tcW w:w="963" w:type="dxa"/>
          </w:tcPr>
          <w:p w:rsidR="00D030A3" w:rsidRPr="003D634F" w:rsidRDefault="00D030A3" w:rsidP="00666ACC">
            <w:pPr>
              <w:suppressAutoHyphens/>
              <w:jc w:val="center"/>
              <w:rPr>
                <w:rFonts w:ascii="Times New Roman" w:hAnsi="Times New Roman" w:cs="Times New Roman"/>
                <w:sz w:val="24"/>
                <w:szCs w:val="24"/>
              </w:rPr>
            </w:pPr>
          </w:p>
        </w:tc>
        <w:tc>
          <w:tcPr>
            <w:tcW w:w="1509" w:type="dxa"/>
          </w:tcPr>
          <w:p w:rsidR="00D030A3" w:rsidRPr="003D634F" w:rsidRDefault="00D030A3" w:rsidP="00666ACC">
            <w:pPr>
              <w:suppressAutoHyphens/>
              <w:jc w:val="center"/>
              <w:rPr>
                <w:rFonts w:ascii="Times New Roman" w:hAnsi="Times New Roman" w:cs="Times New Roman"/>
                <w:bCs/>
                <w:i/>
                <w:iCs/>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110" w:type="dxa"/>
          </w:tcPr>
          <w:p w:rsidR="00D030A3" w:rsidRPr="005C3490" w:rsidRDefault="00D030A3" w:rsidP="000B4AEF">
            <w:pPr>
              <w:jc w:val="both"/>
              <w:rPr>
                <w:rFonts w:ascii="Times New Roman" w:hAnsi="Times New Roman" w:cs="Times New Roman"/>
                <w:color w:val="FF0000"/>
                <w:sz w:val="24"/>
                <w:szCs w:val="24"/>
              </w:rPr>
            </w:pPr>
          </w:p>
        </w:tc>
        <w:tc>
          <w:tcPr>
            <w:tcW w:w="1910" w:type="dxa"/>
          </w:tcPr>
          <w:p w:rsidR="00D030A3" w:rsidRPr="005C3490" w:rsidRDefault="00D030A3" w:rsidP="000B4AEF">
            <w:pPr>
              <w:jc w:val="both"/>
              <w:rPr>
                <w:rFonts w:ascii="Times New Roman" w:hAnsi="Times New Roman" w:cs="Times New Roman"/>
                <w:color w:val="FF0000"/>
                <w:sz w:val="24"/>
                <w:szCs w:val="24"/>
              </w:rPr>
            </w:pPr>
          </w:p>
        </w:tc>
      </w:tr>
    </w:tbl>
    <w:p w:rsidR="00733F4A" w:rsidRDefault="00733F4A" w:rsidP="0059272A">
      <w:pPr>
        <w:spacing w:after="200" w:line="240" w:lineRule="auto"/>
        <w:jc w:val="both"/>
        <w:rPr>
          <w:rFonts w:ascii="Times New Roman" w:eastAsia="Times New Roman" w:hAnsi="Times New Roman" w:cs="Times New Roman"/>
          <w:sz w:val="24"/>
          <w:szCs w:val="24"/>
          <w:lang w:eastAsia="fr-FR"/>
        </w:rPr>
      </w:pPr>
    </w:p>
    <w:p w:rsidR="0016352E" w:rsidRDefault="0016352E" w:rsidP="0059272A">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Bamako, le</w:t>
      </w:r>
    </w:p>
    <w:p w:rsidR="0016352E" w:rsidRDefault="0016352E" w:rsidP="0059272A">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soumissionnaire</w:t>
      </w:r>
    </w:p>
    <w:p w:rsidR="00EB69E8" w:rsidRDefault="00EB69E8" w:rsidP="0059272A">
      <w:pPr>
        <w:spacing w:after="200" w:line="240" w:lineRule="auto"/>
        <w:jc w:val="both"/>
        <w:rPr>
          <w:rFonts w:ascii="Times New Roman" w:eastAsia="Times New Roman" w:hAnsi="Times New Roman" w:cs="Times New Roman"/>
          <w:sz w:val="24"/>
          <w:szCs w:val="24"/>
          <w:lang w:eastAsia="fr-FR"/>
        </w:rPr>
      </w:pPr>
    </w:p>
    <w:p w:rsidR="004D4634" w:rsidRDefault="004D4634" w:rsidP="0059272A">
      <w:pPr>
        <w:spacing w:after="200" w:line="240" w:lineRule="auto"/>
        <w:jc w:val="both"/>
        <w:rPr>
          <w:rFonts w:ascii="Times New Roman" w:eastAsia="Times New Roman" w:hAnsi="Times New Roman" w:cs="Times New Roman"/>
          <w:sz w:val="24"/>
          <w:szCs w:val="24"/>
          <w:lang w:eastAsia="fr-FR"/>
        </w:rPr>
      </w:pPr>
    </w:p>
    <w:p w:rsidR="004D4634" w:rsidRPr="005C3490" w:rsidRDefault="004D4634"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510544" w:rsidP="00C239FC">
      <w:pPr>
        <w:pStyle w:val="Style2"/>
        <w:jc w:val="center"/>
        <w:rPr>
          <w:b/>
          <w:sz w:val="24"/>
          <w:szCs w:val="24"/>
        </w:rPr>
      </w:pPr>
      <w:bookmarkStart w:id="71" w:name="_Toc494878566"/>
      <w:r w:rsidRPr="005C3490">
        <w:rPr>
          <w:b/>
          <w:sz w:val="24"/>
          <w:szCs w:val="24"/>
        </w:rPr>
        <w:t xml:space="preserve">3. </w:t>
      </w:r>
      <w:r w:rsidR="00763598" w:rsidRPr="005C3490">
        <w:rPr>
          <w:b/>
          <w:sz w:val="24"/>
          <w:szCs w:val="24"/>
        </w:rPr>
        <w:t>Cahier des Clauses techniques</w:t>
      </w:r>
      <w:bookmarkEnd w:id="71"/>
    </w:p>
    <w:p w:rsidR="009D5F18" w:rsidRPr="005C3490" w:rsidRDefault="009D5F18" w:rsidP="00510544">
      <w:pPr>
        <w:pStyle w:val="Style2"/>
        <w:rPr>
          <w:b/>
          <w:sz w:val="24"/>
          <w:szCs w:val="24"/>
        </w:rPr>
      </w:pPr>
    </w:p>
    <w:p w:rsidR="00763598" w:rsidRPr="005C3490" w:rsidRDefault="00763598" w:rsidP="007F6907">
      <w:pPr>
        <w:spacing w:after="200"/>
        <w:jc w:val="both"/>
        <w:rPr>
          <w:rFonts w:ascii="Times New Roman" w:hAnsi="Times New Roman" w:cs="Times New Roman"/>
          <w:iCs/>
          <w:sz w:val="24"/>
          <w:szCs w:val="24"/>
        </w:rPr>
      </w:pPr>
      <w:r w:rsidRPr="005C3490">
        <w:rPr>
          <w:rFonts w:ascii="Times New Roman" w:hAnsi="Times New Roman" w:cs="Times New Roman"/>
          <w:iCs/>
          <w:sz w:val="24"/>
          <w:szCs w:val="24"/>
        </w:rPr>
        <w:t xml:space="preserve">L’objet des Cahiers des Clauses techniques </w:t>
      </w:r>
      <w:r w:rsidRPr="005C3490">
        <w:rPr>
          <w:rFonts w:ascii="Times New Roman" w:hAnsi="Times New Roman" w:cs="Times New Roman"/>
          <w:i/>
          <w:iCs/>
          <w:sz w:val="24"/>
          <w:szCs w:val="24"/>
        </w:rPr>
        <w:t xml:space="preserve">[CCTG (général) et, le cas échéant, CCTP (particulier)] </w:t>
      </w:r>
      <w:r w:rsidRPr="005C3490">
        <w:rPr>
          <w:rFonts w:ascii="Times New Roman" w:hAnsi="Times New Roman" w:cs="Times New Roman"/>
          <w:iCs/>
          <w:sz w:val="24"/>
          <w:szCs w:val="24"/>
        </w:rPr>
        <w:t>est de définir les caractéristiques te</w:t>
      </w:r>
      <w:r w:rsidR="005D7647" w:rsidRPr="005C3490">
        <w:rPr>
          <w:rFonts w:ascii="Times New Roman" w:hAnsi="Times New Roman" w:cs="Times New Roman"/>
          <w:iCs/>
          <w:sz w:val="24"/>
          <w:szCs w:val="24"/>
        </w:rPr>
        <w:t xml:space="preserve">chniques des Fournitures et/ou </w:t>
      </w:r>
      <w:r w:rsidRPr="005C3490">
        <w:rPr>
          <w:rFonts w:ascii="Times New Roman" w:hAnsi="Times New Roman" w:cs="Times New Roman"/>
          <w:iCs/>
          <w:sz w:val="24"/>
          <w:szCs w:val="24"/>
        </w:rPr>
        <w:t xml:space="preserve">Services connexes demandés par l’Autorité contractante. </w:t>
      </w:r>
    </w:p>
    <w:p w:rsidR="00763598" w:rsidRPr="005C3490" w:rsidRDefault="00763598" w:rsidP="007F6907">
      <w:pPr>
        <w:spacing w:after="200"/>
        <w:jc w:val="both"/>
        <w:rPr>
          <w:rFonts w:ascii="Times New Roman" w:hAnsi="Times New Roman" w:cs="Times New Roman"/>
          <w:iCs/>
          <w:sz w:val="24"/>
          <w:szCs w:val="24"/>
        </w:rPr>
      </w:pPr>
      <w:r w:rsidRPr="005C3490">
        <w:rPr>
          <w:rFonts w:ascii="Times New Roman" w:hAnsi="Times New Roman" w:cs="Times New Roman"/>
          <w:iCs/>
          <w:sz w:val="24"/>
          <w:szCs w:val="24"/>
        </w:rPr>
        <w:t xml:space="preserve">L’Autorité contractante prépare les clauses techniques détaillées en tenant compte de ce que : </w:t>
      </w:r>
    </w:p>
    <w:p w:rsidR="00763598" w:rsidRPr="005C3490" w:rsidRDefault="00763598" w:rsidP="006F1B41">
      <w:pPr>
        <w:numPr>
          <w:ilvl w:val="0"/>
          <w:numId w:val="40"/>
        </w:numPr>
        <w:spacing w:after="200" w:line="240" w:lineRule="auto"/>
        <w:jc w:val="both"/>
        <w:rPr>
          <w:rFonts w:ascii="Times New Roman" w:hAnsi="Times New Roman" w:cs="Times New Roman"/>
          <w:iCs/>
          <w:sz w:val="24"/>
          <w:szCs w:val="24"/>
        </w:rPr>
      </w:pPr>
      <w:r w:rsidRPr="005C3490">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5C3490">
        <w:rPr>
          <w:rFonts w:ascii="Times New Roman" w:hAnsi="Times New Roman" w:cs="Times New Roman"/>
          <w:sz w:val="24"/>
          <w:szCs w:val="24"/>
        </w:rPr>
        <w:t>Soumissionnaires</w:t>
      </w:r>
      <w:r w:rsidRPr="005C3490">
        <w:rPr>
          <w:rFonts w:ascii="Times New Roman" w:hAnsi="Times New Roman" w:cs="Times New Roman"/>
          <w:iCs/>
          <w:sz w:val="24"/>
          <w:szCs w:val="24"/>
        </w:rPr>
        <w:t xml:space="preserve">, ainsi que l’examen </w:t>
      </w:r>
      <w:r w:rsidR="005D7647" w:rsidRPr="005C3490">
        <w:rPr>
          <w:rFonts w:ascii="Times New Roman" w:hAnsi="Times New Roman" w:cs="Times New Roman"/>
          <w:iCs/>
          <w:sz w:val="24"/>
          <w:szCs w:val="24"/>
        </w:rPr>
        <w:t>préliminaire ;</w:t>
      </w:r>
      <w:r w:rsidRPr="005C3490">
        <w:rPr>
          <w:rFonts w:ascii="Times New Roman" w:hAnsi="Times New Roman" w:cs="Times New Roman"/>
          <w:iCs/>
          <w:sz w:val="24"/>
          <w:szCs w:val="24"/>
        </w:rPr>
        <w:t xml:space="preserve"> l’évaluation, et la comparaison des offres par l’Autorité contractante ;</w:t>
      </w:r>
    </w:p>
    <w:p w:rsidR="00763598" w:rsidRPr="005C3490" w:rsidRDefault="00763598" w:rsidP="006F1B41">
      <w:pPr>
        <w:numPr>
          <w:ilvl w:val="0"/>
          <w:numId w:val="40"/>
        </w:numPr>
        <w:spacing w:after="200" w:line="240" w:lineRule="auto"/>
        <w:jc w:val="both"/>
        <w:rPr>
          <w:rFonts w:ascii="Times New Roman" w:hAnsi="Times New Roman" w:cs="Times New Roman"/>
          <w:iCs/>
          <w:sz w:val="24"/>
          <w:szCs w:val="24"/>
        </w:rPr>
      </w:pPr>
      <w:r w:rsidRPr="005C3490">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763598" w:rsidRPr="005C3490" w:rsidRDefault="00763598" w:rsidP="006F1B41">
      <w:pPr>
        <w:numPr>
          <w:ilvl w:val="0"/>
          <w:numId w:val="40"/>
        </w:numPr>
        <w:spacing w:after="200" w:line="240" w:lineRule="auto"/>
        <w:jc w:val="both"/>
        <w:rPr>
          <w:rFonts w:ascii="Times New Roman" w:hAnsi="Times New Roman" w:cs="Times New Roman"/>
          <w:iCs/>
          <w:sz w:val="24"/>
          <w:szCs w:val="24"/>
        </w:rPr>
      </w:pPr>
      <w:r w:rsidRPr="005C3490">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763598" w:rsidRPr="005C3490" w:rsidRDefault="00763598" w:rsidP="006F1B41">
      <w:pPr>
        <w:numPr>
          <w:ilvl w:val="0"/>
          <w:numId w:val="40"/>
        </w:numPr>
        <w:spacing w:after="200" w:line="240" w:lineRule="auto"/>
        <w:jc w:val="both"/>
        <w:rPr>
          <w:rFonts w:ascii="Times New Roman" w:hAnsi="Times New Roman" w:cs="Times New Roman"/>
          <w:iCs/>
          <w:sz w:val="24"/>
          <w:szCs w:val="24"/>
        </w:rPr>
      </w:pPr>
      <w:r w:rsidRPr="005C3490">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5C3490">
        <w:rPr>
          <w:rFonts w:ascii="Times New Roman" w:hAnsi="Times New Roman" w:cs="Times New Roman"/>
          <w:i/>
          <w:iCs/>
          <w:sz w:val="24"/>
          <w:szCs w:val="24"/>
        </w:rPr>
        <w:t>« ou équivalent »</w:t>
      </w:r>
      <w:r w:rsidRPr="005C3490">
        <w:rPr>
          <w:rFonts w:ascii="Times New Roman" w:hAnsi="Times New Roman" w:cs="Times New Roman"/>
          <w:iCs/>
          <w:sz w:val="24"/>
          <w:szCs w:val="24"/>
        </w:rPr>
        <w:t xml:space="preserve"> conformément à l’article 35 du CMP ; </w:t>
      </w:r>
    </w:p>
    <w:p w:rsidR="00763598" w:rsidRPr="005C3490" w:rsidRDefault="00763598" w:rsidP="006F1B41">
      <w:pPr>
        <w:numPr>
          <w:ilvl w:val="0"/>
          <w:numId w:val="40"/>
        </w:numPr>
        <w:spacing w:after="200" w:line="240" w:lineRule="auto"/>
        <w:jc w:val="both"/>
        <w:rPr>
          <w:rFonts w:ascii="Times New Roman" w:hAnsi="Times New Roman" w:cs="Times New Roman"/>
          <w:iCs/>
          <w:sz w:val="24"/>
          <w:szCs w:val="24"/>
        </w:rPr>
      </w:pPr>
      <w:r w:rsidRPr="005C3490">
        <w:rPr>
          <w:rFonts w:ascii="Times New Roman" w:hAnsi="Times New Roman" w:cs="Times New Roman"/>
          <w:iCs/>
          <w:sz w:val="24"/>
          <w:szCs w:val="24"/>
        </w:rPr>
        <w:t>les clauses techniques doivent décrire en détail les exigences concernant, entre autres, les aspects suivants :</w:t>
      </w:r>
    </w:p>
    <w:p w:rsidR="00763598" w:rsidRPr="005C3490" w:rsidRDefault="00763598" w:rsidP="007F6907">
      <w:pPr>
        <w:spacing w:after="200"/>
        <w:ind w:left="1260" w:hanging="547"/>
        <w:jc w:val="both"/>
        <w:rPr>
          <w:rFonts w:ascii="Times New Roman" w:hAnsi="Times New Roman" w:cs="Times New Roman"/>
          <w:iCs/>
          <w:sz w:val="24"/>
          <w:szCs w:val="24"/>
        </w:rPr>
      </w:pPr>
      <w:r w:rsidRPr="005C3490">
        <w:rPr>
          <w:rFonts w:ascii="Times New Roman" w:hAnsi="Times New Roman" w:cs="Times New Roman"/>
          <w:iCs/>
          <w:sz w:val="24"/>
          <w:szCs w:val="24"/>
        </w:rPr>
        <w:t>a)</w:t>
      </w:r>
      <w:r w:rsidRPr="005C3490">
        <w:rPr>
          <w:rFonts w:ascii="Times New Roman" w:hAnsi="Times New Roman" w:cs="Times New Roman"/>
          <w:iCs/>
          <w:sz w:val="24"/>
          <w:szCs w:val="24"/>
        </w:rPr>
        <w:tab/>
        <w:t>normes exigées en matière de matériaux et de fabrication pour la production et la fabrication des Fournitures ;</w:t>
      </w:r>
    </w:p>
    <w:p w:rsidR="00763598" w:rsidRPr="005C3490" w:rsidRDefault="00763598" w:rsidP="007F6907">
      <w:pPr>
        <w:spacing w:after="200"/>
        <w:ind w:left="1260" w:hanging="547"/>
        <w:jc w:val="both"/>
        <w:rPr>
          <w:rFonts w:ascii="Times New Roman" w:hAnsi="Times New Roman" w:cs="Times New Roman"/>
          <w:iCs/>
          <w:sz w:val="24"/>
          <w:szCs w:val="24"/>
        </w:rPr>
      </w:pPr>
      <w:r w:rsidRPr="005C3490">
        <w:rPr>
          <w:rFonts w:ascii="Times New Roman" w:hAnsi="Times New Roman" w:cs="Times New Roman"/>
          <w:iCs/>
          <w:sz w:val="24"/>
          <w:szCs w:val="24"/>
        </w:rPr>
        <w:t>b)</w:t>
      </w:r>
      <w:r w:rsidRPr="005C3490">
        <w:rPr>
          <w:rFonts w:ascii="Times New Roman" w:hAnsi="Times New Roman" w:cs="Times New Roman"/>
          <w:iCs/>
          <w:sz w:val="24"/>
          <w:szCs w:val="24"/>
        </w:rPr>
        <w:tab/>
        <w:t>détails concernant les tests (nature et nombre</w:t>
      </w:r>
      <w:r w:rsidR="005D7647" w:rsidRPr="005C3490">
        <w:rPr>
          <w:rFonts w:ascii="Times New Roman" w:hAnsi="Times New Roman" w:cs="Times New Roman"/>
          <w:iCs/>
          <w:sz w:val="24"/>
          <w:szCs w:val="24"/>
        </w:rPr>
        <w:t>) ;</w:t>
      </w:r>
    </w:p>
    <w:p w:rsidR="00763598" w:rsidRPr="005C3490" w:rsidRDefault="00763598" w:rsidP="007F6907">
      <w:pPr>
        <w:spacing w:after="200"/>
        <w:ind w:left="1260" w:hanging="547"/>
        <w:jc w:val="both"/>
        <w:rPr>
          <w:rFonts w:ascii="Times New Roman" w:hAnsi="Times New Roman" w:cs="Times New Roman"/>
          <w:iCs/>
          <w:sz w:val="24"/>
          <w:szCs w:val="24"/>
        </w:rPr>
      </w:pPr>
      <w:r w:rsidRPr="005C3490">
        <w:rPr>
          <w:rFonts w:ascii="Times New Roman" w:hAnsi="Times New Roman" w:cs="Times New Roman"/>
          <w:iCs/>
          <w:sz w:val="24"/>
          <w:szCs w:val="24"/>
        </w:rPr>
        <w:t>c)</w:t>
      </w:r>
      <w:r w:rsidRPr="005C3490">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5C3490">
        <w:rPr>
          <w:rFonts w:ascii="Times New Roman" w:hAnsi="Times New Roman" w:cs="Times New Roman"/>
          <w:iCs/>
          <w:sz w:val="24"/>
          <w:szCs w:val="24"/>
        </w:rPr>
        <w:t>) ;</w:t>
      </w:r>
    </w:p>
    <w:p w:rsidR="00763598" w:rsidRPr="005C3490" w:rsidRDefault="00763598" w:rsidP="007F6907">
      <w:pPr>
        <w:spacing w:after="200"/>
        <w:ind w:left="1260" w:hanging="547"/>
        <w:jc w:val="both"/>
        <w:rPr>
          <w:rFonts w:ascii="Times New Roman" w:hAnsi="Times New Roman" w:cs="Times New Roman"/>
          <w:iCs/>
          <w:sz w:val="24"/>
          <w:szCs w:val="24"/>
        </w:rPr>
      </w:pPr>
      <w:r w:rsidRPr="005C3490">
        <w:rPr>
          <w:rFonts w:ascii="Times New Roman" w:hAnsi="Times New Roman" w:cs="Times New Roman"/>
          <w:iCs/>
          <w:sz w:val="24"/>
          <w:szCs w:val="24"/>
        </w:rPr>
        <w:lastRenderedPageBreak/>
        <w:t>d)</w:t>
      </w:r>
      <w:r w:rsidRPr="005C3490">
        <w:rPr>
          <w:rFonts w:ascii="Times New Roman" w:hAnsi="Times New Roman" w:cs="Times New Roman"/>
          <w:iCs/>
          <w:sz w:val="24"/>
          <w:szCs w:val="24"/>
        </w:rPr>
        <w:tab/>
        <w:t xml:space="preserve">activités détaillées à la charge du </w:t>
      </w:r>
      <w:r w:rsidRPr="005C3490">
        <w:rPr>
          <w:rFonts w:ascii="Times New Roman" w:hAnsi="Times New Roman" w:cs="Times New Roman"/>
          <w:sz w:val="24"/>
          <w:szCs w:val="24"/>
        </w:rPr>
        <w:t>Soumissionnaire</w:t>
      </w:r>
      <w:r w:rsidRPr="005C3490">
        <w:rPr>
          <w:rFonts w:ascii="Times New Roman" w:hAnsi="Times New Roman" w:cs="Times New Roman"/>
          <w:iCs/>
          <w:sz w:val="24"/>
          <w:szCs w:val="24"/>
        </w:rPr>
        <w:t xml:space="preserve">, participation éventuelle de l’Autorité contractante à ces </w:t>
      </w:r>
      <w:r w:rsidR="005D7647" w:rsidRPr="005C3490">
        <w:rPr>
          <w:rFonts w:ascii="Times New Roman" w:hAnsi="Times New Roman" w:cs="Times New Roman"/>
          <w:iCs/>
          <w:sz w:val="24"/>
          <w:szCs w:val="24"/>
        </w:rPr>
        <w:t>activités ;</w:t>
      </w:r>
    </w:p>
    <w:p w:rsidR="00763598" w:rsidRPr="005C3490" w:rsidRDefault="00763598" w:rsidP="007F6907">
      <w:pPr>
        <w:spacing w:after="200"/>
        <w:ind w:left="1260" w:hanging="547"/>
        <w:jc w:val="both"/>
        <w:rPr>
          <w:rFonts w:ascii="Times New Roman" w:hAnsi="Times New Roman" w:cs="Times New Roman"/>
          <w:iCs/>
          <w:sz w:val="24"/>
          <w:szCs w:val="24"/>
        </w:rPr>
      </w:pPr>
      <w:r w:rsidRPr="005C3490">
        <w:rPr>
          <w:rFonts w:ascii="Times New Roman" w:hAnsi="Times New Roman" w:cs="Times New Roman"/>
          <w:iCs/>
          <w:sz w:val="24"/>
          <w:szCs w:val="24"/>
        </w:rPr>
        <w:t>e)</w:t>
      </w:r>
      <w:r w:rsidRPr="005C3490">
        <w:rPr>
          <w:rFonts w:ascii="Times New Roman" w:hAnsi="Times New Roman" w:cs="Times New Roman"/>
          <w:i/>
          <w:iCs/>
          <w:sz w:val="24"/>
          <w:szCs w:val="24"/>
        </w:rPr>
        <w:tab/>
      </w:r>
      <w:r w:rsidRPr="005C3490">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763598" w:rsidRPr="005C3490" w:rsidRDefault="00763598" w:rsidP="006F1B41">
      <w:pPr>
        <w:pStyle w:val="P3Header1-Clauses"/>
        <w:numPr>
          <w:ilvl w:val="0"/>
          <w:numId w:val="41"/>
        </w:numPr>
        <w:tabs>
          <w:tab w:val="clear" w:pos="1995"/>
          <w:tab w:val="num" w:pos="709"/>
        </w:tabs>
        <w:spacing w:after="200"/>
        <w:ind w:left="720"/>
        <w:jc w:val="both"/>
        <w:rPr>
          <w:iCs/>
          <w:szCs w:val="24"/>
        </w:rPr>
      </w:pPr>
      <w:r w:rsidRPr="005C3490">
        <w:rPr>
          <w:b w:val="0"/>
          <w:bCs/>
          <w:iCs/>
          <w:szCs w:val="24"/>
        </w:rPr>
        <w:t>les</w:t>
      </w:r>
      <w:r w:rsidRPr="005C3490">
        <w:rPr>
          <w:iCs/>
          <w:szCs w:val="24"/>
        </w:rPr>
        <w:t xml:space="preserve"> </w:t>
      </w:r>
      <w:r w:rsidRPr="005C3490">
        <w:rPr>
          <w:b w:val="0"/>
          <w:iCs/>
          <w:szCs w:val="24"/>
        </w:rPr>
        <w:t>clauses techniques</w:t>
      </w:r>
      <w:r w:rsidRPr="005C3490">
        <w:rPr>
          <w:iCs/>
          <w:szCs w:val="24"/>
        </w:rPr>
        <w:t xml:space="preserve"> </w:t>
      </w:r>
      <w:r w:rsidRPr="005C3490">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5C3490">
        <w:rPr>
          <w:b w:val="0"/>
          <w:szCs w:val="24"/>
        </w:rPr>
        <w:t>Soumissionnaire</w:t>
      </w:r>
      <w:r w:rsidRPr="005C3490" w:rsidDel="002A4657">
        <w:rPr>
          <w:b w:val="0"/>
          <w:bCs/>
          <w:iCs/>
          <w:szCs w:val="24"/>
        </w:rPr>
        <w:t xml:space="preserve"> </w:t>
      </w:r>
      <w:r w:rsidRPr="005C3490">
        <w:rPr>
          <w:b w:val="0"/>
          <w:bCs/>
          <w:iCs/>
          <w:szCs w:val="24"/>
        </w:rPr>
        <w:t xml:space="preserve">fournit des informations détaillées sur les valeurs acceptables ou garanties des caractéristiques de fonctionnement. </w:t>
      </w:r>
    </w:p>
    <w:p w:rsidR="00763598" w:rsidRPr="005C3490" w:rsidRDefault="00763598" w:rsidP="007F6907">
      <w:pPr>
        <w:spacing w:after="200"/>
        <w:jc w:val="both"/>
        <w:rPr>
          <w:rFonts w:ascii="Times New Roman" w:hAnsi="Times New Roman" w:cs="Times New Roman"/>
          <w:iCs/>
          <w:sz w:val="24"/>
          <w:szCs w:val="24"/>
        </w:rPr>
      </w:pPr>
      <w:r w:rsidRPr="005C3490">
        <w:rPr>
          <w:rFonts w:ascii="Times New Roman" w:hAnsi="Times New Roman" w:cs="Times New Roman"/>
          <w:iCs/>
          <w:sz w:val="24"/>
          <w:szCs w:val="24"/>
        </w:rPr>
        <w:t xml:space="preserve">Lorsque l’Autorité contractante exige du </w:t>
      </w:r>
      <w:r w:rsidRPr="005C3490">
        <w:rPr>
          <w:rFonts w:ascii="Times New Roman" w:hAnsi="Times New Roman" w:cs="Times New Roman"/>
          <w:sz w:val="24"/>
          <w:szCs w:val="24"/>
        </w:rPr>
        <w:t>Soumissionnaire</w:t>
      </w:r>
      <w:r w:rsidRPr="005C3490" w:rsidDel="002A4657">
        <w:rPr>
          <w:rFonts w:ascii="Times New Roman" w:hAnsi="Times New Roman" w:cs="Times New Roman"/>
          <w:iCs/>
          <w:sz w:val="24"/>
          <w:szCs w:val="24"/>
        </w:rPr>
        <w:t xml:space="preserve"> </w:t>
      </w:r>
      <w:r w:rsidRPr="005C3490">
        <w:rPr>
          <w:rFonts w:ascii="Times New Roman" w:hAnsi="Times New Roman" w:cs="Times New Roman"/>
          <w:iCs/>
          <w:sz w:val="24"/>
          <w:szCs w:val="24"/>
        </w:rPr>
        <w:t>qu’il fournisse dans son offre une partie ou toutes les clauses techniques, documents techniques, ou a</w:t>
      </w:r>
      <w:r w:rsidR="005D7647" w:rsidRPr="005C3490">
        <w:rPr>
          <w:rFonts w:ascii="Times New Roman" w:hAnsi="Times New Roman" w:cs="Times New Roman"/>
          <w:iCs/>
          <w:sz w:val="24"/>
          <w:szCs w:val="24"/>
        </w:rPr>
        <w:t xml:space="preserve">utres informations techniques, </w:t>
      </w:r>
      <w:r w:rsidRPr="005C3490">
        <w:rPr>
          <w:rFonts w:ascii="Times New Roman" w:hAnsi="Times New Roman" w:cs="Times New Roman"/>
          <w:iCs/>
          <w:sz w:val="24"/>
          <w:szCs w:val="24"/>
        </w:rPr>
        <w:t>il spécifie en détail la nature et la quantité des informations demandées, ainsi que leur présentation dans l’offre.</w:t>
      </w:r>
    </w:p>
    <w:p w:rsidR="00763598" w:rsidRPr="005C3490" w:rsidRDefault="00763598" w:rsidP="007F6907">
      <w:pPr>
        <w:spacing w:after="200"/>
        <w:jc w:val="both"/>
        <w:rPr>
          <w:rFonts w:ascii="Times New Roman" w:hAnsi="Times New Roman" w:cs="Times New Roman"/>
          <w:i/>
          <w:iCs/>
          <w:sz w:val="24"/>
          <w:szCs w:val="24"/>
        </w:rPr>
      </w:pPr>
      <w:r w:rsidRPr="005C3490">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5C3490">
        <w:rPr>
          <w:rFonts w:ascii="Times New Roman" w:hAnsi="Times New Roman" w:cs="Times New Roman"/>
          <w:i/>
          <w:sz w:val="24"/>
          <w:szCs w:val="24"/>
        </w:rPr>
        <w:t>Soumissionnaire</w:t>
      </w:r>
      <w:r w:rsidRPr="005C3490" w:rsidDel="002A4657">
        <w:rPr>
          <w:rFonts w:ascii="Times New Roman" w:hAnsi="Times New Roman" w:cs="Times New Roman"/>
          <w:i/>
          <w:iCs/>
          <w:sz w:val="24"/>
          <w:szCs w:val="24"/>
        </w:rPr>
        <w:t xml:space="preserve"> </w:t>
      </w:r>
      <w:r w:rsidRPr="005C3490">
        <w:rPr>
          <w:rFonts w:ascii="Times New Roman" w:hAnsi="Times New Roman" w:cs="Times New Roman"/>
          <w:i/>
          <w:iCs/>
          <w:sz w:val="24"/>
          <w:szCs w:val="24"/>
        </w:rPr>
        <w:t>prépare un tableau analogue montrant que les conditions sont remplies]</w:t>
      </w: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205A87" w:rsidRPr="005C3490" w:rsidRDefault="00205A87" w:rsidP="007F6907">
      <w:pPr>
        <w:spacing w:after="200"/>
        <w:jc w:val="both"/>
        <w:rPr>
          <w:rFonts w:ascii="Times New Roman" w:hAnsi="Times New Roman" w:cs="Times New Roman"/>
          <w:b/>
          <w:iCs/>
          <w:sz w:val="24"/>
          <w:szCs w:val="24"/>
        </w:rPr>
      </w:pPr>
    </w:p>
    <w:p w:rsidR="005205FA" w:rsidRDefault="005205FA" w:rsidP="007F6907">
      <w:pPr>
        <w:spacing w:after="200"/>
        <w:jc w:val="both"/>
        <w:rPr>
          <w:rFonts w:ascii="Times New Roman" w:hAnsi="Times New Roman" w:cs="Times New Roman"/>
          <w:b/>
          <w:iCs/>
          <w:sz w:val="24"/>
          <w:szCs w:val="24"/>
        </w:rPr>
      </w:pPr>
    </w:p>
    <w:p w:rsidR="00C56899" w:rsidRDefault="00C56899" w:rsidP="007F6907">
      <w:pPr>
        <w:spacing w:after="200"/>
        <w:jc w:val="both"/>
        <w:rPr>
          <w:rFonts w:ascii="Times New Roman" w:hAnsi="Times New Roman" w:cs="Times New Roman"/>
          <w:b/>
          <w:iCs/>
          <w:sz w:val="24"/>
          <w:szCs w:val="24"/>
        </w:rPr>
      </w:pPr>
    </w:p>
    <w:p w:rsidR="00E733B9" w:rsidRPr="005C3490" w:rsidRDefault="00E733B9" w:rsidP="007F6907">
      <w:pPr>
        <w:spacing w:after="200"/>
        <w:jc w:val="both"/>
        <w:rPr>
          <w:rFonts w:ascii="Times New Roman" w:hAnsi="Times New Roman" w:cs="Times New Roman"/>
          <w:b/>
          <w:iCs/>
          <w:sz w:val="24"/>
          <w:szCs w:val="24"/>
        </w:rPr>
      </w:pPr>
    </w:p>
    <w:p w:rsidR="00763598" w:rsidRPr="005C3490" w:rsidRDefault="00763598" w:rsidP="005951CD">
      <w:pPr>
        <w:spacing w:after="200"/>
        <w:jc w:val="center"/>
        <w:rPr>
          <w:rFonts w:ascii="Times New Roman" w:hAnsi="Times New Roman" w:cs="Times New Roman"/>
          <w:b/>
          <w:iCs/>
          <w:sz w:val="24"/>
          <w:szCs w:val="24"/>
        </w:rPr>
      </w:pPr>
      <w:r w:rsidRPr="005C3490">
        <w:rPr>
          <w:rFonts w:ascii="Times New Roman" w:hAnsi="Times New Roman" w:cs="Times New Roman"/>
          <w:b/>
          <w:iCs/>
          <w:sz w:val="24"/>
          <w:szCs w:val="24"/>
        </w:rPr>
        <w:t>Résumé des Spécifications Techniques</w:t>
      </w:r>
    </w:p>
    <w:p w:rsidR="00763598" w:rsidRPr="005C3490" w:rsidRDefault="00763598" w:rsidP="005951CD">
      <w:pPr>
        <w:spacing w:after="200"/>
        <w:jc w:val="center"/>
        <w:rPr>
          <w:rFonts w:ascii="Times New Roman" w:hAnsi="Times New Roman" w:cs="Times New Roman"/>
          <w:b/>
          <w:iCs/>
          <w:sz w:val="24"/>
          <w:szCs w:val="24"/>
        </w:rPr>
      </w:pPr>
      <w:r w:rsidRPr="005C3490">
        <w:rPr>
          <w:rFonts w:ascii="Times New Roman" w:hAnsi="Times New Roman" w:cs="Times New Roman"/>
          <w:b/>
          <w:iCs/>
          <w:sz w:val="24"/>
          <w:szCs w:val="24"/>
        </w:rPr>
        <w:t>Les Fournitures et/ou Services connexes devront être conformes aux spécifications et normes suivantes.</w:t>
      </w:r>
    </w:p>
    <w:p w:rsidR="00EC18AA" w:rsidRPr="008832C2" w:rsidRDefault="00EC18AA" w:rsidP="00EC18AA">
      <w:pPr>
        <w:pStyle w:val="Paragraphedeliste"/>
        <w:spacing w:after="200" w:line="240" w:lineRule="auto"/>
        <w:jc w:val="center"/>
        <w:rPr>
          <w:rFonts w:ascii="Times New Roman" w:eastAsia="Times New Roman" w:hAnsi="Times New Roman" w:cs="Times New Roman"/>
          <w:b/>
          <w:i/>
          <w:sz w:val="24"/>
          <w:szCs w:val="24"/>
          <w:lang w:eastAsia="fr-FR"/>
        </w:rPr>
      </w:pPr>
      <w:r w:rsidRPr="008832C2">
        <w:rPr>
          <w:rFonts w:ascii="Times New Roman" w:eastAsia="Times New Roman" w:hAnsi="Times New Roman" w:cs="Times New Roman"/>
          <w:b/>
          <w:i/>
          <w:sz w:val="24"/>
          <w:szCs w:val="24"/>
          <w:lang w:eastAsia="fr-FR"/>
        </w:rPr>
        <w:t xml:space="preserve">Lot 1 : </w:t>
      </w:r>
      <w:r w:rsidRPr="008832C2">
        <w:rPr>
          <w:rFonts w:ascii="Times New Roman" w:hAnsi="Times New Roman" w:cs="Times New Roman"/>
          <w:b/>
          <w:i/>
          <w:color w:val="000000"/>
          <w:sz w:val="24"/>
          <w:szCs w:val="24"/>
        </w:rPr>
        <w:t xml:space="preserve">fourniture de </w:t>
      </w:r>
      <w:r w:rsidRPr="008832C2">
        <w:rPr>
          <w:rFonts w:ascii="Times New Roman" w:hAnsi="Times New Roman" w:cs="Times New Roman"/>
          <w:b/>
          <w:i/>
          <w:sz w:val="24"/>
          <w:szCs w:val="24"/>
        </w:rPr>
        <w:t>moustiquaires imprégnées et draps de lits</w:t>
      </w:r>
      <w:r w:rsidRPr="008832C2">
        <w:rPr>
          <w:rFonts w:ascii="Times New Roman" w:hAnsi="Times New Roman" w:cs="Times New Roman"/>
          <w:sz w:val="24"/>
          <w:szCs w:val="24"/>
        </w:rPr>
        <w:t xml:space="preserve"> ;</w:t>
      </w:r>
    </w:p>
    <w:p w:rsidR="00490E24" w:rsidRPr="005C3490" w:rsidRDefault="00490E24" w:rsidP="00490E24">
      <w:pPr>
        <w:pStyle w:val="Paragraphedeliste"/>
        <w:rPr>
          <w:rFonts w:ascii="Times New Roman" w:hAnsi="Times New Roman" w:cs="Times New Roman"/>
          <w:sz w:val="24"/>
          <w:szCs w:val="24"/>
        </w:rPr>
      </w:pPr>
    </w:p>
    <w:tbl>
      <w:tblPr>
        <w:tblW w:w="1006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99"/>
        <w:gridCol w:w="3686"/>
        <w:gridCol w:w="2480"/>
      </w:tblGrid>
      <w:tr w:rsidR="00F1497F" w:rsidRPr="005C3490" w:rsidTr="00E94E3B">
        <w:trPr>
          <w:cantSplit/>
          <w:jc w:val="center"/>
        </w:trPr>
        <w:tc>
          <w:tcPr>
            <w:tcW w:w="3899" w:type="dxa"/>
            <w:tcBorders>
              <w:top w:val="single" w:sz="4" w:space="0" w:color="auto"/>
              <w:left w:val="single" w:sz="4" w:space="0" w:color="auto"/>
              <w:bottom w:val="single" w:sz="4" w:space="0" w:color="auto"/>
              <w:right w:val="single" w:sz="4" w:space="0" w:color="auto"/>
            </w:tcBorders>
            <w:hideMark/>
          </w:tcPr>
          <w:p w:rsidR="00F1497F" w:rsidRPr="005C3490" w:rsidRDefault="00F1497F" w:rsidP="00351C4F">
            <w:pPr>
              <w:jc w:val="both"/>
              <w:rPr>
                <w:rFonts w:ascii="Times New Roman" w:hAnsi="Times New Roman" w:cs="Times New Roman"/>
                <w:b/>
                <w:caps/>
                <w:sz w:val="24"/>
                <w:szCs w:val="24"/>
              </w:rPr>
            </w:pPr>
            <w:r w:rsidRPr="005C3490">
              <w:rPr>
                <w:rFonts w:ascii="Times New Roman" w:hAnsi="Times New Roman" w:cs="Times New Roman"/>
                <w:b/>
                <w:caps/>
                <w:sz w:val="24"/>
                <w:szCs w:val="24"/>
              </w:rPr>
              <w:t>D</w:t>
            </w:r>
            <w:r w:rsidRPr="005C3490">
              <w:rPr>
                <w:rFonts w:ascii="Times New Roman" w:hAnsi="Times New Roman" w:cs="Times New Roman"/>
                <w:b/>
                <w:sz w:val="24"/>
                <w:szCs w:val="24"/>
              </w:rPr>
              <w:t>ésignation</w:t>
            </w:r>
          </w:p>
        </w:tc>
        <w:tc>
          <w:tcPr>
            <w:tcW w:w="3686" w:type="dxa"/>
            <w:tcBorders>
              <w:top w:val="single" w:sz="4" w:space="0" w:color="auto"/>
              <w:left w:val="single" w:sz="4" w:space="0" w:color="auto"/>
              <w:bottom w:val="single" w:sz="4" w:space="0" w:color="auto"/>
              <w:right w:val="single" w:sz="4" w:space="0" w:color="auto"/>
            </w:tcBorders>
            <w:hideMark/>
          </w:tcPr>
          <w:p w:rsidR="00F1497F" w:rsidRPr="005C3490" w:rsidRDefault="00F1497F" w:rsidP="00351C4F">
            <w:pPr>
              <w:jc w:val="center"/>
              <w:rPr>
                <w:rFonts w:ascii="Times New Roman" w:hAnsi="Times New Roman" w:cs="Times New Roman"/>
                <w:b/>
                <w:caps/>
                <w:sz w:val="24"/>
                <w:szCs w:val="24"/>
              </w:rPr>
            </w:pPr>
            <w:r w:rsidRPr="005C3490">
              <w:rPr>
                <w:rFonts w:ascii="Times New Roman" w:hAnsi="Times New Roman" w:cs="Times New Roman"/>
                <w:b/>
                <w:caps/>
                <w:sz w:val="24"/>
                <w:szCs w:val="24"/>
              </w:rPr>
              <w:t>D</w:t>
            </w:r>
            <w:r w:rsidRPr="005C3490">
              <w:rPr>
                <w:rFonts w:ascii="Times New Roman" w:hAnsi="Times New Roman" w:cs="Times New Roman"/>
                <w:b/>
                <w:sz w:val="24"/>
                <w:szCs w:val="24"/>
              </w:rPr>
              <w:t>emandées</w:t>
            </w:r>
          </w:p>
        </w:tc>
        <w:tc>
          <w:tcPr>
            <w:tcW w:w="2480" w:type="dxa"/>
            <w:tcBorders>
              <w:top w:val="single" w:sz="4" w:space="0" w:color="auto"/>
              <w:left w:val="single" w:sz="4" w:space="0" w:color="auto"/>
              <w:bottom w:val="single" w:sz="4" w:space="0" w:color="auto"/>
              <w:right w:val="single" w:sz="4" w:space="0" w:color="auto"/>
            </w:tcBorders>
            <w:hideMark/>
          </w:tcPr>
          <w:p w:rsidR="00F1497F" w:rsidRPr="005C3490" w:rsidRDefault="00F1497F" w:rsidP="00351C4F">
            <w:pPr>
              <w:jc w:val="center"/>
              <w:rPr>
                <w:rFonts w:ascii="Times New Roman" w:hAnsi="Times New Roman" w:cs="Times New Roman"/>
                <w:b/>
                <w:sz w:val="24"/>
                <w:szCs w:val="24"/>
              </w:rPr>
            </w:pPr>
            <w:r w:rsidRPr="005C3490">
              <w:rPr>
                <w:rFonts w:ascii="Times New Roman" w:hAnsi="Times New Roman" w:cs="Times New Roman"/>
                <w:b/>
                <w:sz w:val="24"/>
                <w:szCs w:val="24"/>
              </w:rPr>
              <w:t>Proposées</w:t>
            </w:r>
          </w:p>
        </w:tc>
      </w:tr>
      <w:tr w:rsidR="00EC18AA" w:rsidRPr="005C3490" w:rsidTr="00E94E3B">
        <w:trPr>
          <w:cantSplit/>
          <w:jc w:val="center"/>
        </w:trPr>
        <w:tc>
          <w:tcPr>
            <w:tcW w:w="3899" w:type="dxa"/>
            <w:tcBorders>
              <w:top w:val="single" w:sz="4" w:space="0" w:color="auto"/>
              <w:left w:val="single" w:sz="4" w:space="0" w:color="auto"/>
              <w:bottom w:val="single" w:sz="4" w:space="0" w:color="auto"/>
              <w:right w:val="single" w:sz="4" w:space="0" w:color="auto"/>
            </w:tcBorders>
            <w:hideMark/>
          </w:tcPr>
          <w:p w:rsidR="00EC18AA" w:rsidRPr="008876D5" w:rsidRDefault="00EC18AA" w:rsidP="0025199E">
            <w:pPr>
              <w:jc w:val="both"/>
              <w:rPr>
                <w:rFonts w:ascii="Times New Roman" w:hAnsi="Times New Roman" w:cs="Times New Roman"/>
                <w:sz w:val="24"/>
                <w:szCs w:val="24"/>
              </w:rPr>
            </w:pPr>
            <w:r w:rsidRPr="008876D5">
              <w:rPr>
                <w:rFonts w:ascii="Times New Roman" w:eastAsia="MS Gothic" w:hAnsi="Times New Roman" w:cs="Times New Roman"/>
                <w:bCs/>
                <w:sz w:val="24"/>
                <w:szCs w:val="24"/>
              </w:rPr>
              <w:t xml:space="preserve">Moustiquaire </w:t>
            </w:r>
          </w:p>
        </w:tc>
        <w:tc>
          <w:tcPr>
            <w:tcW w:w="3686" w:type="dxa"/>
            <w:tcBorders>
              <w:top w:val="single" w:sz="4" w:space="0" w:color="auto"/>
              <w:left w:val="single" w:sz="4" w:space="0" w:color="auto"/>
              <w:bottom w:val="single" w:sz="4" w:space="0" w:color="auto"/>
              <w:right w:val="single" w:sz="4" w:space="0" w:color="auto"/>
            </w:tcBorders>
            <w:hideMark/>
          </w:tcPr>
          <w:p w:rsidR="00EC18AA" w:rsidRPr="008876D5" w:rsidRDefault="00E94E3B" w:rsidP="00E94E3B">
            <w:pPr>
              <w:pStyle w:val="Sansinterligne1"/>
              <w:rPr>
                <w:rFonts w:ascii="Times New Roman" w:hAnsi="Times New Roman" w:cs="Times New Roman"/>
                <w:sz w:val="24"/>
                <w:szCs w:val="24"/>
              </w:rPr>
            </w:pPr>
            <w:r w:rsidRPr="008876D5">
              <w:rPr>
                <w:rFonts w:ascii="Times New Roman" w:hAnsi="Times New Roman" w:cs="Times New Roman"/>
                <w:sz w:val="24"/>
                <w:szCs w:val="24"/>
              </w:rPr>
              <w:t>Moustiquaires  imprégnées</w:t>
            </w:r>
          </w:p>
        </w:tc>
        <w:tc>
          <w:tcPr>
            <w:tcW w:w="2480" w:type="dxa"/>
            <w:tcBorders>
              <w:top w:val="single" w:sz="4" w:space="0" w:color="auto"/>
              <w:left w:val="single" w:sz="4" w:space="0" w:color="auto"/>
              <w:bottom w:val="single" w:sz="4" w:space="0" w:color="auto"/>
              <w:right w:val="single" w:sz="4" w:space="0" w:color="auto"/>
            </w:tcBorders>
          </w:tcPr>
          <w:p w:rsidR="00EC18AA" w:rsidRPr="005C3490" w:rsidRDefault="00EC18AA" w:rsidP="00351C4F">
            <w:pPr>
              <w:jc w:val="both"/>
              <w:rPr>
                <w:rFonts w:ascii="Times New Roman" w:hAnsi="Times New Roman" w:cs="Times New Roman"/>
                <w:caps/>
                <w:color w:val="C00000"/>
                <w:sz w:val="20"/>
                <w:szCs w:val="20"/>
              </w:rPr>
            </w:pPr>
          </w:p>
        </w:tc>
      </w:tr>
      <w:tr w:rsidR="00EC18AA" w:rsidRPr="005C3490" w:rsidTr="00E94E3B">
        <w:trPr>
          <w:cantSplit/>
          <w:jc w:val="center"/>
        </w:trPr>
        <w:tc>
          <w:tcPr>
            <w:tcW w:w="3899" w:type="dxa"/>
            <w:tcBorders>
              <w:top w:val="single" w:sz="4" w:space="0" w:color="auto"/>
              <w:left w:val="single" w:sz="4" w:space="0" w:color="auto"/>
              <w:bottom w:val="single" w:sz="4" w:space="0" w:color="auto"/>
              <w:right w:val="single" w:sz="4" w:space="0" w:color="auto"/>
            </w:tcBorders>
            <w:hideMark/>
          </w:tcPr>
          <w:p w:rsidR="00EC18AA" w:rsidRPr="008876D5" w:rsidRDefault="00EC18AA" w:rsidP="00402F6B">
            <w:pPr>
              <w:jc w:val="center"/>
              <w:rPr>
                <w:rFonts w:ascii="Times New Roman" w:eastAsia="MS Gothic" w:hAnsi="Times New Roman" w:cs="Times New Roman"/>
                <w:bCs/>
                <w:sz w:val="24"/>
                <w:szCs w:val="24"/>
              </w:rPr>
            </w:pPr>
          </w:p>
          <w:p w:rsidR="00EC18AA" w:rsidRPr="008876D5" w:rsidRDefault="00EC18AA" w:rsidP="00E94E3B">
            <w:pPr>
              <w:jc w:val="both"/>
              <w:rPr>
                <w:rFonts w:ascii="Times New Roman" w:eastAsia="MS Gothic" w:hAnsi="Times New Roman" w:cs="Times New Roman"/>
                <w:bCs/>
                <w:sz w:val="24"/>
                <w:szCs w:val="24"/>
              </w:rPr>
            </w:pPr>
            <w:r w:rsidRPr="008876D5">
              <w:rPr>
                <w:rFonts w:ascii="Times New Roman" w:eastAsia="MS Gothic" w:hAnsi="Times New Roman" w:cs="Times New Roman"/>
                <w:bCs/>
                <w:sz w:val="24"/>
                <w:szCs w:val="24"/>
              </w:rPr>
              <w:t>Draps de lit une place</w:t>
            </w:r>
          </w:p>
        </w:tc>
        <w:tc>
          <w:tcPr>
            <w:tcW w:w="3686" w:type="dxa"/>
            <w:tcBorders>
              <w:top w:val="single" w:sz="4" w:space="0" w:color="auto"/>
              <w:left w:val="single" w:sz="4" w:space="0" w:color="auto"/>
              <w:bottom w:val="single" w:sz="4" w:space="0" w:color="auto"/>
              <w:right w:val="single" w:sz="4" w:space="0" w:color="auto"/>
            </w:tcBorders>
            <w:hideMark/>
          </w:tcPr>
          <w:p w:rsidR="00E94E3B" w:rsidRPr="008876D5" w:rsidRDefault="00E94E3B" w:rsidP="00E94E3B">
            <w:pPr>
              <w:pStyle w:val="Sansinterligne1"/>
              <w:rPr>
                <w:rFonts w:ascii="Times New Roman" w:hAnsi="Times New Roman" w:cs="Times New Roman"/>
                <w:sz w:val="24"/>
                <w:szCs w:val="24"/>
              </w:rPr>
            </w:pPr>
          </w:p>
          <w:p w:rsidR="00EC18AA" w:rsidRPr="008876D5" w:rsidRDefault="004C22B8" w:rsidP="00E94E3B">
            <w:pPr>
              <w:pStyle w:val="Sansinterligne1"/>
              <w:rPr>
                <w:rFonts w:ascii="Times New Roman" w:hAnsi="Times New Roman" w:cs="Times New Roman"/>
                <w:sz w:val="24"/>
                <w:szCs w:val="24"/>
              </w:rPr>
            </w:pPr>
            <w:r>
              <w:rPr>
                <w:rFonts w:ascii="Times New Roman" w:hAnsi="Times New Roman" w:cs="Times New Roman"/>
                <w:sz w:val="24"/>
                <w:szCs w:val="24"/>
              </w:rPr>
              <w:t xml:space="preserve">En coton </w:t>
            </w:r>
            <w:r w:rsidR="00E94E3B" w:rsidRPr="008876D5">
              <w:rPr>
                <w:rFonts w:ascii="Times New Roman" w:hAnsi="Times New Roman" w:cs="Times New Roman"/>
                <w:sz w:val="24"/>
                <w:szCs w:val="24"/>
              </w:rPr>
              <w:t xml:space="preserve">une place avec 2 oreillettes   </w:t>
            </w:r>
          </w:p>
        </w:tc>
        <w:tc>
          <w:tcPr>
            <w:tcW w:w="2480" w:type="dxa"/>
            <w:tcBorders>
              <w:top w:val="single" w:sz="4" w:space="0" w:color="auto"/>
              <w:left w:val="single" w:sz="4" w:space="0" w:color="auto"/>
              <w:bottom w:val="single" w:sz="4" w:space="0" w:color="auto"/>
              <w:right w:val="single" w:sz="4" w:space="0" w:color="auto"/>
            </w:tcBorders>
          </w:tcPr>
          <w:p w:rsidR="00EC18AA" w:rsidRPr="005C3490" w:rsidRDefault="00EC18AA" w:rsidP="00351C4F">
            <w:pPr>
              <w:jc w:val="both"/>
              <w:rPr>
                <w:rFonts w:ascii="Times New Roman" w:hAnsi="Times New Roman" w:cs="Times New Roman"/>
                <w:caps/>
                <w:color w:val="C00000"/>
                <w:sz w:val="20"/>
                <w:szCs w:val="20"/>
              </w:rPr>
            </w:pPr>
          </w:p>
        </w:tc>
      </w:tr>
    </w:tbl>
    <w:p w:rsidR="00885243" w:rsidRDefault="00885243" w:rsidP="0059272A">
      <w:pPr>
        <w:spacing w:after="200" w:line="240" w:lineRule="auto"/>
        <w:jc w:val="both"/>
        <w:rPr>
          <w:rFonts w:ascii="Times New Roman" w:eastAsia="Times New Roman" w:hAnsi="Times New Roman" w:cs="Times New Roman"/>
          <w:sz w:val="24"/>
          <w:szCs w:val="24"/>
          <w:lang w:eastAsia="fr-FR"/>
        </w:rPr>
      </w:pPr>
    </w:p>
    <w:p w:rsidR="0016352E" w:rsidRDefault="0016352E" w:rsidP="0016352E">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Bamako, le</w:t>
      </w:r>
    </w:p>
    <w:p w:rsidR="0016352E" w:rsidRDefault="0016352E" w:rsidP="0016352E">
      <w:pPr>
        <w:spacing w:after="200" w:line="240" w:lineRule="auto"/>
        <w:jc w:val="both"/>
        <w:rPr>
          <w:rFonts w:ascii="Times New Roman" w:eastAsia="Times New Roman" w:hAnsi="Times New Roman" w:cs="Times New Roman"/>
          <w:sz w:val="24"/>
          <w:szCs w:val="24"/>
          <w:lang w:eastAsia="fr-FR"/>
        </w:rPr>
      </w:pPr>
    </w:p>
    <w:p w:rsidR="0016352E" w:rsidRDefault="0016352E" w:rsidP="0016352E">
      <w:pPr>
        <w:spacing w:after="200" w:line="240" w:lineRule="auto"/>
        <w:jc w:val="both"/>
        <w:rPr>
          <w:rFonts w:ascii="Times New Roman" w:eastAsia="Times New Roman" w:hAnsi="Times New Roman" w:cs="Times New Roman"/>
          <w:sz w:val="24"/>
          <w:szCs w:val="24"/>
          <w:lang w:eastAsia="fr-FR"/>
        </w:rPr>
      </w:pPr>
    </w:p>
    <w:p w:rsidR="0016352E" w:rsidRDefault="0016352E" w:rsidP="0016352E">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soumissionnaire</w:t>
      </w:r>
    </w:p>
    <w:p w:rsidR="0016352E" w:rsidRDefault="0016352E" w:rsidP="0016352E">
      <w:pPr>
        <w:spacing w:after="200" w:line="240" w:lineRule="auto"/>
        <w:jc w:val="both"/>
        <w:rPr>
          <w:rFonts w:ascii="Times New Roman" w:eastAsia="Times New Roman" w:hAnsi="Times New Roman" w:cs="Times New Roman"/>
          <w:sz w:val="24"/>
          <w:szCs w:val="24"/>
          <w:lang w:eastAsia="fr-FR"/>
        </w:rPr>
      </w:pPr>
    </w:p>
    <w:p w:rsidR="00AA6BAC" w:rsidRDefault="00AA6BAC" w:rsidP="0059272A">
      <w:pPr>
        <w:spacing w:after="200" w:line="240" w:lineRule="auto"/>
        <w:jc w:val="both"/>
        <w:rPr>
          <w:rFonts w:ascii="Times New Roman" w:eastAsia="Times New Roman" w:hAnsi="Times New Roman" w:cs="Times New Roman"/>
          <w:sz w:val="24"/>
          <w:szCs w:val="24"/>
          <w:lang w:eastAsia="fr-FR"/>
        </w:rPr>
      </w:pPr>
    </w:p>
    <w:p w:rsidR="00C56899" w:rsidRDefault="00C56899" w:rsidP="0059272A">
      <w:pPr>
        <w:spacing w:after="200" w:line="240" w:lineRule="auto"/>
        <w:jc w:val="both"/>
        <w:rPr>
          <w:rFonts w:ascii="Times New Roman" w:eastAsia="Times New Roman" w:hAnsi="Times New Roman" w:cs="Times New Roman"/>
          <w:sz w:val="24"/>
          <w:szCs w:val="24"/>
          <w:lang w:eastAsia="fr-FR"/>
        </w:rPr>
      </w:pPr>
    </w:p>
    <w:p w:rsidR="00C56899" w:rsidRDefault="00C56899" w:rsidP="0059272A">
      <w:pPr>
        <w:spacing w:after="200" w:line="240" w:lineRule="auto"/>
        <w:jc w:val="both"/>
        <w:rPr>
          <w:rFonts w:ascii="Times New Roman" w:eastAsia="Times New Roman" w:hAnsi="Times New Roman" w:cs="Times New Roman"/>
          <w:sz w:val="24"/>
          <w:szCs w:val="24"/>
          <w:lang w:eastAsia="fr-FR"/>
        </w:rPr>
      </w:pPr>
    </w:p>
    <w:p w:rsidR="00C56899" w:rsidRDefault="00C56899" w:rsidP="0059272A">
      <w:pPr>
        <w:spacing w:after="200" w:line="240" w:lineRule="auto"/>
        <w:jc w:val="both"/>
        <w:rPr>
          <w:rFonts w:ascii="Times New Roman" w:eastAsia="Times New Roman" w:hAnsi="Times New Roman" w:cs="Times New Roman"/>
          <w:sz w:val="24"/>
          <w:szCs w:val="24"/>
          <w:lang w:eastAsia="fr-FR"/>
        </w:rPr>
      </w:pPr>
    </w:p>
    <w:p w:rsidR="00C56899" w:rsidRDefault="00C56899" w:rsidP="0059272A">
      <w:pPr>
        <w:spacing w:after="200" w:line="240" w:lineRule="auto"/>
        <w:jc w:val="both"/>
        <w:rPr>
          <w:rFonts w:ascii="Times New Roman" w:eastAsia="Times New Roman" w:hAnsi="Times New Roman" w:cs="Times New Roman"/>
          <w:sz w:val="24"/>
          <w:szCs w:val="24"/>
          <w:lang w:eastAsia="fr-FR"/>
        </w:rPr>
      </w:pPr>
    </w:p>
    <w:p w:rsidR="00C56899" w:rsidRDefault="00C56899" w:rsidP="0059272A">
      <w:pPr>
        <w:spacing w:after="200" w:line="240" w:lineRule="auto"/>
        <w:jc w:val="both"/>
        <w:rPr>
          <w:rFonts w:ascii="Times New Roman" w:eastAsia="Times New Roman" w:hAnsi="Times New Roman" w:cs="Times New Roman"/>
          <w:sz w:val="24"/>
          <w:szCs w:val="24"/>
          <w:lang w:eastAsia="fr-FR"/>
        </w:rPr>
      </w:pPr>
    </w:p>
    <w:p w:rsidR="00C56899" w:rsidRDefault="00C56899" w:rsidP="0059272A">
      <w:pPr>
        <w:spacing w:after="200" w:line="240" w:lineRule="auto"/>
        <w:jc w:val="both"/>
        <w:rPr>
          <w:rFonts w:ascii="Times New Roman" w:eastAsia="Times New Roman" w:hAnsi="Times New Roman" w:cs="Times New Roman"/>
          <w:sz w:val="24"/>
          <w:szCs w:val="24"/>
          <w:lang w:eastAsia="fr-FR"/>
        </w:rPr>
      </w:pPr>
    </w:p>
    <w:p w:rsidR="00D66B4C" w:rsidRDefault="00D66B4C" w:rsidP="0059272A">
      <w:pPr>
        <w:spacing w:after="200" w:line="240" w:lineRule="auto"/>
        <w:jc w:val="both"/>
        <w:rPr>
          <w:rFonts w:ascii="Times New Roman" w:eastAsia="Times New Roman" w:hAnsi="Times New Roman" w:cs="Times New Roman"/>
          <w:sz w:val="24"/>
          <w:szCs w:val="24"/>
          <w:lang w:eastAsia="fr-FR"/>
        </w:rPr>
      </w:pPr>
    </w:p>
    <w:p w:rsidR="00F86A60" w:rsidRDefault="00F86A60" w:rsidP="0059272A">
      <w:pPr>
        <w:spacing w:after="200" w:line="240" w:lineRule="auto"/>
        <w:jc w:val="both"/>
        <w:rPr>
          <w:rFonts w:ascii="Times New Roman" w:eastAsia="Times New Roman" w:hAnsi="Times New Roman" w:cs="Times New Roman"/>
          <w:sz w:val="24"/>
          <w:szCs w:val="24"/>
          <w:lang w:eastAsia="fr-FR"/>
        </w:rPr>
      </w:pPr>
    </w:p>
    <w:p w:rsidR="00F86A60" w:rsidRDefault="00F86A60" w:rsidP="0059272A">
      <w:pPr>
        <w:spacing w:after="200" w:line="240" w:lineRule="auto"/>
        <w:jc w:val="both"/>
        <w:rPr>
          <w:rFonts w:ascii="Times New Roman" w:eastAsia="Times New Roman" w:hAnsi="Times New Roman" w:cs="Times New Roman"/>
          <w:sz w:val="24"/>
          <w:szCs w:val="24"/>
          <w:lang w:eastAsia="fr-FR"/>
        </w:rPr>
      </w:pPr>
    </w:p>
    <w:p w:rsidR="00F86A60" w:rsidRDefault="00F86A60" w:rsidP="0059272A">
      <w:pPr>
        <w:spacing w:after="200" w:line="240" w:lineRule="auto"/>
        <w:jc w:val="both"/>
        <w:rPr>
          <w:rFonts w:ascii="Times New Roman" w:eastAsia="Times New Roman" w:hAnsi="Times New Roman" w:cs="Times New Roman"/>
          <w:sz w:val="24"/>
          <w:szCs w:val="24"/>
          <w:lang w:eastAsia="fr-FR"/>
        </w:rPr>
      </w:pPr>
    </w:p>
    <w:p w:rsidR="00F86A60" w:rsidRDefault="00F86A60" w:rsidP="0059272A">
      <w:pPr>
        <w:spacing w:after="200" w:line="240" w:lineRule="auto"/>
        <w:jc w:val="both"/>
        <w:rPr>
          <w:rFonts w:ascii="Times New Roman" w:eastAsia="Times New Roman" w:hAnsi="Times New Roman" w:cs="Times New Roman"/>
          <w:sz w:val="24"/>
          <w:szCs w:val="24"/>
          <w:lang w:eastAsia="fr-FR"/>
        </w:rPr>
      </w:pPr>
    </w:p>
    <w:p w:rsidR="00F86A60" w:rsidRDefault="00F86A60" w:rsidP="0059272A">
      <w:pPr>
        <w:spacing w:after="200" w:line="240" w:lineRule="auto"/>
        <w:jc w:val="both"/>
        <w:rPr>
          <w:rFonts w:ascii="Times New Roman" w:eastAsia="Times New Roman" w:hAnsi="Times New Roman" w:cs="Times New Roman"/>
          <w:sz w:val="24"/>
          <w:szCs w:val="24"/>
          <w:lang w:eastAsia="fr-FR"/>
        </w:rPr>
      </w:pPr>
    </w:p>
    <w:p w:rsidR="00F86A60" w:rsidRDefault="00F86A60" w:rsidP="0059272A">
      <w:pPr>
        <w:spacing w:after="200" w:line="240" w:lineRule="auto"/>
        <w:jc w:val="both"/>
        <w:rPr>
          <w:rFonts w:ascii="Times New Roman" w:eastAsia="Times New Roman" w:hAnsi="Times New Roman" w:cs="Times New Roman"/>
          <w:sz w:val="24"/>
          <w:szCs w:val="24"/>
          <w:lang w:eastAsia="fr-FR"/>
        </w:rPr>
      </w:pPr>
    </w:p>
    <w:p w:rsidR="00F86A60" w:rsidRDefault="00F86A60" w:rsidP="0059272A">
      <w:pPr>
        <w:spacing w:after="200" w:line="240" w:lineRule="auto"/>
        <w:jc w:val="both"/>
        <w:rPr>
          <w:rFonts w:ascii="Times New Roman" w:eastAsia="Times New Roman" w:hAnsi="Times New Roman" w:cs="Times New Roman"/>
          <w:sz w:val="24"/>
          <w:szCs w:val="24"/>
          <w:lang w:eastAsia="fr-FR"/>
        </w:rPr>
      </w:pPr>
    </w:p>
    <w:p w:rsidR="00F11F02" w:rsidRDefault="00F11F02" w:rsidP="008876D5">
      <w:pPr>
        <w:pStyle w:val="Paragraphedeliste"/>
        <w:spacing w:after="200" w:line="240" w:lineRule="auto"/>
        <w:jc w:val="center"/>
        <w:rPr>
          <w:rFonts w:ascii="Times New Roman" w:eastAsia="Times New Roman" w:hAnsi="Times New Roman" w:cs="Times New Roman"/>
          <w:b/>
          <w:i/>
          <w:sz w:val="24"/>
          <w:szCs w:val="24"/>
          <w:lang w:eastAsia="fr-FR"/>
        </w:rPr>
      </w:pPr>
    </w:p>
    <w:p w:rsidR="00F11F02" w:rsidRDefault="00F11F02" w:rsidP="008876D5">
      <w:pPr>
        <w:pStyle w:val="Paragraphedeliste"/>
        <w:spacing w:after="200" w:line="240" w:lineRule="auto"/>
        <w:jc w:val="center"/>
        <w:rPr>
          <w:rFonts w:ascii="Times New Roman" w:eastAsia="Times New Roman" w:hAnsi="Times New Roman" w:cs="Times New Roman"/>
          <w:b/>
          <w:i/>
          <w:sz w:val="24"/>
          <w:szCs w:val="24"/>
          <w:lang w:eastAsia="fr-FR"/>
        </w:rPr>
      </w:pPr>
    </w:p>
    <w:p w:rsidR="008876D5" w:rsidRPr="008832C2" w:rsidRDefault="008876D5" w:rsidP="008876D5">
      <w:pPr>
        <w:pStyle w:val="Paragraphedeliste"/>
        <w:spacing w:after="200" w:line="240" w:lineRule="auto"/>
        <w:jc w:val="center"/>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Lot 2</w:t>
      </w:r>
      <w:r w:rsidRPr="008832C2">
        <w:rPr>
          <w:rFonts w:ascii="Times New Roman" w:eastAsia="Times New Roman" w:hAnsi="Times New Roman" w:cs="Times New Roman"/>
          <w:b/>
          <w:i/>
          <w:sz w:val="24"/>
          <w:szCs w:val="24"/>
          <w:lang w:eastAsia="fr-FR"/>
        </w:rPr>
        <w:t xml:space="preserve"> : </w:t>
      </w:r>
      <w:r w:rsidRPr="008832C2">
        <w:rPr>
          <w:rFonts w:ascii="Times New Roman" w:hAnsi="Times New Roman" w:cs="Times New Roman"/>
          <w:b/>
          <w:i/>
          <w:color w:val="000000"/>
          <w:sz w:val="24"/>
          <w:szCs w:val="24"/>
        </w:rPr>
        <w:t xml:space="preserve">fourniture de </w:t>
      </w:r>
      <w:r w:rsidRPr="008832C2">
        <w:rPr>
          <w:rFonts w:ascii="Times New Roman" w:hAnsi="Times New Roman" w:cs="Times New Roman"/>
          <w:b/>
          <w:i/>
          <w:sz w:val="24"/>
          <w:szCs w:val="24"/>
        </w:rPr>
        <w:t>m</w:t>
      </w:r>
      <w:r>
        <w:rPr>
          <w:rFonts w:ascii="Times New Roman" w:hAnsi="Times New Roman" w:cs="Times New Roman"/>
          <w:b/>
          <w:i/>
          <w:sz w:val="24"/>
          <w:szCs w:val="24"/>
        </w:rPr>
        <w:t>atelas</w:t>
      </w:r>
      <w:r w:rsidRPr="008832C2">
        <w:rPr>
          <w:rFonts w:ascii="Times New Roman" w:hAnsi="Times New Roman" w:cs="Times New Roman"/>
          <w:sz w:val="24"/>
          <w:szCs w:val="24"/>
        </w:rPr>
        <w:t xml:space="preserve"> ;</w:t>
      </w:r>
    </w:p>
    <w:p w:rsidR="008876D5" w:rsidRPr="005C3490" w:rsidRDefault="008876D5" w:rsidP="008876D5">
      <w:pPr>
        <w:pStyle w:val="Paragraphedeliste"/>
        <w:rPr>
          <w:rFonts w:ascii="Times New Roman" w:hAnsi="Times New Roman" w:cs="Times New Roman"/>
          <w:sz w:val="24"/>
          <w:szCs w:val="24"/>
        </w:rPr>
      </w:pPr>
    </w:p>
    <w:tbl>
      <w:tblPr>
        <w:tblW w:w="1006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99"/>
        <w:gridCol w:w="3686"/>
        <w:gridCol w:w="2480"/>
      </w:tblGrid>
      <w:tr w:rsidR="008876D5" w:rsidRPr="005C3490" w:rsidTr="00402F6B">
        <w:trPr>
          <w:cantSplit/>
          <w:jc w:val="center"/>
        </w:trPr>
        <w:tc>
          <w:tcPr>
            <w:tcW w:w="3899" w:type="dxa"/>
            <w:tcBorders>
              <w:top w:val="single" w:sz="4" w:space="0" w:color="auto"/>
              <w:left w:val="single" w:sz="4" w:space="0" w:color="auto"/>
              <w:bottom w:val="single" w:sz="4" w:space="0" w:color="auto"/>
              <w:right w:val="single" w:sz="4" w:space="0" w:color="auto"/>
            </w:tcBorders>
            <w:hideMark/>
          </w:tcPr>
          <w:p w:rsidR="008876D5" w:rsidRPr="005C3490" w:rsidRDefault="008876D5" w:rsidP="00402F6B">
            <w:pPr>
              <w:jc w:val="both"/>
              <w:rPr>
                <w:rFonts w:ascii="Times New Roman" w:hAnsi="Times New Roman" w:cs="Times New Roman"/>
                <w:b/>
                <w:caps/>
                <w:sz w:val="24"/>
                <w:szCs w:val="24"/>
              </w:rPr>
            </w:pPr>
            <w:r w:rsidRPr="005C3490">
              <w:rPr>
                <w:rFonts w:ascii="Times New Roman" w:hAnsi="Times New Roman" w:cs="Times New Roman"/>
                <w:b/>
                <w:caps/>
                <w:sz w:val="24"/>
                <w:szCs w:val="24"/>
              </w:rPr>
              <w:t>D</w:t>
            </w:r>
            <w:r w:rsidRPr="005C3490">
              <w:rPr>
                <w:rFonts w:ascii="Times New Roman" w:hAnsi="Times New Roman" w:cs="Times New Roman"/>
                <w:b/>
                <w:sz w:val="24"/>
                <w:szCs w:val="24"/>
              </w:rPr>
              <w:t>ésignation</w:t>
            </w:r>
          </w:p>
        </w:tc>
        <w:tc>
          <w:tcPr>
            <w:tcW w:w="3686" w:type="dxa"/>
            <w:tcBorders>
              <w:top w:val="single" w:sz="4" w:space="0" w:color="auto"/>
              <w:left w:val="single" w:sz="4" w:space="0" w:color="auto"/>
              <w:bottom w:val="single" w:sz="4" w:space="0" w:color="auto"/>
              <w:right w:val="single" w:sz="4" w:space="0" w:color="auto"/>
            </w:tcBorders>
            <w:hideMark/>
          </w:tcPr>
          <w:p w:rsidR="008876D5" w:rsidRPr="005C3490" w:rsidRDefault="008876D5" w:rsidP="00402F6B">
            <w:pPr>
              <w:jc w:val="center"/>
              <w:rPr>
                <w:rFonts w:ascii="Times New Roman" w:hAnsi="Times New Roman" w:cs="Times New Roman"/>
                <w:b/>
                <w:caps/>
                <w:sz w:val="24"/>
                <w:szCs w:val="24"/>
              </w:rPr>
            </w:pPr>
            <w:r w:rsidRPr="005C3490">
              <w:rPr>
                <w:rFonts w:ascii="Times New Roman" w:hAnsi="Times New Roman" w:cs="Times New Roman"/>
                <w:b/>
                <w:caps/>
                <w:sz w:val="24"/>
                <w:szCs w:val="24"/>
              </w:rPr>
              <w:t>D</w:t>
            </w:r>
            <w:r w:rsidRPr="005C3490">
              <w:rPr>
                <w:rFonts w:ascii="Times New Roman" w:hAnsi="Times New Roman" w:cs="Times New Roman"/>
                <w:b/>
                <w:sz w:val="24"/>
                <w:szCs w:val="24"/>
              </w:rPr>
              <w:t>emandées</w:t>
            </w:r>
          </w:p>
        </w:tc>
        <w:tc>
          <w:tcPr>
            <w:tcW w:w="2480" w:type="dxa"/>
            <w:tcBorders>
              <w:top w:val="single" w:sz="4" w:space="0" w:color="auto"/>
              <w:left w:val="single" w:sz="4" w:space="0" w:color="auto"/>
              <w:bottom w:val="single" w:sz="4" w:space="0" w:color="auto"/>
              <w:right w:val="single" w:sz="4" w:space="0" w:color="auto"/>
            </w:tcBorders>
            <w:hideMark/>
          </w:tcPr>
          <w:p w:rsidR="008876D5" w:rsidRPr="005C3490" w:rsidRDefault="008876D5" w:rsidP="00402F6B">
            <w:pPr>
              <w:jc w:val="center"/>
              <w:rPr>
                <w:rFonts w:ascii="Times New Roman" w:hAnsi="Times New Roman" w:cs="Times New Roman"/>
                <w:b/>
                <w:sz w:val="24"/>
                <w:szCs w:val="24"/>
              </w:rPr>
            </w:pPr>
            <w:r w:rsidRPr="005C3490">
              <w:rPr>
                <w:rFonts w:ascii="Times New Roman" w:hAnsi="Times New Roman" w:cs="Times New Roman"/>
                <w:b/>
                <w:sz w:val="24"/>
                <w:szCs w:val="24"/>
              </w:rPr>
              <w:t>Proposées</w:t>
            </w:r>
          </w:p>
        </w:tc>
      </w:tr>
      <w:tr w:rsidR="008876D5" w:rsidRPr="005C3490" w:rsidTr="00402F6B">
        <w:trPr>
          <w:cantSplit/>
          <w:jc w:val="center"/>
        </w:trPr>
        <w:tc>
          <w:tcPr>
            <w:tcW w:w="3899" w:type="dxa"/>
            <w:tcBorders>
              <w:top w:val="single" w:sz="4" w:space="0" w:color="auto"/>
              <w:left w:val="single" w:sz="4" w:space="0" w:color="auto"/>
              <w:bottom w:val="single" w:sz="4" w:space="0" w:color="auto"/>
              <w:right w:val="single" w:sz="4" w:space="0" w:color="auto"/>
            </w:tcBorders>
            <w:hideMark/>
          </w:tcPr>
          <w:p w:rsidR="008876D5" w:rsidRPr="00F60CF6" w:rsidRDefault="008876D5" w:rsidP="00402F6B">
            <w:pPr>
              <w:jc w:val="both"/>
              <w:rPr>
                <w:rFonts w:ascii="Times New Roman" w:eastAsia="MS Gothic" w:hAnsi="Times New Roman" w:cs="Times New Roman"/>
                <w:b/>
                <w:bCs/>
                <w:sz w:val="24"/>
                <w:szCs w:val="24"/>
              </w:rPr>
            </w:pPr>
            <w:r>
              <w:rPr>
                <w:rFonts w:ascii="Times New Roman" w:eastAsia="MS Gothic" w:hAnsi="Times New Roman" w:cs="Times New Roman"/>
                <w:b/>
                <w:bCs/>
                <w:sz w:val="24"/>
                <w:szCs w:val="24"/>
              </w:rPr>
              <w:t>Matelas 01 place</w:t>
            </w:r>
          </w:p>
        </w:tc>
        <w:tc>
          <w:tcPr>
            <w:tcW w:w="3686" w:type="dxa"/>
            <w:tcBorders>
              <w:top w:val="single" w:sz="4" w:space="0" w:color="auto"/>
              <w:left w:val="single" w:sz="4" w:space="0" w:color="auto"/>
              <w:bottom w:val="single" w:sz="4" w:space="0" w:color="auto"/>
              <w:right w:val="single" w:sz="4" w:space="0" w:color="auto"/>
            </w:tcBorders>
            <w:hideMark/>
          </w:tcPr>
          <w:p w:rsidR="008876D5" w:rsidRDefault="00092829" w:rsidP="008876D5">
            <w:pPr>
              <w:rPr>
                <w:rFonts w:ascii="Verdana" w:hAnsi="Verdana" w:cs="Verdana"/>
                <w:bCs/>
                <w:sz w:val="20"/>
              </w:rPr>
            </w:pPr>
            <w:r>
              <w:rPr>
                <w:rFonts w:ascii="Verdana" w:hAnsi="Verdana" w:cs="Verdana"/>
                <w:bCs/>
                <w:sz w:val="20"/>
              </w:rPr>
              <w:t>Epaisseur15</w:t>
            </w:r>
            <w:r w:rsidR="008876D5">
              <w:rPr>
                <w:rFonts w:ascii="Verdana" w:hAnsi="Verdana" w:cs="Verdana"/>
                <w:bCs/>
                <w:sz w:val="20"/>
              </w:rPr>
              <w:t> ;</w:t>
            </w:r>
          </w:p>
          <w:p w:rsidR="008876D5" w:rsidRDefault="008876D5" w:rsidP="008876D5">
            <w:pPr>
              <w:rPr>
                <w:rFonts w:ascii="Verdana" w:hAnsi="Verdana" w:cs="Verdana"/>
                <w:bCs/>
                <w:sz w:val="20"/>
              </w:rPr>
            </w:pPr>
            <w:r>
              <w:rPr>
                <w:rFonts w:ascii="Verdana" w:hAnsi="Verdana" w:cs="Verdana"/>
                <w:bCs/>
                <w:sz w:val="20"/>
              </w:rPr>
              <w:t>Chiffon PH26 ;</w:t>
            </w:r>
          </w:p>
          <w:p w:rsidR="008876D5" w:rsidRPr="00E94E3B" w:rsidRDefault="008876D5" w:rsidP="008876D5">
            <w:pPr>
              <w:pStyle w:val="Sansinterligne1"/>
              <w:rPr>
                <w:rFonts w:ascii="Times New Roman" w:hAnsi="Times New Roman" w:cs="Times New Roman"/>
                <w:b/>
                <w:sz w:val="24"/>
                <w:szCs w:val="24"/>
              </w:rPr>
            </w:pPr>
            <w:r>
              <w:rPr>
                <w:rFonts w:ascii="Verdana" w:hAnsi="Verdana" w:cs="Verdana"/>
                <w:bCs/>
              </w:rPr>
              <w:t>Couleur bleu.</w:t>
            </w:r>
          </w:p>
        </w:tc>
        <w:tc>
          <w:tcPr>
            <w:tcW w:w="2480" w:type="dxa"/>
            <w:tcBorders>
              <w:top w:val="single" w:sz="4" w:space="0" w:color="auto"/>
              <w:left w:val="single" w:sz="4" w:space="0" w:color="auto"/>
              <w:bottom w:val="single" w:sz="4" w:space="0" w:color="auto"/>
              <w:right w:val="single" w:sz="4" w:space="0" w:color="auto"/>
            </w:tcBorders>
          </w:tcPr>
          <w:p w:rsidR="008876D5" w:rsidRPr="005C3490" w:rsidRDefault="008876D5" w:rsidP="00402F6B">
            <w:pPr>
              <w:jc w:val="both"/>
              <w:rPr>
                <w:rFonts w:ascii="Times New Roman" w:hAnsi="Times New Roman" w:cs="Times New Roman"/>
                <w:caps/>
                <w:color w:val="C00000"/>
                <w:sz w:val="20"/>
                <w:szCs w:val="20"/>
              </w:rPr>
            </w:pPr>
          </w:p>
        </w:tc>
      </w:tr>
    </w:tbl>
    <w:p w:rsidR="008876D5" w:rsidRDefault="008876D5" w:rsidP="008876D5">
      <w:pPr>
        <w:spacing w:after="200" w:line="240" w:lineRule="auto"/>
        <w:jc w:val="both"/>
        <w:rPr>
          <w:rFonts w:ascii="Times New Roman" w:eastAsia="Times New Roman" w:hAnsi="Times New Roman" w:cs="Times New Roman"/>
          <w:sz w:val="24"/>
          <w:szCs w:val="24"/>
          <w:lang w:eastAsia="fr-FR"/>
        </w:rPr>
      </w:pPr>
    </w:p>
    <w:p w:rsidR="0016352E" w:rsidRDefault="0016352E" w:rsidP="0016352E">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Bamako, le</w:t>
      </w:r>
    </w:p>
    <w:p w:rsidR="0016352E" w:rsidRDefault="0016352E" w:rsidP="0016352E">
      <w:pPr>
        <w:spacing w:after="200" w:line="240" w:lineRule="auto"/>
        <w:jc w:val="both"/>
        <w:rPr>
          <w:rFonts w:ascii="Times New Roman" w:eastAsia="Times New Roman" w:hAnsi="Times New Roman" w:cs="Times New Roman"/>
          <w:sz w:val="24"/>
          <w:szCs w:val="24"/>
          <w:lang w:eastAsia="fr-FR"/>
        </w:rPr>
      </w:pPr>
    </w:p>
    <w:p w:rsidR="0016352E" w:rsidRDefault="0016352E" w:rsidP="0016352E">
      <w:pPr>
        <w:spacing w:after="200" w:line="240" w:lineRule="auto"/>
        <w:jc w:val="both"/>
        <w:rPr>
          <w:rFonts w:ascii="Times New Roman" w:eastAsia="Times New Roman" w:hAnsi="Times New Roman" w:cs="Times New Roman"/>
          <w:sz w:val="24"/>
          <w:szCs w:val="24"/>
          <w:lang w:eastAsia="fr-FR"/>
        </w:rPr>
      </w:pPr>
    </w:p>
    <w:p w:rsidR="0016352E" w:rsidRDefault="0016352E" w:rsidP="0016352E">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soumissionnaire</w:t>
      </w:r>
    </w:p>
    <w:p w:rsidR="0016352E" w:rsidRDefault="0016352E" w:rsidP="0016352E">
      <w:pPr>
        <w:spacing w:after="200" w:line="240" w:lineRule="auto"/>
        <w:jc w:val="both"/>
        <w:rPr>
          <w:rFonts w:ascii="Times New Roman" w:eastAsia="Times New Roman" w:hAnsi="Times New Roman" w:cs="Times New Roman"/>
          <w:sz w:val="24"/>
          <w:szCs w:val="24"/>
          <w:lang w:eastAsia="fr-FR"/>
        </w:rPr>
      </w:pPr>
    </w:p>
    <w:p w:rsidR="00F86A60" w:rsidRDefault="00F86A60"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8876D5" w:rsidRDefault="008876D5" w:rsidP="0059272A">
      <w:pPr>
        <w:spacing w:after="200" w:line="240" w:lineRule="auto"/>
        <w:jc w:val="both"/>
        <w:rPr>
          <w:rFonts w:ascii="Times New Roman" w:eastAsia="Times New Roman" w:hAnsi="Times New Roman" w:cs="Times New Roman"/>
          <w:sz w:val="24"/>
          <w:szCs w:val="24"/>
          <w:lang w:eastAsia="fr-FR"/>
        </w:rPr>
      </w:pPr>
    </w:p>
    <w:p w:rsidR="0016352E" w:rsidRDefault="0016352E" w:rsidP="0059272A">
      <w:pPr>
        <w:spacing w:after="200" w:line="240" w:lineRule="auto"/>
        <w:jc w:val="both"/>
        <w:rPr>
          <w:rFonts w:ascii="Times New Roman" w:eastAsia="Times New Roman" w:hAnsi="Times New Roman" w:cs="Times New Roman"/>
          <w:sz w:val="24"/>
          <w:szCs w:val="24"/>
          <w:lang w:eastAsia="fr-FR"/>
        </w:rPr>
      </w:pPr>
    </w:p>
    <w:p w:rsidR="00F11F02" w:rsidRDefault="00F11F02" w:rsidP="0059272A">
      <w:pPr>
        <w:spacing w:after="200" w:line="240" w:lineRule="auto"/>
        <w:jc w:val="both"/>
        <w:rPr>
          <w:rFonts w:ascii="Times New Roman" w:eastAsia="Times New Roman" w:hAnsi="Times New Roman" w:cs="Times New Roman"/>
          <w:sz w:val="24"/>
          <w:szCs w:val="24"/>
          <w:lang w:eastAsia="fr-FR"/>
        </w:rPr>
      </w:pPr>
    </w:p>
    <w:p w:rsidR="00F11F02" w:rsidRDefault="00F11F02" w:rsidP="0059272A">
      <w:pPr>
        <w:spacing w:after="200" w:line="240" w:lineRule="auto"/>
        <w:jc w:val="both"/>
        <w:rPr>
          <w:rFonts w:ascii="Times New Roman" w:eastAsia="Times New Roman" w:hAnsi="Times New Roman" w:cs="Times New Roman"/>
          <w:sz w:val="24"/>
          <w:szCs w:val="24"/>
          <w:lang w:eastAsia="fr-FR"/>
        </w:rPr>
      </w:pPr>
    </w:p>
    <w:p w:rsidR="00F11F02" w:rsidRDefault="00F11F02" w:rsidP="0059272A">
      <w:pPr>
        <w:spacing w:after="200" w:line="240" w:lineRule="auto"/>
        <w:jc w:val="both"/>
        <w:rPr>
          <w:rFonts w:ascii="Times New Roman" w:eastAsia="Times New Roman" w:hAnsi="Times New Roman" w:cs="Times New Roman"/>
          <w:sz w:val="24"/>
          <w:szCs w:val="24"/>
          <w:lang w:eastAsia="fr-FR"/>
        </w:rPr>
      </w:pPr>
    </w:p>
    <w:p w:rsidR="00F11F02" w:rsidRDefault="00F11F02" w:rsidP="0059272A">
      <w:pPr>
        <w:spacing w:after="200" w:line="240" w:lineRule="auto"/>
        <w:jc w:val="both"/>
        <w:rPr>
          <w:rFonts w:ascii="Times New Roman" w:eastAsia="Times New Roman" w:hAnsi="Times New Roman" w:cs="Times New Roman"/>
          <w:sz w:val="24"/>
          <w:szCs w:val="24"/>
          <w:lang w:eastAsia="fr-FR"/>
        </w:rPr>
      </w:pPr>
    </w:p>
    <w:p w:rsidR="00F86A60" w:rsidRPr="00EC18AA" w:rsidRDefault="008876D5" w:rsidP="00EC18AA">
      <w:pPr>
        <w:jc w:val="center"/>
        <w:rPr>
          <w:b/>
          <w:i/>
          <w:lang w:eastAsia="fr-FR"/>
        </w:rPr>
      </w:pPr>
      <w:r>
        <w:rPr>
          <w:rFonts w:ascii="Times New Roman" w:eastAsia="Times New Roman" w:hAnsi="Times New Roman" w:cs="Times New Roman"/>
          <w:b/>
          <w:i/>
          <w:sz w:val="24"/>
          <w:szCs w:val="24"/>
          <w:lang w:eastAsia="fr-FR"/>
        </w:rPr>
        <w:t>Lot 3</w:t>
      </w:r>
      <w:r w:rsidR="00EC18AA" w:rsidRPr="00E6480A">
        <w:rPr>
          <w:rFonts w:ascii="Times New Roman" w:eastAsia="Times New Roman" w:hAnsi="Times New Roman" w:cs="Times New Roman"/>
          <w:b/>
          <w:i/>
          <w:sz w:val="24"/>
          <w:szCs w:val="24"/>
          <w:lang w:eastAsia="fr-FR"/>
        </w:rPr>
        <w:t xml:space="preserve"> : </w:t>
      </w:r>
      <w:r w:rsidR="00EC18AA" w:rsidRPr="00E6480A">
        <w:rPr>
          <w:rFonts w:ascii="Times New Roman" w:hAnsi="Times New Roman" w:cs="Times New Roman"/>
          <w:b/>
          <w:i/>
          <w:color w:val="000000"/>
          <w:sz w:val="24"/>
          <w:szCs w:val="24"/>
        </w:rPr>
        <w:t xml:space="preserve">fourniture de </w:t>
      </w:r>
      <w:r w:rsidR="00EC18AA" w:rsidRPr="00E6480A">
        <w:rPr>
          <w:rFonts w:ascii="Times New Roman" w:hAnsi="Times New Roman" w:cs="Times New Roman"/>
          <w:b/>
          <w:i/>
          <w:sz w:val="24"/>
          <w:szCs w:val="24"/>
        </w:rPr>
        <w:t>matériels d’assainissements.</w:t>
      </w:r>
    </w:p>
    <w:tbl>
      <w:tblPr>
        <w:tblW w:w="9529" w:type="dxa"/>
        <w:jc w:val="center"/>
        <w:tblInd w:w="-1196" w:type="dxa"/>
        <w:tblCellMar>
          <w:left w:w="70" w:type="dxa"/>
          <w:right w:w="70" w:type="dxa"/>
        </w:tblCellMar>
        <w:tblLook w:val="04A0"/>
      </w:tblPr>
      <w:tblGrid>
        <w:gridCol w:w="3007"/>
        <w:gridCol w:w="4026"/>
        <w:gridCol w:w="2496"/>
      </w:tblGrid>
      <w:tr w:rsidR="0025199E" w:rsidRPr="00CE3ED9" w:rsidTr="0025199E">
        <w:trPr>
          <w:trHeight w:val="260"/>
          <w:jc w:val="center"/>
        </w:trPr>
        <w:tc>
          <w:tcPr>
            <w:tcW w:w="3007" w:type="dxa"/>
            <w:tcBorders>
              <w:top w:val="single" w:sz="8" w:space="0" w:color="auto"/>
              <w:left w:val="single" w:sz="8" w:space="0" w:color="auto"/>
              <w:bottom w:val="single" w:sz="8" w:space="0" w:color="auto"/>
              <w:right w:val="single" w:sz="8" w:space="0" w:color="auto"/>
            </w:tcBorders>
            <w:shd w:val="clear" w:color="auto" w:fill="auto"/>
            <w:hideMark/>
          </w:tcPr>
          <w:p w:rsidR="0025199E" w:rsidRPr="0025199E" w:rsidRDefault="0025199E" w:rsidP="0025199E">
            <w:pPr>
              <w:jc w:val="center"/>
              <w:rPr>
                <w:rFonts w:ascii="Times New Roman" w:hAnsi="Times New Roman" w:cs="Times New Roman"/>
                <w:b/>
                <w:caps/>
                <w:sz w:val="24"/>
                <w:szCs w:val="24"/>
              </w:rPr>
            </w:pPr>
            <w:r w:rsidRPr="0025199E">
              <w:rPr>
                <w:rFonts w:ascii="Times New Roman" w:hAnsi="Times New Roman" w:cs="Times New Roman"/>
                <w:b/>
                <w:sz w:val="24"/>
                <w:szCs w:val="24"/>
              </w:rPr>
              <w:t>DESIGNATION</w:t>
            </w:r>
          </w:p>
        </w:tc>
        <w:tc>
          <w:tcPr>
            <w:tcW w:w="4026" w:type="dxa"/>
            <w:tcBorders>
              <w:top w:val="single" w:sz="8" w:space="0" w:color="auto"/>
              <w:left w:val="nil"/>
              <w:bottom w:val="single" w:sz="8" w:space="0" w:color="auto"/>
              <w:right w:val="single" w:sz="8" w:space="0" w:color="auto"/>
            </w:tcBorders>
            <w:shd w:val="clear" w:color="auto" w:fill="auto"/>
            <w:hideMark/>
          </w:tcPr>
          <w:p w:rsidR="0025199E" w:rsidRPr="0025199E" w:rsidRDefault="0025199E" w:rsidP="0025199E">
            <w:pPr>
              <w:jc w:val="center"/>
              <w:rPr>
                <w:rFonts w:ascii="Times New Roman" w:hAnsi="Times New Roman" w:cs="Times New Roman"/>
                <w:b/>
                <w:caps/>
                <w:sz w:val="24"/>
                <w:szCs w:val="24"/>
              </w:rPr>
            </w:pPr>
            <w:r w:rsidRPr="0025199E">
              <w:rPr>
                <w:rFonts w:ascii="Times New Roman" w:hAnsi="Times New Roman" w:cs="Times New Roman"/>
                <w:b/>
                <w:sz w:val="24"/>
                <w:szCs w:val="24"/>
              </w:rPr>
              <w:t>DEMANDEES</w:t>
            </w:r>
          </w:p>
        </w:tc>
        <w:tc>
          <w:tcPr>
            <w:tcW w:w="2496" w:type="dxa"/>
            <w:tcBorders>
              <w:top w:val="single" w:sz="8" w:space="0" w:color="auto"/>
              <w:left w:val="nil"/>
              <w:bottom w:val="single" w:sz="8" w:space="0" w:color="auto"/>
              <w:right w:val="single" w:sz="8" w:space="0" w:color="auto"/>
            </w:tcBorders>
          </w:tcPr>
          <w:p w:rsidR="0025199E" w:rsidRPr="0025199E" w:rsidRDefault="0025199E" w:rsidP="0025199E">
            <w:pPr>
              <w:spacing w:after="0" w:line="240" w:lineRule="auto"/>
              <w:jc w:val="center"/>
              <w:rPr>
                <w:rFonts w:ascii="Times New Roman" w:eastAsia="Times New Roman" w:hAnsi="Times New Roman" w:cs="Times New Roman"/>
                <w:b/>
                <w:bCs/>
                <w:sz w:val="24"/>
                <w:szCs w:val="24"/>
                <w:lang w:eastAsia="fr-FR"/>
              </w:rPr>
            </w:pPr>
            <w:r w:rsidRPr="0025199E">
              <w:rPr>
                <w:rFonts w:ascii="Times New Roman" w:eastAsia="Times New Roman" w:hAnsi="Times New Roman" w:cs="Times New Roman"/>
                <w:b/>
                <w:bCs/>
                <w:sz w:val="24"/>
                <w:szCs w:val="24"/>
                <w:lang w:eastAsia="fr-FR"/>
              </w:rPr>
              <w:t>PROPOSEES</w:t>
            </w:r>
          </w:p>
        </w:tc>
      </w:tr>
      <w:tr w:rsidR="0025199E" w:rsidRPr="00CE3ED9" w:rsidTr="0025199E">
        <w:trPr>
          <w:trHeight w:val="260"/>
          <w:jc w:val="center"/>
        </w:trPr>
        <w:tc>
          <w:tcPr>
            <w:tcW w:w="3007" w:type="dxa"/>
            <w:tcBorders>
              <w:top w:val="nil"/>
              <w:left w:val="single" w:sz="8" w:space="0" w:color="auto"/>
              <w:bottom w:val="single" w:sz="8" w:space="0" w:color="000000"/>
              <w:right w:val="single" w:sz="8" w:space="0" w:color="auto"/>
            </w:tcBorders>
            <w:vAlign w:val="center"/>
            <w:hideMark/>
          </w:tcPr>
          <w:p w:rsidR="0025199E" w:rsidRPr="00D41E34" w:rsidRDefault="0025199E" w:rsidP="00402F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Poubelle moyen format</w:t>
            </w:r>
          </w:p>
        </w:tc>
        <w:tc>
          <w:tcPr>
            <w:tcW w:w="4026" w:type="dxa"/>
            <w:tcBorders>
              <w:top w:val="nil"/>
              <w:left w:val="nil"/>
              <w:bottom w:val="single" w:sz="8" w:space="0" w:color="auto"/>
              <w:right w:val="single" w:sz="8" w:space="0" w:color="auto"/>
            </w:tcBorders>
            <w:shd w:val="clear" w:color="000000" w:fill="FFFFFF"/>
            <w:vAlign w:val="center"/>
            <w:hideMark/>
          </w:tcPr>
          <w:p w:rsidR="0025199E" w:rsidRPr="00D41E34" w:rsidRDefault="0025199E" w:rsidP="00402F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Poubelle moyen format</w:t>
            </w:r>
            <w:r w:rsidR="00092829">
              <w:rPr>
                <w:rFonts w:ascii="Times New Roman" w:eastAsia="Times New Roman" w:hAnsi="Times New Roman" w:cs="Times New Roman"/>
                <w:sz w:val="24"/>
                <w:szCs w:val="24"/>
                <w:lang w:eastAsia="fr-FR"/>
              </w:rPr>
              <w:t xml:space="preserve"> en unité</w:t>
            </w:r>
          </w:p>
        </w:tc>
        <w:tc>
          <w:tcPr>
            <w:tcW w:w="2496" w:type="dxa"/>
            <w:tcBorders>
              <w:top w:val="nil"/>
              <w:left w:val="nil"/>
              <w:bottom w:val="single" w:sz="8" w:space="0" w:color="auto"/>
              <w:right w:val="single" w:sz="8" w:space="0" w:color="auto"/>
            </w:tcBorders>
          </w:tcPr>
          <w:p w:rsidR="0025199E" w:rsidRPr="00CE3ED9" w:rsidRDefault="0025199E" w:rsidP="003D51AE">
            <w:pPr>
              <w:spacing w:after="0" w:line="240" w:lineRule="auto"/>
              <w:rPr>
                <w:rFonts w:ascii="Bookman Old Style" w:eastAsia="Times New Roman" w:hAnsi="Bookman Old Style" w:cs="Arial"/>
                <w:b/>
                <w:bCs/>
                <w:lang w:eastAsia="fr-FR"/>
              </w:rPr>
            </w:pPr>
          </w:p>
        </w:tc>
      </w:tr>
      <w:tr w:rsidR="0025199E" w:rsidRPr="00CE3ED9" w:rsidTr="0025199E">
        <w:trPr>
          <w:trHeight w:val="260"/>
          <w:jc w:val="center"/>
        </w:trPr>
        <w:tc>
          <w:tcPr>
            <w:tcW w:w="3007" w:type="dxa"/>
            <w:tcBorders>
              <w:top w:val="nil"/>
              <w:left w:val="single" w:sz="8" w:space="0" w:color="auto"/>
              <w:bottom w:val="single" w:sz="8" w:space="0" w:color="auto"/>
              <w:right w:val="single" w:sz="8" w:space="0" w:color="auto"/>
            </w:tcBorders>
            <w:shd w:val="clear" w:color="auto" w:fill="auto"/>
            <w:vAlign w:val="center"/>
            <w:hideMark/>
          </w:tcPr>
          <w:p w:rsidR="0025199E" w:rsidRPr="00D41E34" w:rsidRDefault="0025199E" w:rsidP="00402F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Poubelle grand format</w:t>
            </w:r>
          </w:p>
        </w:tc>
        <w:tc>
          <w:tcPr>
            <w:tcW w:w="4026" w:type="dxa"/>
            <w:tcBorders>
              <w:top w:val="nil"/>
              <w:left w:val="nil"/>
              <w:bottom w:val="single" w:sz="8" w:space="0" w:color="auto"/>
              <w:right w:val="single" w:sz="8" w:space="0" w:color="auto"/>
            </w:tcBorders>
            <w:shd w:val="clear" w:color="auto" w:fill="auto"/>
            <w:vAlign w:val="center"/>
            <w:hideMark/>
          </w:tcPr>
          <w:p w:rsidR="0025199E" w:rsidRPr="00D41E34" w:rsidRDefault="0025199E" w:rsidP="00402F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Poubelle grand format</w:t>
            </w:r>
            <w:r w:rsidR="00092829">
              <w:rPr>
                <w:rFonts w:ascii="Times New Roman" w:eastAsia="Times New Roman" w:hAnsi="Times New Roman" w:cs="Times New Roman"/>
                <w:sz w:val="24"/>
                <w:szCs w:val="24"/>
                <w:lang w:eastAsia="fr-FR"/>
              </w:rPr>
              <w:t xml:space="preserve"> en unité</w:t>
            </w:r>
          </w:p>
        </w:tc>
        <w:tc>
          <w:tcPr>
            <w:tcW w:w="2496" w:type="dxa"/>
            <w:tcBorders>
              <w:top w:val="nil"/>
              <w:left w:val="nil"/>
              <w:bottom w:val="single" w:sz="8" w:space="0" w:color="auto"/>
              <w:right w:val="single" w:sz="8" w:space="0" w:color="auto"/>
            </w:tcBorders>
          </w:tcPr>
          <w:p w:rsidR="0025199E" w:rsidRPr="00CE3ED9" w:rsidRDefault="0025199E" w:rsidP="003D51AE">
            <w:pPr>
              <w:spacing w:after="0" w:line="240" w:lineRule="auto"/>
              <w:rPr>
                <w:rFonts w:ascii="Bookman Old Style" w:eastAsia="Times New Roman" w:hAnsi="Bookman Old Style" w:cs="Arial"/>
                <w:lang w:eastAsia="fr-FR"/>
              </w:rPr>
            </w:pPr>
          </w:p>
        </w:tc>
      </w:tr>
      <w:tr w:rsidR="0025199E" w:rsidRPr="00CE3ED9" w:rsidTr="0025199E">
        <w:trPr>
          <w:trHeight w:val="260"/>
          <w:jc w:val="center"/>
        </w:trPr>
        <w:tc>
          <w:tcPr>
            <w:tcW w:w="3007" w:type="dxa"/>
            <w:tcBorders>
              <w:top w:val="nil"/>
              <w:left w:val="single" w:sz="8" w:space="0" w:color="auto"/>
              <w:bottom w:val="single" w:sz="8" w:space="0" w:color="auto"/>
              <w:right w:val="single" w:sz="8" w:space="0" w:color="auto"/>
            </w:tcBorders>
            <w:shd w:val="clear" w:color="auto" w:fill="auto"/>
            <w:vAlign w:val="center"/>
            <w:hideMark/>
          </w:tcPr>
          <w:p w:rsidR="0025199E" w:rsidRPr="00D41E34" w:rsidRDefault="0025199E" w:rsidP="00402F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Pelle petit format</w:t>
            </w:r>
          </w:p>
        </w:tc>
        <w:tc>
          <w:tcPr>
            <w:tcW w:w="4026" w:type="dxa"/>
            <w:tcBorders>
              <w:top w:val="nil"/>
              <w:left w:val="nil"/>
              <w:bottom w:val="single" w:sz="8" w:space="0" w:color="auto"/>
              <w:right w:val="single" w:sz="8" w:space="0" w:color="auto"/>
            </w:tcBorders>
            <w:shd w:val="clear" w:color="auto" w:fill="auto"/>
            <w:vAlign w:val="center"/>
            <w:hideMark/>
          </w:tcPr>
          <w:p w:rsidR="0025199E" w:rsidRPr="00D41E34" w:rsidRDefault="0025199E" w:rsidP="00402F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Pelle petit format</w:t>
            </w:r>
            <w:r w:rsidR="00092829">
              <w:rPr>
                <w:rFonts w:ascii="Times New Roman" w:eastAsia="Times New Roman" w:hAnsi="Times New Roman" w:cs="Times New Roman"/>
                <w:sz w:val="24"/>
                <w:szCs w:val="24"/>
                <w:lang w:eastAsia="fr-FR"/>
              </w:rPr>
              <w:t xml:space="preserve"> en unité</w:t>
            </w:r>
          </w:p>
        </w:tc>
        <w:tc>
          <w:tcPr>
            <w:tcW w:w="2496" w:type="dxa"/>
            <w:tcBorders>
              <w:top w:val="nil"/>
              <w:left w:val="nil"/>
              <w:bottom w:val="single" w:sz="8" w:space="0" w:color="auto"/>
              <w:right w:val="single" w:sz="8" w:space="0" w:color="auto"/>
            </w:tcBorders>
          </w:tcPr>
          <w:p w:rsidR="0025199E" w:rsidRPr="00CE3ED9" w:rsidRDefault="0025199E" w:rsidP="003D51AE">
            <w:pPr>
              <w:spacing w:after="0" w:line="240" w:lineRule="auto"/>
              <w:rPr>
                <w:rFonts w:ascii="Bookman Old Style" w:eastAsia="Times New Roman" w:hAnsi="Bookman Old Style" w:cs="Arial"/>
                <w:lang w:eastAsia="fr-FR"/>
              </w:rPr>
            </w:pPr>
          </w:p>
        </w:tc>
      </w:tr>
      <w:tr w:rsidR="0025199E" w:rsidRPr="00CE3ED9" w:rsidTr="0025199E">
        <w:trPr>
          <w:trHeight w:val="260"/>
          <w:jc w:val="center"/>
        </w:trPr>
        <w:tc>
          <w:tcPr>
            <w:tcW w:w="3007" w:type="dxa"/>
            <w:tcBorders>
              <w:top w:val="nil"/>
              <w:left w:val="single" w:sz="8" w:space="0" w:color="auto"/>
              <w:bottom w:val="single" w:sz="8" w:space="0" w:color="auto"/>
              <w:right w:val="single" w:sz="8" w:space="0" w:color="auto"/>
            </w:tcBorders>
            <w:shd w:val="clear" w:color="auto" w:fill="auto"/>
            <w:vAlign w:val="center"/>
            <w:hideMark/>
          </w:tcPr>
          <w:p w:rsidR="0025199E" w:rsidRPr="00D41E34" w:rsidRDefault="0025199E" w:rsidP="00402F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Raclette </w:t>
            </w:r>
          </w:p>
        </w:tc>
        <w:tc>
          <w:tcPr>
            <w:tcW w:w="4026" w:type="dxa"/>
            <w:tcBorders>
              <w:top w:val="nil"/>
              <w:left w:val="nil"/>
              <w:bottom w:val="single" w:sz="8" w:space="0" w:color="auto"/>
              <w:right w:val="single" w:sz="8" w:space="0" w:color="auto"/>
            </w:tcBorders>
            <w:shd w:val="clear" w:color="auto" w:fill="auto"/>
            <w:vAlign w:val="center"/>
            <w:hideMark/>
          </w:tcPr>
          <w:p w:rsidR="0025199E" w:rsidRPr="00D41E34" w:rsidRDefault="0025199E" w:rsidP="00402F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Raclette </w:t>
            </w:r>
            <w:r w:rsidR="00092829">
              <w:rPr>
                <w:rFonts w:ascii="Times New Roman" w:eastAsia="Times New Roman" w:hAnsi="Times New Roman" w:cs="Times New Roman"/>
                <w:sz w:val="24"/>
                <w:szCs w:val="24"/>
                <w:lang w:eastAsia="fr-FR"/>
              </w:rPr>
              <w:t>en unité</w:t>
            </w:r>
          </w:p>
        </w:tc>
        <w:tc>
          <w:tcPr>
            <w:tcW w:w="2496" w:type="dxa"/>
            <w:tcBorders>
              <w:top w:val="nil"/>
              <w:left w:val="nil"/>
              <w:bottom w:val="single" w:sz="8" w:space="0" w:color="auto"/>
              <w:right w:val="single" w:sz="8" w:space="0" w:color="auto"/>
            </w:tcBorders>
          </w:tcPr>
          <w:p w:rsidR="0025199E" w:rsidRPr="00CE3ED9" w:rsidRDefault="0025199E" w:rsidP="003D51AE">
            <w:pPr>
              <w:spacing w:after="0" w:line="240" w:lineRule="auto"/>
              <w:rPr>
                <w:rFonts w:ascii="Bookman Old Style" w:eastAsia="Times New Roman" w:hAnsi="Bookman Old Style" w:cs="Arial"/>
                <w:lang w:eastAsia="fr-FR"/>
              </w:rPr>
            </w:pPr>
          </w:p>
        </w:tc>
      </w:tr>
      <w:tr w:rsidR="0025199E" w:rsidRPr="00CE3ED9" w:rsidTr="0025199E">
        <w:trPr>
          <w:trHeight w:val="260"/>
          <w:jc w:val="center"/>
        </w:trPr>
        <w:tc>
          <w:tcPr>
            <w:tcW w:w="3007" w:type="dxa"/>
            <w:tcBorders>
              <w:top w:val="nil"/>
              <w:left w:val="single" w:sz="8" w:space="0" w:color="auto"/>
              <w:bottom w:val="single" w:sz="8" w:space="0" w:color="auto"/>
              <w:right w:val="single" w:sz="8" w:space="0" w:color="auto"/>
            </w:tcBorders>
            <w:shd w:val="clear" w:color="auto" w:fill="auto"/>
            <w:vAlign w:val="center"/>
            <w:hideMark/>
          </w:tcPr>
          <w:p w:rsidR="0025199E" w:rsidRPr="00C21C40" w:rsidRDefault="0025199E" w:rsidP="00402F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Serpillère </w:t>
            </w:r>
          </w:p>
        </w:tc>
        <w:tc>
          <w:tcPr>
            <w:tcW w:w="4026" w:type="dxa"/>
            <w:tcBorders>
              <w:top w:val="nil"/>
              <w:left w:val="nil"/>
              <w:bottom w:val="single" w:sz="8" w:space="0" w:color="auto"/>
              <w:right w:val="single" w:sz="8" w:space="0" w:color="auto"/>
            </w:tcBorders>
            <w:shd w:val="clear" w:color="auto" w:fill="auto"/>
            <w:vAlign w:val="center"/>
            <w:hideMark/>
          </w:tcPr>
          <w:p w:rsidR="0025199E" w:rsidRPr="00C21C40" w:rsidRDefault="0025199E" w:rsidP="0036389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Serpillère </w:t>
            </w:r>
          </w:p>
        </w:tc>
        <w:tc>
          <w:tcPr>
            <w:tcW w:w="2496" w:type="dxa"/>
            <w:tcBorders>
              <w:top w:val="nil"/>
              <w:left w:val="nil"/>
              <w:bottom w:val="single" w:sz="8" w:space="0" w:color="auto"/>
              <w:right w:val="single" w:sz="8" w:space="0" w:color="auto"/>
            </w:tcBorders>
          </w:tcPr>
          <w:p w:rsidR="0025199E" w:rsidRPr="00CE3ED9" w:rsidRDefault="0025199E" w:rsidP="003D51AE">
            <w:pPr>
              <w:spacing w:after="0" w:line="240" w:lineRule="auto"/>
              <w:rPr>
                <w:rFonts w:ascii="Bookman Old Style" w:eastAsia="Times New Roman" w:hAnsi="Bookman Old Style" w:cs="Arial"/>
                <w:lang w:eastAsia="fr-FR"/>
              </w:rPr>
            </w:pPr>
          </w:p>
        </w:tc>
      </w:tr>
      <w:tr w:rsidR="0025199E" w:rsidRPr="00CE3ED9" w:rsidTr="0025199E">
        <w:trPr>
          <w:trHeight w:val="260"/>
          <w:jc w:val="center"/>
        </w:trPr>
        <w:tc>
          <w:tcPr>
            <w:tcW w:w="3007" w:type="dxa"/>
            <w:tcBorders>
              <w:top w:val="nil"/>
              <w:left w:val="single" w:sz="8" w:space="0" w:color="auto"/>
              <w:bottom w:val="single" w:sz="8" w:space="0" w:color="auto"/>
              <w:right w:val="single" w:sz="8" w:space="0" w:color="auto"/>
            </w:tcBorders>
            <w:shd w:val="clear" w:color="auto" w:fill="auto"/>
            <w:vAlign w:val="center"/>
            <w:hideMark/>
          </w:tcPr>
          <w:p w:rsidR="0025199E" w:rsidRPr="00D41E34" w:rsidRDefault="0025199E" w:rsidP="00402F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Balais </w:t>
            </w:r>
            <w:r w:rsidRPr="00D41E34">
              <w:rPr>
                <w:rFonts w:ascii="Times New Roman" w:eastAsia="Times New Roman" w:hAnsi="Times New Roman" w:cs="Times New Roman"/>
                <w:sz w:val="24"/>
                <w:szCs w:val="24"/>
                <w:lang w:eastAsia="fr-FR"/>
              </w:rPr>
              <w:t xml:space="preserve"> </w:t>
            </w:r>
          </w:p>
        </w:tc>
        <w:tc>
          <w:tcPr>
            <w:tcW w:w="4026" w:type="dxa"/>
            <w:tcBorders>
              <w:top w:val="nil"/>
              <w:left w:val="nil"/>
              <w:bottom w:val="single" w:sz="8" w:space="0" w:color="auto"/>
              <w:right w:val="single" w:sz="8" w:space="0" w:color="auto"/>
            </w:tcBorders>
            <w:shd w:val="clear" w:color="auto" w:fill="auto"/>
            <w:vAlign w:val="center"/>
            <w:hideMark/>
          </w:tcPr>
          <w:p w:rsidR="0025199E" w:rsidRPr="00D41E34" w:rsidRDefault="00363899" w:rsidP="00402F6B">
            <w:pPr>
              <w:spacing w:after="0" w:line="240" w:lineRule="auto"/>
              <w:rPr>
                <w:rFonts w:ascii="Times New Roman" w:eastAsia="Times New Roman" w:hAnsi="Times New Roman" w:cs="Times New Roman"/>
                <w:sz w:val="24"/>
                <w:szCs w:val="24"/>
                <w:lang w:eastAsia="fr-FR"/>
              </w:rPr>
            </w:pPr>
            <w:r w:rsidRPr="00363899">
              <w:rPr>
                <w:rFonts w:ascii="Times New Roman" w:eastAsia="Times New Roman" w:hAnsi="Times New Roman" w:cs="Times New Roman"/>
                <w:sz w:val="24"/>
                <w:szCs w:val="24"/>
                <w:lang w:eastAsia="fr-FR"/>
              </w:rPr>
              <w:t>Balai brosse nylon, à manche en plastiqu</w:t>
            </w:r>
            <w:r>
              <w:rPr>
                <w:rFonts w:ascii="Times New Roman" w:eastAsia="Times New Roman" w:hAnsi="Times New Roman" w:cs="Times New Roman"/>
                <w:sz w:val="24"/>
                <w:szCs w:val="24"/>
                <w:lang w:eastAsia="fr-FR"/>
              </w:rPr>
              <w:t>e</w:t>
            </w:r>
          </w:p>
        </w:tc>
        <w:tc>
          <w:tcPr>
            <w:tcW w:w="2496" w:type="dxa"/>
            <w:tcBorders>
              <w:top w:val="nil"/>
              <w:left w:val="nil"/>
              <w:bottom w:val="single" w:sz="8" w:space="0" w:color="auto"/>
              <w:right w:val="single" w:sz="8" w:space="0" w:color="auto"/>
            </w:tcBorders>
          </w:tcPr>
          <w:p w:rsidR="0025199E" w:rsidRPr="00CE3ED9" w:rsidRDefault="0025199E" w:rsidP="003D51AE">
            <w:pPr>
              <w:spacing w:after="0" w:line="240" w:lineRule="auto"/>
              <w:rPr>
                <w:rFonts w:ascii="Bookman Old Style" w:eastAsia="Times New Roman" w:hAnsi="Bookman Old Style" w:cs="Arial"/>
                <w:lang w:eastAsia="fr-FR"/>
              </w:rPr>
            </w:pPr>
          </w:p>
        </w:tc>
      </w:tr>
      <w:tr w:rsidR="0025199E" w:rsidRPr="00CE3ED9" w:rsidTr="0025199E">
        <w:trPr>
          <w:trHeight w:val="260"/>
          <w:jc w:val="center"/>
        </w:trPr>
        <w:tc>
          <w:tcPr>
            <w:tcW w:w="3007" w:type="dxa"/>
            <w:tcBorders>
              <w:top w:val="nil"/>
              <w:left w:val="single" w:sz="8" w:space="0" w:color="auto"/>
              <w:bottom w:val="single" w:sz="8" w:space="0" w:color="auto"/>
              <w:right w:val="single" w:sz="8" w:space="0" w:color="auto"/>
            </w:tcBorders>
            <w:shd w:val="clear" w:color="auto" w:fill="auto"/>
            <w:vAlign w:val="center"/>
            <w:hideMark/>
          </w:tcPr>
          <w:p w:rsidR="0025199E" w:rsidRPr="0016352E" w:rsidRDefault="0025199E" w:rsidP="00402F6B">
            <w:pPr>
              <w:spacing w:after="0" w:line="240" w:lineRule="auto"/>
              <w:rPr>
                <w:rFonts w:ascii="Times New Roman" w:eastAsia="Times New Roman" w:hAnsi="Times New Roman" w:cs="Times New Roman"/>
                <w:sz w:val="24"/>
                <w:szCs w:val="24"/>
                <w:lang w:eastAsia="fr-FR"/>
              </w:rPr>
            </w:pPr>
            <w:r w:rsidRPr="0016352E">
              <w:rPr>
                <w:rFonts w:ascii="Times New Roman" w:eastAsia="Times New Roman" w:hAnsi="Times New Roman" w:cs="Times New Roman"/>
                <w:sz w:val="24"/>
                <w:szCs w:val="24"/>
                <w:lang w:eastAsia="fr-FR"/>
              </w:rPr>
              <w:t xml:space="preserve">Insecticide cartons 12 </w:t>
            </w:r>
          </w:p>
        </w:tc>
        <w:tc>
          <w:tcPr>
            <w:tcW w:w="4026" w:type="dxa"/>
            <w:tcBorders>
              <w:top w:val="nil"/>
              <w:left w:val="nil"/>
              <w:bottom w:val="single" w:sz="8" w:space="0" w:color="auto"/>
              <w:right w:val="single" w:sz="8" w:space="0" w:color="auto"/>
            </w:tcBorders>
            <w:shd w:val="clear" w:color="auto" w:fill="auto"/>
            <w:vAlign w:val="center"/>
            <w:hideMark/>
          </w:tcPr>
          <w:p w:rsidR="0025199E" w:rsidRPr="0016352E" w:rsidRDefault="0025199E" w:rsidP="00402F6B">
            <w:pPr>
              <w:spacing w:after="0" w:line="240" w:lineRule="auto"/>
              <w:rPr>
                <w:rFonts w:ascii="Times New Roman" w:eastAsia="Times New Roman" w:hAnsi="Times New Roman" w:cs="Times New Roman"/>
                <w:sz w:val="24"/>
                <w:szCs w:val="24"/>
                <w:lang w:eastAsia="fr-FR"/>
              </w:rPr>
            </w:pPr>
            <w:r w:rsidRPr="0016352E">
              <w:rPr>
                <w:rFonts w:ascii="Times New Roman" w:eastAsia="Times New Roman" w:hAnsi="Times New Roman" w:cs="Times New Roman"/>
                <w:sz w:val="24"/>
                <w:szCs w:val="24"/>
                <w:lang w:eastAsia="fr-FR"/>
              </w:rPr>
              <w:t xml:space="preserve">Insecticide cartons 12 </w:t>
            </w:r>
          </w:p>
        </w:tc>
        <w:tc>
          <w:tcPr>
            <w:tcW w:w="2496" w:type="dxa"/>
            <w:tcBorders>
              <w:top w:val="nil"/>
              <w:left w:val="nil"/>
              <w:bottom w:val="single" w:sz="8" w:space="0" w:color="auto"/>
              <w:right w:val="single" w:sz="8" w:space="0" w:color="auto"/>
            </w:tcBorders>
          </w:tcPr>
          <w:p w:rsidR="0025199E" w:rsidRPr="00CE3ED9" w:rsidRDefault="0025199E" w:rsidP="003D51AE">
            <w:pPr>
              <w:spacing w:after="0" w:line="240" w:lineRule="auto"/>
              <w:rPr>
                <w:rFonts w:ascii="Bookman Old Style" w:eastAsia="Times New Roman" w:hAnsi="Bookman Old Style" w:cs="Arial"/>
                <w:lang w:eastAsia="fr-FR"/>
              </w:rPr>
            </w:pPr>
          </w:p>
        </w:tc>
      </w:tr>
      <w:tr w:rsidR="0025199E" w:rsidRPr="00CE3ED9" w:rsidTr="00105A1F">
        <w:trPr>
          <w:trHeight w:val="500"/>
          <w:jc w:val="center"/>
        </w:trPr>
        <w:tc>
          <w:tcPr>
            <w:tcW w:w="3007" w:type="dxa"/>
            <w:tcBorders>
              <w:top w:val="nil"/>
              <w:left w:val="single" w:sz="8" w:space="0" w:color="auto"/>
              <w:bottom w:val="nil"/>
              <w:right w:val="single" w:sz="8" w:space="0" w:color="auto"/>
            </w:tcBorders>
            <w:shd w:val="clear" w:color="auto" w:fill="auto"/>
            <w:vAlign w:val="center"/>
            <w:hideMark/>
          </w:tcPr>
          <w:p w:rsidR="0025199E" w:rsidRPr="0016352E" w:rsidRDefault="0025199E" w:rsidP="00402F6B">
            <w:pPr>
              <w:spacing w:after="0" w:line="240" w:lineRule="auto"/>
              <w:rPr>
                <w:rFonts w:ascii="Times New Roman" w:eastAsia="Times New Roman" w:hAnsi="Times New Roman" w:cs="Times New Roman"/>
                <w:sz w:val="24"/>
                <w:szCs w:val="24"/>
                <w:lang w:eastAsia="fr-FR"/>
              </w:rPr>
            </w:pPr>
            <w:r w:rsidRPr="0016352E">
              <w:rPr>
                <w:rFonts w:ascii="Times New Roman" w:eastAsia="Times New Roman" w:hAnsi="Times New Roman" w:cs="Times New Roman"/>
                <w:sz w:val="24"/>
                <w:szCs w:val="24"/>
                <w:lang w:eastAsia="fr-FR"/>
              </w:rPr>
              <w:t>Déodorant cartons 12</w:t>
            </w:r>
          </w:p>
        </w:tc>
        <w:tc>
          <w:tcPr>
            <w:tcW w:w="4026" w:type="dxa"/>
            <w:tcBorders>
              <w:top w:val="nil"/>
              <w:left w:val="nil"/>
              <w:bottom w:val="nil"/>
              <w:right w:val="single" w:sz="8" w:space="0" w:color="auto"/>
            </w:tcBorders>
            <w:shd w:val="clear" w:color="auto" w:fill="auto"/>
            <w:vAlign w:val="center"/>
            <w:hideMark/>
          </w:tcPr>
          <w:p w:rsidR="0025199E" w:rsidRPr="0016352E" w:rsidRDefault="0025199E" w:rsidP="00402F6B">
            <w:pPr>
              <w:spacing w:after="0" w:line="240" w:lineRule="auto"/>
              <w:rPr>
                <w:rFonts w:ascii="Times New Roman" w:eastAsia="Times New Roman" w:hAnsi="Times New Roman" w:cs="Times New Roman"/>
                <w:sz w:val="24"/>
                <w:szCs w:val="24"/>
                <w:lang w:eastAsia="fr-FR"/>
              </w:rPr>
            </w:pPr>
            <w:r w:rsidRPr="0016352E">
              <w:rPr>
                <w:rFonts w:ascii="Times New Roman" w:eastAsia="Times New Roman" w:hAnsi="Times New Roman" w:cs="Times New Roman"/>
                <w:sz w:val="24"/>
                <w:szCs w:val="24"/>
                <w:lang w:eastAsia="fr-FR"/>
              </w:rPr>
              <w:t>Déodorant cartons 12</w:t>
            </w:r>
          </w:p>
        </w:tc>
        <w:tc>
          <w:tcPr>
            <w:tcW w:w="2496" w:type="dxa"/>
            <w:tcBorders>
              <w:top w:val="nil"/>
              <w:left w:val="nil"/>
              <w:bottom w:val="nil"/>
              <w:right w:val="single" w:sz="8" w:space="0" w:color="auto"/>
            </w:tcBorders>
          </w:tcPr>
          <w:p w:rsidR="0025199E" w:rsidRPr="00CE3ED9" w:rsidRDefault="0025199E" w:rsidP="003D51AE">
            <w:pPr>
              <w:spacing w:after="0" w:line="240" w:lineRule="auto"/>
              <w:rPr>
                <w:rFonts w:ascii="Bookman Old Style" w:eastAsia="Times New Roman" w:hAnsi="Bookman Old Style" w:cs="Arial"/>
                <w:lang w:eastAsia="fr-FR"/>
              </w:rPr>
            </w:pPr>
          </w:p>
        </w:tc>
      </w:tr>
      <w:tr w:rsidR="00105A1F" w:rsidRPr="00CE3ED9" w:rsidTr="00105A1F">
        <w:trPr>
          <w:trHeight w:val="500"/>
          <w:jc w:val="center"/>
        </w:trPr>
        <w:tc>
          <w:tcPr>
            <w:tcW w:w="3007" w:type="dxa"/>
            <w:tcBorders>
              <w:top w:val="nil"/>
              <w:left w:val="single" w:sz="8" w:space="0" w:color="auto"/>
              <w:bottom w:val="nil"/>
              <w:right w:val="single" w:sz="8" w:space="0" w:color="auto"/>
            </w:tcBorders>
            <w:shd w:val="clear" w:color="auto" w:fill="auto"/>
            <w:vAlign w:val="center"/>
          </w:tcPr>
          <w:p w:rsidR="00105A1F" w:rsidRPr="0063717D" w:rsidRDefault="00105A1F" w:rsidP="008717FF">
            <w:pPr>
              <w:rPr>
                <w:rFonts w:ascii="Times New Roman" w:hAnsi="Times New Roman" w:cs="Times New Roman"/>
                <w:sz w:val="24"/>
                <w:szCs w:val="24"/>
              </w:rPr>
            </w:pPr>
            <w:r>
              <w:rPr>
                <w:rFonts w:ascii="Times New Roman" w:hAnsi="Times New Roman" w:cs="Times New Roman"/>
                <w:sz w:val="24"/>
                <w:szCs w:val="24"/>
              </w:rPr>
              <w:t>Grésil (carton)</w:t>
            </w:r>
          </w:p>
        </w:tc>
        <w:tc>
          <w:tcPr>
            <w:tcW w:w="4026" w:type="dxa"/>
            <w:tcBorders>
              <w:top w:val="nil"/>
              <w:left w:val="nil"/>
              <w:bottom w:val="nil"/>
              <w:right w:val="single" w:sz="8" w:space="0" w:color="auto"/>
            </w:tcBorders>
            <w:shd w:val="clear" w:color="auto" w:fill="auto"/>
            <w:vAlign w:val="center"/>
          </w:tcPr>
          <w:p w:rsidR="00105A1F" w:rsidRPr="0063717D" w:rsidRDefault="00105A1F" w:rsidP="008717FF">
            <w:pPr>
              <w:rPr>
                <w:rFonts w:ascii="Times New Roman" w:hAnsi="Times New Roman" w:cs="Times New Roman"/>
                <w:sz w:val="24"/>
                <w:szCs w:val="24"/>
              </w:rPr>
            </w:pPr>
            <w:r>
              <w:rPr>
                <w:rFonts w:ascii="Times New Roman" w:hAnsi="Times New Roman" w:cs="Times New Roman"/>
                <w:sz w:val="24"/>
                <w:szCs w:val="24"/>
              </w:rPr>
              <w:t>Grésil (carton)</w:t>
            </w:r>
          </w:p>
        </w:tc>
        <w:tc>
          <w:tcPr>
            <w:tcW w:w="2496" w:type="dxa"/>
            <w:tcBorders>
              <w:top w:val="nil"/>
              <w:left w:val="nil"/>
              <w:bottom w:val="nil"/>
              <w:right w:val="single" w:sz="8" w:space="0" w:color="auto"/>
            </w:tcBorders>
          </w:tcPr>
          <w:p w:rsidR="00105A1F" w:rsidRPr="00CE3ED9" w:rsidRDefault="00105A1F" w:rsidP="003D51AE">
            <w:pPr>
              <w:spacing w:after="0" w:line="240" w:lineRule="auto"/>
              <w:rPr>
                <w:rFonts w:ascii="Bookman Old Style" w:eastAsia="Times New Roman" w:hAnsi="Bookman Old Style" w:cs="Arial"/>
                <w:lang w:eastAsia="fr-FR"/>
              </w:rPr>
            </w:pPr>
          </w:p>
        </w:tc>
      </w:tr>
      <w:tr w:rsidR="00105A1F" w:rsidRPr="00CE3ED9" w:rsidTr="00105A1F">
        <w:trPr>
          <w:trHeight w:val="500"/>
          <w:jc w:val="center"/>
        </w:trPr>
        <w:tc>
          <w:tcPr>
            <w:tcW w:w="3007" w:type="dxa"/>
            <w:tcBorders>
              <w:top w:val="nil"/>
              <w:left w:val="single" w:sz="8" w:space="0" w:color="auto"/>
              <w:bottom w:val="nil"/>
              <w:right w:val="single" w:sz="8" w:space="0" w:color="auto"/>
            </w:tcBorders>
            <w:shd w:val="clear" w:color="auto" w:fill="auto"/>
            <w:vAlign w:val="center"/>
          </w:tcPr>
          <w:p w:rsidR="00105A1F" w:rsidRDefault="00105A1F" w:rsidP="008717FF">
            <w:pPr>
              <w:rPr>
                <w:rFonts w:ascii="Times New Roman" w:hAnsi="Times New Roman" w:cs="Times New Roman"/>
                <w:sz w:val="24"/>
                <w:szCs w:val="24"/>
              </w:rPr>
            </w:pPr>
            <w:r>
              <w:rPr>
                <w:rFonts w:ascii="Times New Roman" w:hAnsi="Times New Roman" w:cs="Times New Roman"/>
                <w:sz w:val="24"/>
                <w:szCs w:val="24"/>
              </w:rPr>
              <w:t>Eau de javel (1L) carton</w:t>
            </w:r>
          </w:p>
        </w:tc>
        <w:tc>
          <w:tcPr>
            <w:tcW w:w="4026" w:type="dxa"/>
            <w:tcBorders>
              <w:top w:val="nil"/>
              <w:left w:val="nil"/>
              <w:bottom w:val="nil"/>
              <w:right w:val="single" w:sz="8" w:space="0" w:color="auto"/>
            </w:tcBorders>
            <w:shd w:val="clear" w:color="auto" w:fill="auto"/>
            <w:vAlign w:val="center"/>
          </w:tcPr>
          <w:p w:rsidR="00105A1F" w:rsidRDefault="00105A1F" w:rsidP="008717FF">
            <w:pPr>
              <w:rPr>
                <w:rFonts w:ascii="Times New Roman" w:hAnsi="Times New Roman" w:cs="Times New Roman"/>
                <w:sz w:val="24"/>
                <w:szCs w:val="24"/>
              </w:rPr>
            </w:pPr>
            <w:r>
              <w:rPr>
                <w:rFonts w:ascii="Times New Roman" w:hAnsi="Times New Roman" w:cs="Times New Roman"/>
                <w:sz w:val="24"/>
                <w:szCs w:val="24"/>
              </w:rPr>
              <w:t>Eau de javel (1L) carton</w:t>
            </w:r>
          </w:p>
        </w:tc>
        <w:tc>
          <w:tcPr>
            <w:tcW w:w="2496" w:type="dxa"/>
            <w:tcBorders>
              <w:top w:val="nil"/>
              <w:left w:val="nil"/>
              <w:bottom w:val="nil"/>
              <w:right w:val="single" w:sz="8" w:space="0" w:color="auto"/>
            </w:tcBorders>
          </w:tcPr>
          <w:p w:rsidR="00105A1F" w:rsidRPr="00CE3ED9" w:rsidRDefault="00105A1F" w:rsidP="003D51AE">
            <w:pPr>
              <w:spacing w:after="0" w:line="240" w:lineRule="auto"/>
              <w:rPr>
                <w:rFonts w:ascii="Bookman Old Style" w:eastAsia="Times New Roman" w:hAnsi="Bookman Old Style" w:cs="Arial"/>
                <w:lang w:eastAsia="fr-FR"/>
              </w:rPr>
            </w:pPr>
          </w:p>
        </w:tc>
      </w:tr>
      <w:tr w:rsidR="00105A1F" w:rsidRPr="00CE3ED9" w:rsidTr="00F11F02">
        <w:trPr>
          <w:trHeight w:val="500"/>
          <w:jc w:val="center"/>
        </w:trPr>
        <w:tc>
          <w:tcPr>
            <w:tcW w:w="3007" w:type="dxa"/>
            <w:tcBorders>
              <w:top w:val="nil"/>
              <w:left w:val="single" w:sz="8" w:space="0" w:color="auto"/>
              <w:bottom w:val="nil"/>
              <w:right w:val="single" w:sz="8" w:space="0" w:color="auto"/>
            </w:tcBorders>
            <w:shd w:val="clear" w:color="auto" w:fill="auto"/>
            <w:vAlign w:val="center"/>
          </w:tcPr>
          <w:p w:rsidR="00105A1F" w:rsidRDefault="00105A1F" w:rsidP="008717FF">
            <w:pPr>
              <w:rPr>
                <w:rFonts w:ascii="Times New Roman" w:hAnsi="Times New Roman" w:cs="Times New Roman"/>
                <w:sz w:val="24"/>
                <w:szCs w:val="24"/>
              </w:rPr>
            </w:pPr>
            <w:r>
              <w:rPr>
                <w:rFonts w:ascii="Times New Roman" w:hAnsi="Times New Roman" w:cs="Times New Roman"/>
                <w:sz w:val="24"/>
                <w:szCs w:val="24"/>
              </w:rPr>
              <w:t>Savon en poudre (omo) carton</w:t>
            </w:r>
          </w:p>
        </w:tc>
        <w:tc>
          <w:tcPr>
            <w:tcW w:w="4026" w:type="dxa"/>
            <w:tcBorders>
              <w:top w:val="nil"/>
              <w:left w:val="nil"/>
              <w:bottom w:val="nil"/>
              <w:right w:val="single" w:sz="8" w:space="0" w:color="auto"/>
            </w:tcBorders>
            <w:shd w:val="clear" w:color="auto" w:fill="auto"/>
            <w:vAlign w:val="center"/>
          </w:tcPr>
          <w:p w:rsidR="00105A1F" w:rsidRDefault="00F11F02" w:rsidP="008717FF">
            <w:pPr>
              <w:rPr>
                <w:rFonts w:ascii="Times New Roman" w:hAnsi="Times New Roman" w:cs="Times New Roman"/>
                <w:sz w:val="24"/>
                <w:szCs w:val="24"/>
              </w:rPr>
            </w:pPr>
            <w:r>
              <w:rPr>
                <w:rFonts w:ascii="Times New Roman" w:hAnsi="Times New Roman" w:cs="Times New Roman"/>
                <w:sz w:val="24"/>
                <w:szCs w:val="24"/>
              </w:rPr>
              <w:t>Klin, madar, barakatigui ou équivalent</w:t>
            </w:r>
          </w:p>
        </w:tc>
        <w:tc>
          <w:tcPr>
            <w:tcW w:w="2496" w:type="dxa"/>
            <w:tcBorders>
              <w:top w:val="nil"/>
              <w:left w:val="nil"/>
              <w:bottom w:val="nil"/>
              <w:right w:val="single" w:sz="8" w:space="0" w:color="auto"/>
            </w:tcBorders>
          </w:tcPr>
          <w:p w:rsidR="00105A1F" w:rsidRPr="00CE3ED9" w:rsidRDefault="00105A1F" w:rsidP="003D51AE">
            <w:pPr>
              <w:spacing w:after="0" w:line="240" w:lineRule="auto"/>
              <w:rPr>
                <w:rFonts w:ascii="Bookman Old Style" w:eastAsia="Times New Roman" w:hAnsi="Bookman Old Style" w:cs="Arial"/>
                <w:lang w:eastAsia="fr-FR"/>
              </w:rPr>
            </w:pPr>
          </w:p>
        </w:tc>
      </w:tr>
      <w:tr w:rsidR="00F11F02" w:rsidRPr="00CE3ED9" w:rsidTr="0025199E">
        <w:trPr>
          <w:trHeight w:val="500"/>
          <w:jc w:val="center"/>
        </w:trPr>
        <w:tc>
          <w:tcPr>
            <w:tcW w:w="3007" w:type="dxa"/>
            <w:tcBorders>
              <w:top w:val="nil"/>
              <w:left w:val="single" w:sz="8" w:space="0" w:color="auto"/>
              <w:bottom w:val="single" w:sz="8" w:space="0" w:color="auto"/>
              <w:right w:val="single" w:sz="8" w:space="0" w:color="auto"/>
            </w:tcBorders>
            <w:shd w:val="clear" w:color="auto" w:fill="auto"/>
            <w:vAlign w:val="center"/>
          </w:tcPr>
          <w:p w:rsidR="00F11F02" w:rsidRDefault="00F11F02" w:rsidP="008717FF">
            <w:pPr>
              <w:rPr>
                <w:rFonts w:ascii="Times New Roman" w:hAnsi="Times New Roman" w:cs="Times New Roman"/>
                <w:sz w:val="24"/>
                <w:szCs w:val="24"/>
              </w:rPr>
            </w:pPr>
            <w:r>
              <w:rPr>
                <w:rFonts w:ascii="Times New Roman" w:hAnsi="Times New Roman" w:cs="Times New Roman"/>
                <w:sz w:val="24"/>
                <w:szCs w:val="24"/>
              </w:rPr>
              <w:t>Savon liquide</w:t>
            </w:r>
          </w:p>
        </w:tc>
        <w:tc>
          <w:tcPr>
            <w:tcW w:w="4026" w:type="dxa"/>
            <w:tcBorders>
              <w:top w:val="nil"/>
              <w:left w:val="nil"/>
              <w:bottom w:val="single" w:sz="8" w:space="0" w:color="auto"/>
              <w:right w:val="single" w:sz="8" w:space="0" w:color="auto"/>
            </w:tcBorders>
            <w:shd w:val="clear" w:color="auto" w:fill="auto"/>
            <w:vAlign w:val="center"/>
          </w:tcPr>
          <w:p w:rsidR="00F11F02" w:rsidRDefault="00F11F02" w:rsidP="008717FF">
            <w:pPr>
              <w:rPr>
                <w:rFonts w:ascii="Times New Roman" w:hAnsi="Times New Roman" w:cs="Times New Roman"/>
                <w:sz w:val="24"/>
                <w:szCs w:val="24"/>
              </w:rPr>
            </w:pPr>
            <w:r>
              <w:rPr>
                <w:rFonts w:ascii="Times New Roman" w:hAnsi="Times New Roman" w:cs="Times New Roman"/>
                <w:sz w:val="24"/>
                <w:szCs w:val="24"/>
              </w:rPr>
              <w:t>Madar ou équivalent</w:t>
            </w:r>
          </w:p>
        </w:tc>
        <w:tc>
          <w:tcPr>
            <w:tcW w:w="2496" w:type="dxa"/>
            <w:tcBorders>
              <w:top w:val="nil"/>
              <w:left w:val="nil"/>
              <w:bottom w:val="single" w:sz="8" w:space="0" w:color="auto"/>
              <w:right w:val="single" w:sz="8" w:space="0" w:color="auto"/>
            </w:tcBorders>
          </w:tcPr>
          <w:p w:rsidR="00F11F02" w:rsidRPr="00CE3ED9" w:rsidRDefault="00F11F02" w:rsidP="003D51AE">
            <w:pPr>
              <w:spacing w:after="0" w:line="240" w:lineRule="auto"/>
              <w:rPr>
                <w:rFonts w:ascii="Bookman Old Style" w:eastAsia="Times New Roman" w:hAnsi="Bookman Old Style" w:cs="Arial"/>
                <w:lang w:eastAsia="fr-FR"/>
              </w:rPr>
            </w:pPr>
          </w:p>
        </w:tc>
      </w:tr>
    </w:tbl>
    <w:p w:rsidR="00511506" w:rsidRDefault="00511506" w:rsidP="00511506">
      <w:pPr>
        <w:rPr>
          <w:rFonts w:ascii="Times New Roman" w:hAnsi="Times New Roman" w:cs="Times New Roman"/>
          <w:sz w:val="24"/>
          <w:szCs w:val="24"/>
        </w:rPr>
      </w:pPr>
    </w:p>
    <w:p w:rsidR="004C22B8" w:rsidRPr="00D41E34" w:rsidRDefault="004C22B8" w:rsidP="004C22B8">
      <w:pPr>
        <w:spacing w:after="200" w:line="240" w:lineRule="auto"/>
        <w:jc w:val="both"/>
        <w:rPr>
          <w:rFonts w:ascii="Times New Roman" w:eastAsia="Times New Roman" w:hAnsi="Times New Roman" w:cs="Times New Roman"/>
          <w:i/>
          <w:sz w:val="24"/>
          <w:szCs w:val="24"/>
          <w:lang w:eastAsia="fr-FR"/>
        </w:rPr>
      </w:pPr>
    </w:p>
    <w:p w:rsidR="004C22B8" w:rsidRDefault="004C22B8" w:rsidP="004C22B8">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Bamako, le</w:t>
      </w:r>
    </w:p>
    <w:p w:rsidR="004C22B8" w:rsidRDefault="004C22B8" w:rsidP="004C22B8">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soumissionnaire</w:t>
      </w:r>
    </w:p>
    <w:p w:rsidR="00511506" w:rsidRDefault="00511506" w:rsidP="00511506">
      <w:pPr>
        <w:rPr>
          <w:rFonts w:ascii="Times New Roman" w:hAnsi="Times New Roman" w:cs="Times New Roman"/>
          <w:sz w:val="24"/>
          <w:szCs w:val="24"/>
        </w:rPr>
      </w:pPr>
    </w:p>
    <w:p w:rsidR="0086760E" w:rsidRDefault="0086760E" w:rsidP="0059272A">
      <w:pPr>
        <w:spacing w:after="200" w:line="240" w:lineRule="auto"/>
        <w:jc w:val="both"/>
        <w:rPr>
          <w:rFonts w:ascii="Times New Roman" w:eastAsia="Times New Roman" w:hAnsi="Times New Roman" w:cs="Times New Roman"/>
          <w:sz w:val="24"/>
          <w:szCs w:val="24"/>
          <w:lang w:eastAsia="fr-FR"/>
        </w:rPr>
      </w:pPr>
    </w:p>
    <w:p w:rsidR="007D27E1" w:rsidRDefault="007D27E1" w:rsidP="0059272A">
      <w:pPr>
        <w:spacing w:after="200" w:line="240" w:lineRule="auto"/>
        <w:jc w:val="both"/>
        <w:rPr>
          <w:rFonts w:ascii="Times New Roman" w:eastAsia="Times New Roman" w:hAnsi="Times New Roman" w:cs="Times New Roman"/>
          <w:sz w:val="24"/>
          <w:szCs w:val="24"/>
          <w:lang w:eastAsia="fr-FR"/>
        </w:rPr>
      </w:pPr>
    </w:p>
    <w:p w:rsidR="007D27E1" w:rsidRDefault="007D27E1" w:rsidP="0059272A">
      <w:pPr>
        <w:spacing w:after="200" w:line="240" w:lineRule="auto"/>
        <w:jc w:val="both"/>
        <w:rPr>
          <w:rFonts w:ascii="Times New Roman" w:eastAsia="Times New Roman" w:hAnsi="Times New Roman" w:cs="Times New Roman"/>
          <w:sz w:val="24"/>
          <w:szCs w:val="24"/>
          <w:lang w:eastAsia="fr-FR"/>
        </w:rPr>
      </w:pPr>
    </w:p>
    <w:p w:rsidR="007D27E1" w:rsidRDefault="007D27E1" w:rsidP="0059272A">
      <w:pPr>
        <w:spacing w:after="200" w:line="240" w:lineRule="auto"/>
        <w:jc w:val="both"/>
        <w:rPr>
          <w:rFonts w:ascii="Times New Roman" w:eastAsia="Times New Roman" w:hAnsi="Times New Roman" w:cs="Times New Roman"/>
          <w:sz w:val="24"/>
          <w:szCs w:val="24"/>
          <w:lang w:eastAsia="fr-FR"/>
        </w:rPr>
      </w:pPr>
    </w:p>
    <w:p w:rsidR="007D27E1" w:rsidRDefault="007D27E1" w:rsidP="0059272A">
      <w:pPr>
        <w:spacing w:after="200" w:line="240" w:lineRule="auto"/>
        <w:jc w:val="both"/>
        <w:rPr>
          <w:rFonts w:ascii="Times New Roman" w:eastAsia="Times New Roman" w:hAnsi="Times New Roman" w:cs="Times New Roman"/>
          <w:sz w:val="24"/>
          <w:szCs w:val="24"/>
          <w:lang w:eastAsia="fr-FR"/>
        </w:rPr>
      </w:pPr>
    </w:p>
    <w:p w:rsidR="007D27E1" w:rsidRDefault="007D27E1" w:rsidP="0059272A">
      <w:pPr>
        <w:spacing w:after="200" w:line="240" w:lineRule="auto"/>
        <w:jc w:val="both"/>
        <w:rPr>
          <w:rFonts w:ascii="Times New Roman" w:eastAsia="Times New Roman" w:hAnsi="Times New Roman" w:cs="Times New Roman"/>
          <w:sz w:val="24"/>
          <w:szCs w:val="24"/>
          <w:lang w:eastAsia="fr-FR"/>
        </w:rPr>
      </w:pPr>
    </w:p>
    <w:p w:rsidR="007D27E1" w:rsidRDefault="007D27E1" w:rsidP="0059272A">
      <w:pPr>
        <w:spacing w:after="200" w:line="240" w:lineRule="auto"/>
        <w:jc w:val="both"/>
        <w:rPr>
          <w:rFonts w:ascii="Times New Roman" w:eastAsia="Times New Roman" w:hAnsi="Times New Roman" w:cs="Times New Roman"/>
          <w:sz w:val="24"/>
          <w:szCs w:val="24"/>
          <w:lang w:eastAsia="fr-FR"/>
        </w:rPr>
      </w:pPr>
    </w:p>
    <w:p w:rsidR="007D27E1" w:rsidRDefault="007D27E1" w:rsidP="0059272A">
      <w:pPr>
        <w:spacing w:after="200" w:line="240" w:lineRule="auto"/>
        <w:jc w:val="both"/>
        <w:rPr>
          <w:rFonts w:ascii="Times New Roman" w:eastAsia="Times New Roman" w:hAnsi="Times New Roman" w:cs="Times New Roman"/>
          <w:sz w:val="24"/>
          <w:szCs w:val="24"/>
          <w:lang w:eastAsia="fr-FR"/>
        </w:rPr>
      </w:pPr>
    </w:p>
    <w:p w:rsidR="007D27E1" w:rsidRDefault="007D27E1" w:rsidP="0059272A">
      <w:pPr>
        <w:spacing w:after="200" w:line="240" w:lineRule="auto"/>
        <w:jc w:val="both"/>
        <w:rPr>
          <w:rFonts w:ascii="Times New Roman" w:eastAsia="Times New Roman" w:hAnsi="Times New Roman" w:cs="Times New Roman"/>
          <w:sz w:val="24"/>
          <w:szCs w:val="24"/>
          <w:lang w:eastAsia="fr-FR"/>
        </w:rPr>
      </w:pPr>
    </w:p>
    <w:p w:rsidR="007D27E1" w:rsidRDefault="007D27E1" w:rsidP="0059272A">
      <w:pPr>
        <w:spacing w:after="200" w:line="240" w:lineRule="auto"/>
        <w:jc w:val="both"/>
        <w:rPr>
          <w:rFonts w:ascii="Times New Roman" w:eastAsia="Times New Roman" w:hAnsi="Times New Roman" w:cs="Times New Roman"/>
          <w:sz w:val="24"/>
          <w:szCs w:val="24"/>
          <w:lang w:eastAsia="fr-FR"/>
        </w:rPr>
      </w:pPr>
    </w:p>
    <w:p w:rsidR="007D27E1" w:rsidRDefault="007D27E1" w:rsidP="0059272A">
      <w:pPr>
        <w:spacing w:after="200" w:line="240" w:lineRule="auto"/>
        <w:jc w:val="both"/>
        <w:rPr>
          <w:rFonts w:ascii="Times New Roman" w:eastAsia="Times New Roman" w:hAnsi="Times New Roman" w:cs="Times New Roman"/>
          <w:sz w:val="24"/>
          <w:szCs w:val="24"/>
          <w:lang w:eastAsia="fr-FR"/>
        </w:rPr>
      </w:pPr>
    </w:p>
    <w:p w:rsidR="007D27E1" w:rsidRDefault="007D27E1" w:rsidP="0059272A">
      <w:pPr>
        <w:spacing w:after="200" w:line="240" w:lineRule="auto"/>
        <w:jc w:val="both"/>
        <w:rPr>
          <w:rFonts w:ascii="Times New Roman" w:eastAsia="Times New Roman" w:hAnsi="Times New Roman" w:cs="Times New Roman"/>
          <w:sz w:val="24"/>
          <w:szCs w:val="24"/>
          <w:lang w:eastAsia="fr-FR"/>
        </w:rPr>
      </w:pPr>
    </w:p>
    <w:p w:rsidR="00872ECE" w:rsidRDefault="00872ECE" w:rsidP="0059272A">
      <w:pPr>
        <w:spacing w:after="200" w:line="240" w:lineRule="auto"/>
        <w:jc w:val="both"/>
        <w:rPr>
          <w:rFonts w:ascii="Times New Roman" w:eastAsia="Times New Roman" w:hAnsi="Times New Roman" w:cs="Times New Roman"/>
          <w:sz w:val="24"/>
          <w:szCs w:val="24"/>
          <w:lang w:eastAsia="fr-FR"/>
        </w:rPr>
      </w:pPr>
    </w:p>
    <w:p w:rsidR="00872ECE" w:rsidRPr="005C3490" w:rsidRDefault="00872ECE"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9D5F18" w:rsidP="00C239FC">
      <w:pPr>
        <w:pStyle w:val="Style2"/>
        <w:jc w:val="center"/>
        <w:rPr>
          <w:b/>
          <w:sz w:val="24"/>
          <w:szCs w:val="24"/>
        </w:rPr>
      </w:pPr>
      <w:bookmarkStart w:id="72" w:name="_Toc494878567"/>
      <w:r w:rsidRPr="005C3490">
        <w:rPr>
          <w:b/>
          <w:sz w:val="24"/>
          <w:szCs w:val="24"/>
        </w:rPr>
        <w:t xml:space="preserve">4. </w:t>
      </w:r>
      <w:r w:rsidR="00763598" w:rsidRPr="005C3490">
        <w:rPr>
          <w:b/>
          <w:sz w:val="24"/>
          <w:szCs w:val="24"/>
        </w:rPr>
        <w:t>Plans</w:t>
      </w:r>
      <w:bookmarkEnd w:id="72"/>
      <w:r w:rsidR="00DE4EA8" w:rsidRPr="005C3490">
        <w:rPr>
          <w:b/>
          <w:sz w:val="24"/>
          <w:szCs w:val="24"/>
        </w:rPr>
        <w:t xml:space="preserve"> « sans objet »</w:t>
      </w:r>
    </w:p>
    <w:p w:rsidR="00763598" w:rsidRPr="005C3490" w:rsidRDefault="00763598" w:rsidP="00553045">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Le présent Dossier d’appel d’offres </w:t>
      </w:r>
      <w:r w:rsidRPr="005C3490">
        <w:rPr>
          <w:rFonts w:ascii="Times New Roman" w:eastAsia="Times New Roman" w:hAnsi="Times New Roman" w:cs="Times New Roman"/>
          <w:i/>
          <w:sz w:val="24"/>
          <w:szCs w:val="24"/>
          <w:lang w:eastAsia="fr-FR"/>
        </w:rPr>
        <w:t>[insérer « comprend les plans suivants » ou « ne comprend aucun plan »]</w:t>
      </w:r>
      <w:r w:rsidRPr="005C3490">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chambre froide, climatiseurs, etc.)</w:t>
      </w:r>
    </w:p>
    <w:p w:rsidR="00763598" w:rsidRPr="005C3490" w:rsidRDefault="00763598" w:rsidP="00553045">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[si le dossier d’AO comprend des plans, en insérer la liste dans le tableau ci-dessous].</w:t>
      </w:r>
    </w:p>
    <w:p w:rsidR="00763598" w:rsidRPr="005C3490"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070"/>
        <w:gridCol w:w="4272"/>
      </w:tblGrid>
      <w:tr w:rsidR="00763598" w:rsidRPr="005C3490" w:rsidTr="00C32625">
        <w:trPr>
          <w:cantSplit/>
          <w:trHeight w:val="232"/>
          <w:jc w:val="center"/>
        </w:trPr>
        <w:tc>
          <w:tcPr>
            <w:tcW w:w="0" w:type="auto"/>
            <w:gridSpan w:val="3"/>
          </w:tcPr>
          <w:p w:rsidR="00763598" w:rsidRPr="005C3490" w:rsidRDefault="00763598" w:rsidP="006C4707">
            <w:pPr>
              <w:jc w:val="center"/>
              <w:rPr>
                <w:rFonts w:ascii="Times New Roman" w:hAnsi="Times New Roman" w:cs="Times New Roman"/>
                <w:b/>
                <w:bCs/>
                <w:sz w:val="24"/>
                <w:szCs w:val="24"/>
              </w:rPr>
            </w:pPr>
            <w:r w:rsidRPr="005C3490">
              <w:rPr>
                <w:rFonts w:ascii="Times New Roman" w:hAnsi="Times New Roman" w:cs="Times New Roman"/>
                <w:b/>
                <w:bCs/>
                <w:sz w:val="24"/>
                <w:szCs w:val="24"/>
              </w:rPr>
              <w:t>Liste des plans</w:t>
            </w:r>
          </w:p>
        </w:tc>
      </w:tr>
      <w:tr w:rsidR="00763598" w:rsidRPr="005C3490" w:rsidTr="00C32625">
        <w:trPr>
          <w:trHeight w:val="201"/>
          <w:jc w:val="center"/>
        </w:trPr>
        <w:tc>
          <w:tcPr>
            <w:tcW w:w="1458" w:type="dxa"/>
            <w:vAlign w:val="center"/>
          </w:tcPr>
          <w:p w:rsidR="00763598" w:rsidRPr="005C3490" w:rsidRDefault="00763598" w:rsidP="006C4707">
            <w:pPr>
              <w:jc w:val="center"/>
              <w:rPr>
                <w:rFonts w:ascii="Times New Roman" w:hAnsi="Times New Roman" w:cs="Times New Roman"/>
                <w:b/>
                <w:bCs/>
                <w:sz w:val="24"/>
                <w:szCs w:val="24"/>
              </w:rPr>
            </w:pPr>
            <w:r w:rsidRPr="005C3490">
              <w:rPr>
                <w:rFonts w:ascii="Times New Roman" w:hAnsi="Times New Roman" w:cs="Times New Roman"/>
                <w:b/>
                <w:bCs/>
                <w:sz w:val="24"/>
                <w:szCs w:val="24"/>
              </w:rPr>
              <w:t>Nos</w:t>
            </w:r>
          </w:p>
        </w:tc>
        <w:tc>
          <w:tcPr>
            <w:tcW w:w="2070" w:type="dxa"/>
            <w:vAlign w:val="center"/>
          </w:tcPr>
          <w:p w:rsidR="00763598" w:rsidRPr="005C3490" w:rsidRDefault="00763598" w:rsidP="006C4707">
            <w:pPr>
              <w:jc w:val="center"/>
              <w:rPr>
                <w:rFonts w:ascii="Times New Roman" w:hAnsi="Times New Roman" w:cs="Times New Roman"/>
                <w:b/>
                <w:bCs/>
                <w:sz w:val="24"/>
                <w:szCs w:val="24"/>
              </w:rPr>
            </w:pPr>
            <w:r w:rsidRPr="005C3490">
              <w:rPr>
                <w:rFonts w:ascii="Times New Roman" w:hAnsi="Times New Roman" w:cs="Times New Roman"/>
                <w:b/>
                <w:bCs/>
                <w:sz w:val="24"/>
                <w:szCs w:val="24"/>
              </w:rPr>
              <w:t>Titres</w:t>
            </w:r>
          </w:p>
        </w:tc>
        <w:tc>
          <w:tcPr>
            <w:tcW w:w="4272" w:type="dxa"/>
            <w:vAlign w:val="center"/>
          </w:tcPr>
          <w:p w:rsidR="00763598" w:rsidRPr="005C3490" w:rsidRDefault="00763598" w:rsidP="006C4707">
            <w:pPr>
              <w:jc w:val="center"/>
              <w:rPr>
                <w:rFonts w:ascii="Times New Roman" w:hAnsi="Times New Roman" w:cs="Times New Roman"/>
                <w:b/>
                <w:bCs/>
                <w:sz w:val="24"/>
                <w:szCs w:val="24"/>
              </w:rPr>
            </w:pPr>
            <w:r w:rsidRPr="005C3490">
              <w:rPr>
                <w:rFonts w:ascii="Times New Roman" w:hAnsi="Times New Roman" w:cs="Times New Roman"/>
                <w:b/>
                <w:bCs/>
                <w:sz w:val="24"/>
                <w:szCs w:val="24"/>
              </w:rPr>
              <w:t>Objectifs</w:t>
            </w:r>
          </w:p>
        </w:tc>
      </w:tr>
      <w:tr w:rsidR="00763598" w:rsidRPr="005C3490" w:rsidTr="006C4707">
        <w:trPr>
          <w:trHeight w:val="530"/>
          <w:jc w:val="center"/>
        </w:trPr>
        <w:tc>
          <w:tcPr>
            <w:tcW w:w="1458" w:type="dxa"/>
          </w:tcPr>
          <w:p w:rsidR="00763598" w:rsidRPr="005C3490" w:rsidRDefault="00763598" w:rsidP="006C4707">
            <w:pPr>
              <w:rPr>
                <w:rFonts w:ascii="Times New Roman" w:hAnsi="Times New Roman" w:cs="Times New Roman"/>
                <w:sz w:val="24"/>
                <w:szCs w:val="24"/>
              </w:rPr>
            </w:pPr>
          </w:p>
        </w:tc>
        <w:tc>
          <w:tcPr>
            <w:tcW w:w="2070" w:type="dxa"/>
          </w:tcPr>
          <w:p w:rsidR="00763598" w:rsidRPr="005C3490" w:rsidRDefault="00763598" w:rsidP="006C4707">
            <w:pPr>
              <w:rPr>
                <w:rFonts w:ascii="Times New Roman" w:hAnsi="Times New Roman" w:cs="Times New Roman"/>
                <w:sz w:val="24"/>
                <w:szCs w:val="24"/>
              </w:rPr>
            </w:pPr>
          </w:p>
        </w:tc>
        <w:tc>
          <w:tcPr>
            <w:tcW w:w="4272" w:type="dxa"/>
          </w:tcPr>
          <w:p w:rsidR="00763598" w:rsidRPr="005C3490" w:rsidRDefault="00763598" w:rsidP="006C4707">
            <w:pPr>
              <w:rPr>
                <w:rFonts w:ascii="Times New Roman" w:hAnsi="Times New Roman" w:cs="Times New Roman"/>
                <w:sz w:val="24"/>
                <w:szCs w:val="24"/>
              </w:rPr>
            </w:pPr>
          </w:p>
        </w:tc>
      </w:tr>
      <w:tr w:rsidR="00763598" w:rsidRPr="005C3490" w:rsidTr="006C4707">
        <w:trPr>
          <w:trHeight w:val="620"/>
          <w:jc w:val="center"/>
        </w:trPr>
        <w:tc>
          <w:tcPr>
            <w:tcW w:w="1458" w:type="dxa"/>
          </w:tcPr>
          <w:p w:rsidR="00763598" w:rsidRPr="005C3490" w:rsidRDefault="00763598" w:rsidP="006C4707">
            <w:pPr>
              <w:rPr>
                <w:rFonts w:ascii="Times New Roman" w:hAnsi="Times New Roman" w:cs="Times New Roman"/>
                <w:sz w:val="24"/>
                <w:szCs w:val="24"/>
              </w:rPr>
            </w:pPr>
          </w:p>
        </w:tc>
        <w:tc>
          <w:tcPr>
            <w:tcW w:w="2070" w:type="dxa"/>
          </w:tcPr>
          <w:p w:rsidR="00763598" w:rsidRPr="005C3490" w:rsidRDefault="00763598" w:rsidP="006C4707">
            <w:pPr>
              <w:rPr>
                <w:rFonts w:ascii="Times New Roman" w:hAnsi="Times New Roman" w:cs="Times New Roman"/>
                <w:sz w:val="24"/>
                <w:szCs w:val="24"/>
              </w:rPr>
            </w:pPr>
          </w:p>
        </w:tc>
        <w:tc>
          <w:tcPr>
            <w:tcW w:w="4272" w:type="dxa"/>
          </w:tcPr>
          <w:p w:rsidR="00763598" w:rsidRPr="005C3490" w:rsidRDefault="00763598" w:rsidP="006C4707">
            <w:pPr>
              <w:rPr>
                <w:rFonts w:ascii="Times New Roman" w:hAnsi="Times New Roman" w:cs="Times New Roman"/>
                <w:sz w:val="24"/>
                <w:szCs w:val="24"/>
              </w:rPr>
            </w:pPr>
          </w:p>
        </w:tc>
      </w:tr>
      <w:tr w:rsidR="00763598" w:rsidRPr="005C3490" w:rsidTr="006C4707">
        <w:trPr>
          <w:trHeight w:val="620"/>
          <w:jc w:val="center"/>
        </w:trPr>
        <w:tc>
          <w:tcPr>
            <w:tcW w:w="1458" w:type="dxa"/>
          </w:tcPr>
          <w:p w:rsidR="00763598" w:rsidRPr="005C3490" w:rsidRDefault="00763598" w:rsidP="006C4707">
            <w:pPr>
              <w:rPr>
                <w:rFonts w:ascii="Times New Roman" w:hAnsi="Times New Roman" w:cs="Times New Roman"/>
                <w:sz w:val="24"/>
                <w:szCs w:val="24"/>
              </w:rPr>
            </w:pPr>
          </w:p>
        </w:tc>
        <w:tc>
          <w:tcPr>
            <w:tcW w:w="2070" w:type="dxa"/>
          </w:tcPr>
          <w:p w:rsidR="00763598" w:rsidRPr="005C3490" w:rsidRDefault="00763598" w:rsidP="006C4707">
            <w:pPr>
              <w:rPr>
                <w:rFonts w:ascii="Times New Roman" w:hAnsi="Times New Roman" w:cs="Times New Roman"/>
                <w:sz w:val="24"/>
                <w:szCs w:val="24"/>
              </w:rPr>
            </w:pPr>
          </w:p>
        </w:tc>
        <w:tc>
          <w:tcPr>
            <w:tcW w:w="4272" w:type="dxa"/>
          </w:tcPr>
          <w:p w:rsidR="00763598" w:rsidRPr="005C3490" w:rsidRDefault="00763598" w:rsidP="006C4707">
            <w:pPr>
              <w:rPr>
                <w:rFonts w:ascii="Times New Roman" w:hAnsi="Times New Roman" w:cs="Times New Roman"/>
                <w:sz w:val="24"/>
                <w:szCs w:val="24"/>
              </w:rPr>
            </w:pPr>
          </w:p>
        </w:tc>
      </w:tr>
      <w:tr w:rsidR="00763598" w:rsidRPr="005C3490" w:rsidTr="006C4707">
        <w:trPr>
          <w:trHeight w:val="530"/>
          <w:jc w:val="center"/>
        </w:trPr>
        <w:tc>
          <w:tcPr>
            <w:tcW w:w="1458" w:type="dxa"/>
          </w:tcPr>
          <w:p w:rsidR="00763598" w:rsidRPr="005C3490" w:rsidRDefault="00763598" w:rsidP="006C4707">
            <w:pPr>
              <w:rPr>
                <w:rFonts w:ascii="Times New Roman" w:hAnsi="Times New Roman" w:cs="Times New Roman"/>
                <w:sz w:val="24"/>
                <w:szCs w:val="24"/>
              </w:rPr>
            </w:pPr>
          </w:p>
        </w:tc>
        <w:tc>
          <w:tcPr>
            <w:tcW w:w="2070" w:type="dxa"/>
          </w:tcPr>
          <w:p w:rsidR="00763598" w:rsidRPr="005C3490" w:rsidRDefault="00763598" w:rsidP="006C4707">
            <w:pPr>
              <w:rPr>
                <w:rFonts w:ascii="Times New Roman" w:hAnsi="Times New Roman" w:cs="Times New Roman"/>
                <w:sz w:val="24"/>
                <w:szCs w:val="24"/>
              </w:rPr>
            </w:pPr>
          </w:p>
        </w:tc>
        <w:tc>
          <w:tcPr>
            <w:tcW w:w="4272" w:type="dxa"/>
          </w:tcPr>
          <w:p w:rsidR="00763598" w:rsidRPr="005C3490" w:rsidRDefault="00763598" w:rsidP="006C4707">
            <w:pPr>
              <w:rPr>
                <w:rFonts w:ascii="Times New Roman" w:hAnsi="Times New Roman" w:cs="Times New Roman"/>
                <w:sz w:val="24"/>
                <w:szCs w:val="24"/>
              </w:rPr>
            </w:pPr>
          </w:p>
        </w:tc>
      </w:tr>
    </w:tbl>
    <w:p w:rsidR="00763598" w:rsidRPr="005C3490" w:rsidRDefault="00763598" w:rsidP="00553045">
      <w:pPr>
        <w:spacing w:after="200" w:line="240" w:lineRule="auto"/>
        <w:jc w:val="both"/>
        <w:rPr>
          <w:rFonts w:ascii="Times New Roman" w:eastAsia="Times New Roman" w:hAnsi="Times New Roman" w:cs="Times New Roman"/>
          <w:i/>
          <w:sz w:val="24"/>
          <w:szCs w:val="24"/>
          <w:lang w:eastAsia="fr-FR"/>
        </w:rPr>
      </w:pPr>
    </w:p>
    <w:p w:rsidR="00763598" w:rsidRPr="005C3490" w:rsidRDefault="00763598" w:rsidP="00553045">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 xml:space="preserve">  </w:t>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B234A3" w:rsidP="000A19FB">
      <w:pPr>
        <w:pStyle w:val="Style2"/>
        <w:jc w:val="center"/>
        <w:rPr>
          <w:b/>
          <w:sz w:val="24"/>
          <w:szCs w:val="24"/>
        </w:rPr>
      </w:pPr>
      <w:bookmarkStart w:id="73" w:name="_Toc494878568"/>
      <w:r w:rsidRPr="005C3490">
        <w:rPr>
          <w:b/>
          <w:sz w:val="24"/>
          <w:szCs w:val="24"/>
        </w:rPr>
        <w:t xml:space="preserve">5. </w:t>
      </w:r>
      <w:r w:rsidR="00763598" w:rsidRPr="005C3490">
        <w:rPr>
          <w:b/>
          <w:sz w:val="24"/>
          <w:szCs w:val="24"/>
        </w:rPr>
        <w:t>Inspections et Essais</w:t>
      </w:r>
      <w:bookmarkEnd w:id="73"/>
      <w:r w:rsidR="00D80F4D" w:rsidRPr="005C3490">
        <w:rPr>
          <w:b/>
          <w:sz w:val="24"/>
          <w:szCs w:val="24"/>
        </w:rPr>
        <w:t> « sans objet »</w:t>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Les inspections et tests suivants seront réalisés : </w:t>
      </w:r>
      <w:r w:rsidRPr="005C3490">
        <w:rPr>
          <w:rFonts w:ascii="Times New Roman" w:eastAsia="Times New Roman" w:hAnsi="Times New Roman" w:cs="Times New Roman"/>
          <w:i/>
          <w:sz w:val="24"/>
          <w:szCs w:val="24"/>
          <w:lang w:eastAsia="fr-FR"/>
        </w:rPr>
        <w:t>[insérer la liste des inspections et des tests]</w:t>
      </w:r>
      <w:r w:rsidRPr="005C3490">
        <w:rPr>
          <w:rFonts w:ascii="Times New Roman" w:eastAsia="Times New Roman" w:hAnsi="Times New Roman" w:cs="Times New Roman"/>
          <w:sz w:val="24"/>
          <w:szCs w:val="24"/>
          <w:lang w:eastAsia="fr-FR"/>
        </w:rPr>
        <w:t>.</w:t>
      </w: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bookmarkEnd w:id="69"/>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33F4A" w:rsidRPr="005C3490" w:rsidRDefault="00733F4A" w:rsidP="00AF5305">
      <w:pPr>
        <w:spacing w:after="200" w:line="240" w:lineRule="auto"/>
        <w:jc w:val="both"/>
        <w:rPr>
          <w:rFonts w:ascii="Times New Roman" w:eastAsia="Times New Roman" w:hAnsi="Times New Roman" w:cs="Times New Roman"/>
          <w:sz w:val="24"/>
          <w:szCs w:val="24"/>
          <w:lang w:eastAsia="fr-FR"/>
        </w:rPr>
      </w:pPr>
    </w:p>
    <w:p w:rsidR="00733F4A" w:rsidRPr="005C3490" w:rsidRDefault="00733F4A" w:rsidP="00AF5305">
      <w:pPr>
        <w:spacing w:after="200" w:line="240" w:lineRule="auto"/>
        <w:jc w:val="both"/>
        <w:rPr>
          <w:rFonts w:ascii="Times New Roman" w:eastAsia="Times New Roman" w:hAnsi="Times New Roman" w:cs="Times New Roman"/>
          <w:sz w:val="24"/>
          <w:szCs w:val="24"/>
          <w:lang w:eastAsia="fr-FR"/>
        </w:rPr>
      </w:pPr>
    </w:p>
    <w:p w:rsidR="00490E24" w:rsidRDefault="00490E24" w:rsidP="00AF5305">
      <w:pPr>
        <w:spacing w:after="200" w:line="240" w:lineRule="auto"/>
        <w:jc w:val="both"/>
        <w:rPr>
          <w:rFonts w:ascii="Times New Roman" w:eastAsia="Times New Roman" w:hAnsi="Times New Roman" w:cs="Times New Roman"/>
          <w:sz w:val="24"/>
          <w:szCs w:val="24"/>
          <w:lang w:eastAsia="fr-FR"/>
        </w:rPr>
      </w:pPr>
    </w:p>
    <w:p w:rsidR="000B5240" w:rsidRDefault="000B5240" w:rsidP="00AF5305">
      <w:pPr>
        <w:spacing w:after="200" w:line="240" w:lineRule="auto"/>
        <w:jc w:val="both"/>
        <w:rPr>
          <w:rFonts w:ascii="Times New Roman" w:eastAsia="Times New Roman" w:hAnsi="Times New Roman" w:cs="Times New Roman"/>
          <w:sz w:val="24"/>
          <w:szCs w:val="24"/>
          <w:lang w:eastAsia="fr-FR"/>
        </w:rPr>
      </w:pPr>
    </w:p>
    <w:p w:rsidR="000B5240" w:rsidRPr="005C3490" w:rsidRDefault="000B5240"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733B9">
      <w:pPr>
        <w:pStyle w:val="Titre1"/>
        <w:jc w:val="center"/>
        <w:rPr>
          <w:rFonts w:ascii="Times New Roman" w:hAnsi="Times New Roman" w:cs="Times New Roman"/>
          <w:b/>
          <w:color w:val="000000" w:themeColor="text1"/>
          <w:sz w:val="24"/>
          <w:szCs w:val="24"/>
        </w:rPr>
      </w:pPr>
      <w:bookmarkStart w:id="74" w:name="_Toc494382137"/>
      <w:r w:rsidRPr="005C3490">
        <w:rPr>
          <w:rFonts w:ascii="Times New Roman" w:hAnsi="Times New Roman" w:cs="Times New Roman"/>
          <w:b/>
          <w:color w:val="000000" w:themeColor="text1"/>
          <w:sz w:val="24"/>
          <w:szCs w:val="24"/>
        </w:rPr>
        <w:t>TROISIEME PARTIE : Marché</w:t>
      </w:r>
      <w:bookmarkEnd w:id="74"/>
    </w:p>
    <w:p w:rsidR="00763598" w:rsidRPr="005C3490" w:rsidRDefault="00763598" w:rsidP="00E733B9">
      <w:pPr>
        <w:spacing w:after="200" w:line="240" w:lineRule="auto"/>
        <w:jc w:val="center"/>
        <w:rPr>
          <w:rFonts w:ascii="Times New Roman" w:eastAsia="Times New Roman" w:hAnsi="Times New Roman" w:cs="Times New Roman"/>
          <w:sz w:val="24"/>
          <w:szCs w:val="24"/>
          <w:lang w:eastAsia="fr-FR"/>
        </w:rPr>
      </w:pPr>
    </w:p>
    <w:p w:rsidR="00763598" w:rsidRPr="005C3490" w:rsidRDefault="00763598" w:rsidP="00E733B9">
      <w:pPr>
        <w:spacing w:after="200" w:line="240" w:lineRule="auto"/>
        <w:jc w:val="center"/>
        <w:rPr>
          <w:rFonts w:ascii="Times New Roman" w:eastAsia="Times New Roman" w:hAnsi="Times New Roman" w:cs="Times New Roman"/>
          <w:sz w:val="24"/>
          <w:szCs w:val="24"/>
          <w:lang w:eastAsia="fr-FR"/>
        </w:rPr>
      </w:pPr>
    </w:p>
    <w:p w:rsidR="00763598" w:rsidRPr="005C3490" w:rsidRDefault="00763598" w:rsidP="00E733B9">
      <w:pPr>
        <w:spacing w:after="200" w:line="240" w:lineRule="auto"/>
        <w:jc w:val="center"/>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Section V. Cahier des clauses administratives générales (CCAG)</w:t>
      </w:r>
    </w:p>
    <w:p w:rsidR="00763598" w:rsidRPr="005C3490" w:rsidRDefault="00763598" w:rsidP="00E733B9">
      <w:pPr>
        <w:spacing w:after="200" w:line="240" w:lineRule="auto"/>
        <w:jc w:val="center"/>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Section VI. Cahier des clauses administratives particulières (CCAP)</w:t>
      </w:r>
    </w:p>
    <w:p w:rsidR="00763598" w:rsidRPr="005C3490" w:rsidRDefault="00763598" w:rsidP="00E733B9">
      <w:pPr>
        <w:spacing w:after="200" w:line="240" w:lineRule="auto"/>
        <w:jc w:val="center"/>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Section VII. Formulaires du Marché</w:t>
      </w: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AF5305">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AF5305">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AF5305">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AF5305">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AF5305">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AF5305">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AF5305">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AF5305">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AF5305">
      <w:pPr>
        <w:spacing w:after="200" w:line="240" w:lineRule="auto"/>
        <w:jc w:val="both"/>
        <w:rPr>
          <w:rFonts w:ascii="Times New Roman" w:eastAsia="Times New Roman" w:hAnsi="Times New Roman" w:cs="Times New Roman"/>
          <w:sz w:val="24"/>
          <w:szCs w:val="24"/>
          <w:lang w:eastAsia="fr-FR"/>
        </w:rPr>
      </w:pPr>
    </w:p>
    <w:p w:rsidR="00205A87" w:rsidRPr="005C3490" w:rsidRDefault="00205A87" w:rsidP="00AF5305">
      <w:pPr>
        <w:spacing w:after="200" w:line="240" w:lineRule="auto"/>
        <w:jc w:val="both"/>
        <w:rPr>
          <w:rFonts w:ascii="Times New Roman" w:eastAsia="Times New Roman" w:hAnsi="Times New Roman" w:cs="Times New Roman"/>
          <w:sz w:val="24"/>
          <w:szCs w:val="24"/>
          <w:lang w:eastAsia="fr-FR"/>
        </w:rPr>
      </w:pPr>
    </w:p>
    <w:p w:rsidR="00D80F4D" w:rsidRPr="005C3490" w:rsidRDefault="00D80F4D" w:rsidP="00AF5305">
      <w:pPr>
        <w:spacing w:after="200" w:line="240" w:lineRule="auto"/>
        <w:jc w:val="both"/>
        <w:rPr>
          <w:rFonts w:ascii="Times New Roman" w:eastAsia="Times New Roman" w:hAnsi="Times New Roman" w:cs="Times New Roman"/>
          <w:sz w:val="24"/>
          <w:szCs w:val="24"/>
          <w:lang w:eastAsia="fr-FR"/>
        </w:rPr>
      </w:pPr>
    </w:p>
    <w:p w:rsidR="00D80F4D" w:rsidRPr="005C3490" w:rsidRDefault="00D80F4D" w:rsidP="00AF5305">
      <w:pPr>
        <w:spacing w:after="200" w:line="240" w:lineRule="auto"/>
        <w:jc w:val="both"/>
        <w:rPr>
          <w:rFonts w:ascii="Times New Roman" w:eastAsia="Times New Roman" w:hAnsi="Times New Roman" w:cs="Times New Roman"/>
          <w:sz w:val="24"/>
          <w:szCs w:val="24"/>
          <w:lang w:eastAsia="fr-FR"/>
        </w:rPr>
      </w:pPr>
    </w:p>
    <w:p w:rsidR="00490E24" w:rsidRPr="005C3490" w:rsidRDefault="00490E24"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00287">
      <w:pPr>
        <w:pStyle w:val="Titre2"/>
        <w:jc w:val="center"/>
        <w:rPr>
          <w:rFonts w:eastAsiaTheme="majorEastAsia"/>
          <w:color w:val="000000" w:themeColor="text1"/>
          <w:szCs w:val="24"/>
          <w:lang w:eastAsia="en-US"/>
        </w:rPr>
      </w:pPr>
      <w:bookmarkStart w:id="75" w:name="_Toc494382138"/>
      <w:r w:rsidRPr="005C3490">
        <w:rPr>
          <w:rFonts w:eastAsiaTheme="majorEastAsia"/>
          <w:color w:val="000000" w:themeColor="text1"/>
          <w:szCs w:val="24"/>
          <w:lang w:eastAsia="en-US"/>
        </w:rPr>
        <w:t>Section V : Cahier des clauses administratives générales (CCAG)</w:t>
      </w:r>
      <w:bookmarkEnd w:id="75"/>
    </w:p>
    <w:p w:rsidR="00763598" w:rsidRPr="005C3490" w:rsidRDefault="00763598" w:rsidP="0085567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855675">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 Cahier des Clauses Administratives Générales des marchés publics de fournitures et services connexes s’applique au présent marché</w:t>
      </w:r>
      <w:r w:rsidR="003B13D7" w:rsidRPr="005C3490">
        <w:rPr>
          <w:rFonts w:ascii="Times New Roman" w:eastAsia="Times New Roman" w:hAnsi="Times New Roman" w:cs="Times New Roman"/>
          <w:sz w:val="24"/>
          <w:szCs w:val="24"/>
          <w:lang w:eastAsia="fr-FR"/>
        </w:rPr>
        <w:t>.</w:t>
      </w: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33F4A" w:rsidRDefault="00733F4A" w:rsidP="00AF5305">
      <w:pPr>
        <w:spacing w:after="200" w:line="240" w:lineRule="auto"/>
        <w:jc w:val="both"/>
        <w:rPr>
          <w:rFonts w:ascii="Times New Roman" w:eastAsia="Times New Roman" w:hAnsi="Times New Roman" w:cs="Times New Roman"/>
          <w:sz w:val="24"/>
          <w:szCs w:val="24"/>
          <w:lang w:eastAsia="fr-FR"/>
        </w:rPr>
      </w:pPr>
    </w:p>
    <w:p w:rsidR="00CD0A9E" w:rsidRDefault="00CD0A9E" w:rsidP="00AF5305">
      <w:pPr>
        <w:spacing w:after="200" w:line="240" w:lineRule="auto"/>
        <w:jc w:val="both"/>
        <w:rPr>
          <w:rFonts w:ascii="Times New Roman" w:eastAsia="Times New Roman" w:hAnsi="Times New Roman" w:cs="Times New Roman"/>
          <w:sz w:val="24"/>
          <w:szCs w:val="24"/>
          <w:lang w:eastAsia="fr-FR"/>
        </w:rPr>
      </w:pPr>
    </w:p>
    <w:p w:rsidR="00CD0A9E" w:rsidRDefault="00CD0A9E" w:rsidP="00AF5305">
      <w:pPr>
        <w:spacing w:after="200" w:line="240" w:lineRule="auto"/>
        <w:jc w:val="both"/>
        <w:rPr>
          <w:rFonts w:ascii="Times New Roman" w:eastAsia="Times New Roman" w:hAnsi="Times New Roman" w:cs="Times New Roman"/>
          <w:sz w:val="24"/>
          <w:szCs w:val="24"/>
          <w:lang w:eastAsia="fr-FR"/>
        </w:rPr>
      </w:pPr>
    </w:p>
    <w:p w:rsidR="00754A05" w:rsidRDefault="00754A05" w:rsidP="00AF5305">
      <w:pPr>
        <w:spacing w:after="200" w:line="240" w:lineRule="auto"/>
        <w:jc w:val="both"/>
        <w:rPr>
          <w:rFonts w:ascii="Times New Roman" w:eastAsia="Times New Roman" w:hAnsi="Times New Roman" w:cs="Times New Roman"/>
          <w:sz w:val="24"/>
          <w:szCs w:val="24"/>
          <w:lang w:eastAsia="fr-FR"/>
        </w:rPr>
      </w:pPr>
    </w:p>
    <w:p w:rsidR="00754A05" w:rsidRPr="005C3490" w:rsidRDefault="00754A05"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00287">
      <w:pPr>
        <w:pStyle w:val="Titre2"/>
        <w:jc w:val="center"/>
        <w:rPr>
          <w:rFonts w:eastAsiaTheme="majorEastAsia"/>
          <w:color w:val="000000" w:themeColor="text1"/>
          <w:szCs w:val="24"/>
          <w:lang w:eastAsia="en-US"/>
        </w:rPr>
      </w:pPr>
      <w:bookmarkStart w:id="76" w:name="_Toc494382139"/>
      <w:r w:rsidRPr="005C3490">
        <w:rPr>
          <w:rFonts w:eastAsiaTheme="majorEastAsia"/>
          <w:color w:val="000000" w:themeColor="text1"/>
          <w:szCs w:val="24"/>
          <w:lang w:eastAsia="en-US"/>
        </w:rPr>
        <w:t>Section VI : Cahier des clauses administratives particulières (CCAP)</w:t>
      </w:r>
      <w:bookmarkEnd w:id="76"/>
    </w:p>
    <w:tbl>
      <w:tblPr>
        <w:tblW w:w="10163" w:type="dxa"/>
        <w:jc w:val="center"/>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788"/>
        <w:gridCol w:w="8375"/>
      </w:tblGrid>
      <w:tr w:rsidR="00763598" w:rsidRPr="005C3490" w:rsidTr="00CD0A9E">
        <w:trPr>
          <w:jc w:val="center"/>
        </w:trPr>
        <w:tc>
          <w:tcPr>
            <w:tcW w:w="10163" w:type="dxa"/>
            <w:gridSpan w:val="2"/>
            <w:tcBorders>
              <w:top w:val="single" w:sz="4" w:space="0" w:color="auto"/>
              <w:left w:val="single" w:sz="4" w:space="0" w:color="auto"/>
              <w:bottom w:val="single" w:sz="4" w:space="0" w:color="auto"/>
              <w:right w:val="single" w:sz="4" w:space="0" w:color="auto"/>
            </w:tcBorders>
          </w:tcPr>
          <w:p w:rsidR="00763598" w:rsidRPr="005C3490" w:rsidRDefault="00763598" w:rsidP="00D80F4D">
            <w:pPr>
              <w:pStyle w:val="Pieddepage"/>
              <w:spacing w:after="200"/>
              <w:jc w:val="both"/>
              <w:rPr>
                <w:rFonts w:ascii="Times New Roman" w:hAnsi="Times New Roman" w:cs="Times New Roman"/>
                <w:sz w:val="24"/>
                <w:szCs w:val="24"/>
              </w:rPr>
            </w:pPr>
            <w:r w:rsidRPr="005C3490">
              <w:rPr>
                <w:rFonts w:ascii="Times New Roman" w:hAnsi="Times New Roman" w:cs="Times New Roman"/>
                <w:sz w:val="24"/>
                <w:szCs w:val="24"/>
              </w:rPr>
              <w:t xml:space="preserve">Le Cahier des clauses administratives particulières (CCAP) précise le Cahier des clauses administratives générales (CCAG). Lorsqu’il y a contradiction, les clauses </w:t>
            </w:r>
            <w:r w:rsidR="008E43BA" w:rsidRPr="005C3490">
              <w:rPr>
                <w:rFonts w:ascii="Times New Roman" w:hAnsi="Times New Roman" w:cs="Times New Roman"/>
                <w:sz w:val="24"/>
                <w:szCs w:val="24"/>
              </w:rPr>
              <w:t>ci-après</w:t>
            </w:r>
            <w:r w:rsidRPr="005C3490">
              <w:rPr>
                <w:rFonts w:ascii="Times New Roman" w:hAnsi="Times New Roman" w:cs="Times New Roman"/>
                <w:sz w:val="24"/>
                <w:szCs w:val="24"/>
              </w:rPr>
              <w:t xml:space="preserve"> prévalent par rapport aux clauses du CCAG.</w:t>
            </w:r>
          </w:p>
        </w:tc>
      </w:tr>
      <w:tr w:rsidR="00763598" w:rsidRPr="005C3490" w:rsidTr="00CD0A9E">
        <w:trPr>
          <w:trHeight w:val="196"/>
          <w:jc w:val="center"/>
        </w:trPr>
        <w:tc>
          <w:tcPr>
            <w:tcW w:w="1788" w:type="dxa"/>
            <w:tcBorders>
              <w:top w:val="single" w:sz="4" w:space="0" w:color="auto"/>
            </w:tcBorders>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1.1 (g)</w:t>
            </w:r>
          </w:p>
        </w:tc>
        <w:tc>
          <w:tcPr>
            <w:tcW w:w="8375" w:type="dxa"/>
            <w:tcBorders>
              <w:top w:val="single" w:sz="4" w:space="0" w:color="auto"/>
            </w:tcBorders>
          </w:tcPr>
          <w:p w:rsidR="00763598" w:rsidRPr="005C3490" w:rsidRDefault="00763598" w:rsidP="006C4707">
            <w:pPr>
              <w:tabs>
                <w:tab w:val="right" w:pos="7164"/>
              </w:tabs>
              <w:spacing w:after="200"/>
              <w:rPr>
                <w:rFonts w:ascii="Times New Roman" w:hAnsi="Times New Roman" w:cs="Times New Roman"/>
                <w:sz w:val="24"/>
                <w:szCs w:val="24"/>
              </w:rPr>
            </w:pPr>
            <w:r w:rsidRPr="005C3490">
              <w:rPr>
                <w:rFonts w:ascii="Times New Roman" w:hAnsi="Times New Roman" w:cs="Times New Roman"/>
                <w:sz w:val="24"/>
                <w:szCs w:val="24"/>
              </w:rPr>
              <w:t>L’Autorité contractante est </w:t>
            </w:r>
            <w:r w:rsidR="00F44BD2" w:rsidRPr="005C3490">
              <w:rPr>
                <w:rFonts w:ascii="Times New Roman" w:hAnsi="Times New Roman" w:cs="Times New Roman"/>
                <w:sz w:val="24"/>
                <w:szCs w:val="24"/>
              </w:rPr>
              <w:t>:</w:t>
            </w:r>
            <w:r w:rsidR="00F44BD2">
              <w:rPr>
                <w:rFonts w:ascii="Times New Roman" w:hAnsi="Times New Roman" w:cs="Times New Roman"/>
                <w:sz w:val="24"/>
                <w:szCs w:val="24"/>
              </w:rPr>
              <w:t xml:space="preserve"> Centre</w:t>
            </w:r>
            <w:r w:rsidR="000B5240">
              <w:rPr>
                <w:rFonts w:ascii="Times New Roman" w:hAnsi="Times New Roman" w:cs="Times New Roman"/>
                <w:sz w:val="24"/>
                <w:szCs w:val="24"/>
              </w:rPr>
              <w:t xml:space="preserve"> National des Œuvres Universitaires</w:t>
            </w:r>
            <w:r w:rsidRPr="005C3490">
              <w:rPr>
                <w:rFonts w:ascii="Times New Roman" w:hAnsi="Times New Roman" w:cs="Times New Roman"/>
                <w:sz w:val="24"/>
                <w:szCs w:val="24"/>
                <w:u w:val="single"/>
              </w:rPr>
              <w:tab/>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1.1 (l)</w:t>
            </w:r>
          </w:p>
        </w:tc>
        <w:tc>
          <w:tcPr>
            <w:tcW w:w="8375" w:type="dxa"/>
          </w:tcPr>
          <w:p w:rsidR="00763598" w:rsidRPr="005C3490" w:rsidRDefault="00763598" w:rsidP="000B5240">
            <w:pPr>
              <w:tabs>
                <w:tab w:val="right" w:pos="7164"/>
              </w:tabs>
              <w:spacing w:after="200"/>
              <w:rPr>
                <w:rFonts w:ascii="Times New Roman" w:hAnsi="Times New Roman" w:cs="Times New Roman"/>
                <w:sz w:val="24"/>
                <w:szCs w:val="24"/>
              </w:rPr>
            </w:pPr>
            <w:r w:rsidRPr="005C3490">
              <w:rPr>
                <w:rFonts w:ascii="Times New Roman" w:hAnsi="Times New Roman" w:cs="Times New Roman"/>
                <w:sz w:val="24"/>
                <w:szCs w:val="24"/>
              </w:rPr>
              <w:t>Le(s) lieu(x) de destination(s) finale(s) est (sont) </w:t>
            </w:r>
            <w:r w:rsidR="00356624" w:rsidRPr="005C3490">
              <w:rPr>
                <w:rFonts w:ascii="Times New Roman" w:hAnsi="Times New Roman" w:cs="Times New Roman"/>
                <w:sz w:val="24"/>
                <w:szCs w:val="24"/>
              </w:rPr>
              <w:t>:</w:t>
            </w:r>
            <w:r w:rsidR="00356624">
              <w:rPr>
                <w:rFonts w:ascii="Times New Roman" w:hAnsi="Times New Roman" w:cs="Times New Roman"/>
                <w:i/>
                <w:iCs/>
                <w:sz w:val="24"/>
                <w:szCs w:val="24"/>
              </w:rPr>
              <w:t xml:space="preserve"> Cité</w:t>
            </w:r>
            <w:r w:rsidR="000B5240">
              <w:rPr>
                <w:rFonts w:ascii="Times New Roman" w:hAnsi="Times New Roman" w:cs="Times New Roman"/>
                <w:i/>
                <w:iCs/>
                <w:sz w:val="24"/>
                <w:szCs w:val="24"/>
              </w:rPr>
              <w:t xml:space="preserve"> universitaire de Kabala</w:t>
            </w:r>
          </w:p>
        </w:tc>
      </w:tr>
      <w:tr w:rsidR="00763598" w:rsidRPr="005C3490" w:rsidTr="00CD0A9E">
        <w:trPr>
          <w:trHeight w:val="730"/>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4.2 (b)</w:t>
            </w:r>
          </w:p>
        </w:tc>
        <w:tc>
          <w:tcPr>
            <w:tcW w:w="8375" w:type="dxa"/>
          </w:tcPr>
          <w:p w:rsidR="00763598" w:rsidRPr="005C3490" w:rsidRDefault="002E67AC" w:rsidP="000B5240">
            <w:pPr>
              <w:spacing w:after="0"/>
              <w:jc w:val="both"/>
              <w:rPr>
                <w:rFonts w:ascii="Times New Roman" w:hAnsi="Times New Roman" w:cs="Times New Roman"/>
                <w:sz w:val="24"/>
                <w:szCs w:val="24"/>
              </w:rPr>
            </w:pPr>
            <w:r w:rsidRPr="005C3490">
              <w:rPr>
                <w:rFonts w:ascii="Times New Roman" w:hAnsi="Times New Roman" w:cs="Times New Roman"/>
                <w:sz w:val="24"/>
                <w:szCs w:val="24"/>
              </w:rPr>
              <w:t xml:space="preserve">Les termes commerciaux auront la signification prescrite par les Incoterms </w:t>
            </w:r>
            <w:r w:rsidRPr="005C3490">
              <w:rPr>
                <w:rFonts w:ascii="Times New Roman" w:hAnsi="Times New Roman" w:cs="Times New Roman"/>
                <w:color w:val="FF0000"/>
                <w:sz w:val="24"/>
                <w:szCs w:val="24"/>
              </w:rPr>
              <w:t>[</w:t>
            </w:r>
            <w:r w:rsidR="000B5240" w:rsidRPr="00581629">
              <w:rPr>
                <w:rFonts w:ascii="Times New Roman" w:hAnsi="Times New Roman" w:cs="Times New Roman"/>
                <w:i/>
                <w:sz w:val="24"/>
                <w:szCs w:val="24"/>
              </w:rPr>
              <w:t>Version 2018</w:t>
            </w:r>
            <w:r w:rsidR="00362F5F" w:rsidRPr="00581629">
              <w:rPr>
                <w:rFonts w:ascii="Times New Roman" w:hAnsi="Times New Roman" w:cs="Times New Roman"/>
                <w:i/>
                <w:sz w:val="24"/>
                <w:szCs w:val="24"/>
              </w:rPr>
              <w:t>-----(</w:t>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6.1</w:t>
            </w:r>
          </w:p>
        </w:tc>
        <w:tc>
          <w:tcPr>
            <w:tcW w:w="8375" w:type="dxa"/>
          </w:tcPr>
          <w:p w:rsidR="00763598" w:rsidRPr="005C3490" w:rsidRDefault="00763598" w:rsidP="006C4707">
            <w:pPr>
              <w:spacing w:after="200"/>
              <w:jc w:val="both"/>
              <w:rPr>
                <w:rFonts w:ascii="Times New Roman" w:hAnsi="Times New Roman" w:cs="Times New Roman"/>
                <w:i/>
                <w:sz w:val="24"/>
                <w:szCs w:val="24"/>
              </w:rPr>
            </w:pPr>
            <w:r w:rsidRPr="005C3490">
              <w:rPr>
                <w:rFonts w:ascii="Times New Roman" w:hAnsi="Times New Roman" w:cs="Times New Roman"/>
                <w:sz w:val="24"/>
                <w:szCs w:val="24"/>
              </w:rPr>
              <w:t>[</w:t>
            </w:r>
            <w:r w:rsidRPr="005C3490">
              <w:rPr>
                <w:rFonts w:ascii="Times New Roman" w:hAnsi="Times New Roman" w:cs="Times New Roman"/>
                <w:i/>
                <w:sz w:val="24"/>
                <w:szCs w:val="24"/>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rsidR="00763598" w:rsidRPr="005C3490" w:rsidRDefault="00763598" w:rsidP="006C4707">
            <w:pPr>
              <w:spacing w:after="200"/>
              <w:jc w:val="both"/>
              <w:rPr>
                <w:rFonts w:ascii="Times New Roman" w:hAnsi="Times New Roman" w:cs="Times New Roman"/>
                <w:i/>
                <w:sz w:val="24"/>
                <w:szCs w:val="24"/>
              </w:rPr>
            </w:pPr>
            <w:r w:rsidRPr="005C3490">
              <w:rPr>
                <w:rFonts w:ascii="Times New Roman" w:hAnsi="Times New Roman" w:cs="Times New Roman"/>
                <w:i/>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5C3490">
              <w:rPr>
                <w:rFonts w:ascii="Times New Roman" w:hAnsi="Times New Roman" w:cs="Times New Roman"/>
                <w:sz w:val="24"/>
                <w:szCs w:val="24"/>
              </w:rPr>
              <w:t> »</w:t>
            </w:r>
          </w:p>
          <w:p w:rsidR="00763598" w:rsidRPr="005C3490" w:rsidRDefault="00763598" w:rsidP="006C4707">
            <w:pPr>
              <w:spacing w:after="200"/>
              <w:jc w:val="both"/>
              <w:rPr>
                <w:rFonts w:ascii="Times New Roman" w:hAnsi="Times New Roman" w:cs="Times New Roman"/>
                <w:sz w:val="24"/>
                <w:szCs w:val="24"/>
              </w:rPr>
            </w:pPr>
            <w:r w:rsidRPr="005C3490">
              <w:rPr>
                <w:rFonts w:ascii="Times New Roman" w:hAnsi="Times New Roman" w:cs="Times New Roman"/>
                <w:i/>
                <w:sz w:val="24"/>
                <w:szCs w:val="24"/>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sidR="00F73473" w:rsidRPr="005C3490">
              <w:rPr>
                <w:rFonts w:ascii="Times New Roman" w:hAnsi="Times New Roman" w:cs="Times New Roman"/>
                <w:sz w:val="24"/>
                <w:szCs w:val="24"/>
              </w:rPr>
              <w:t>.</w:t>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8.1</w:t>
            </w:r>
          </w:p>
        </w:tc>
        <w:tc>
          <w:tcPr>
            <w:tcW w:w="8375" w:type="dxa"/>
          </w:tcPr>
          <w:p w:rsidR="00763598" w:rsidRPr="005C3490" w:rsidRDefault="00763598" w:rsidP="006C4707">
            <w:pPr>
              <w:tabs>
                <w:tab w:val="right" w:pos="7164"/>
              </w:tabs>
              <w:spacing w:after="200"/>
              <w:rPr>
                <w:rFonts w:ascii="Times New Roman" w:hAnsi="Times New Roman" w:cs="Times New Roman"/>
                <w:sz w:val="24"/>
                <w:szCs w:val="24"/>
              </w:rPr>
            </w:pPr>
            <w:r w:rsidRPr="005C3490">
              <w:rPr>
                <w:rFonts w:ascii="Times New Roman" w:hAnsi="Times New Roman" w:cs="Times New Roman"/>
                <w:sz w:val="24"/>
                <w:szCs w:val="24"/>
              </w:rPr>
              <w:t xml:space="preserve">Aux fins de </w:t>
            </w:r>
            <w:r w:rsidRPr="005C3490">
              <w:rPr>
                <w:rFonts w:ascii="Times New Roman" w:hAnsi="Times New Roman" w:cs="Times New Roman"/>
                <w:b/>
                <w:sz w:val="24"/>
                <w:szCs w:val="24"/>
                <w:u w:val="single"/>
              </w:rPr>
              <w:t>notification</w:t>
            </w:r>
            <w:r w:rsidRPr="005C3490">
              <w:rPr>
                <w:rFonts w:ascii="Times New Roman" w:hAnsi="Times New Roman" w:cs="Times New Roman"/>
                <w:sz w:val="24"/>
                <w:szCs w:val="24"/>
              </w:rPr>
              <w:t>, l’adresse de l’Autorité contractante sera :</w:t>
            </w:r>
          </w:p>
          <w:p w:rsidR="00763598" w:rsidRPr="00356624" w:rsidRDefault="00763598" w:rsidP="006C4707">
            <w:pPr>
              <w:tabs>
                <w:tab w:val="right" w:pos="7164"/>
              </w:tabs>
              <w:spacing w:after="200"/>
              <w:rPr>
                <w:rFonts w:ascii="Times New Roman" w:hAnsi="Times New Roman" w:cs="Times New Roman"/>
                <w:sz w:val="24"/>
                <w:szCs w:val="24"/>
              </w:rPr>
            </w:pPr>
            <w:r w:rsidRPr="00356624">
              <w:rPr>
                <w:rFonts w:ascii="Times New Roman" w:hAnsi="Times New Roman" w:cs="Times New Roman"/>
                <w:sz w:val="24"/>
                <w:szCs w:val="24"/>
              </w:rPr>
              <w:t xml:space="preserve">À l’attention de : </w:t>
            </w:r>
            <w:r w:rsidR="00D079A6" w:rsidRPr="00356624">
              <w:rPr>
                <w:rFonts w:ascii="Times New Roman" w:hAnsi="Times New Roman" w:cs="Times New Roman"/>
                <w:iCs/>
                <w:sz w:val="24"/>
                <w:szCs w:val="24"/>
              </w:rPr>
              <w:t>Service des Finances et du Matériel du Centre National des Œuvres Universitaires (CENOU)</w:t>
            </w:r>
            <w:r w:rsidR="00D079A6" w:rsidRPr="00356624">
              <w:rPr>
                <w:rFonts w:ascii="Times New Roman" w:hAnsi="Times New Roman" w:cs="Times New Roman"/>
                <w:i/>
                <w:iCs/>
                <w:sz w:val="24"/>
                <w:szCs w:val="24"/>
              </w:rPr>
              <w:t xml:space="preserve"> </w:t>
            </w:r>
          </w:p>
          <w:p w:rsidR="00763598" w:rsidRPr="00356624" w:rsidRDefault="00763598" w:rsidP="006C4707">
            <w:pPr>
              <w:tabs>
                <w:tab w:val="right" w:pos="7164"/>
              </w:tabs>
              <w:spacing w:after="200"/>
              <w:rPr>
                <w:rFonts w:ascii="Times New Roman" w:hAnsi="Times New Roman" w:cs="Times New Roman"/>
                <w:sz w:val="24"/>
                <w:szCs w:val="24"/>
              </w:rPr>
            </w:pPr>
            <w:r w:rsidRPr="00356624">
              <w:rPr>
                <w:rFonts w:ascii="Times New Roman" w:hAnsi="Times New Roman" w:cs="Times New Roman"/>
                <w:sz w:val="24"/>
                <w:szCs w:val="24"/>
              </w:rPr>
              <w:t>N</w:t>
            </w:r>
            <w:r w:rsidRPr="00356624">
              <w:rPr>
                <w:rFonts w:ascii="Times New Roman" w:hAnsi="Times New Roman" w:cs="Times New Roman"/>
                <w:sz w:val="24"/>
                <w:szCs w:val="24"/>
                <w:vertAlign w:val="superscript"/>
              </w:rPr>
              <w:t>o</w:t>
            </w:r>
            <w:r w:rsidRPr="00356624">
              <w:rPr>
                <w:rFonts w:ascii="Times New Roman" w:hAnsi="Times New Roman" w:cs="Times New Roman"/>
                <w:sz w:val="24"/>
                <w:szCs w:val="24"/>
              </w:rPr>
              <w:t xml:space="preserve"> et rue </w:t>
            </w:r>
            <w:r w:rsidRPr="00356624">
              <w:rPr>
                <w:rFonts w:ascii="Times New Roman" w:hAnsi="Times New Roman" w:cs="Times New Roman"/>
                <w:i/>
                <w:iCs/>
                <w:sz w:val="24"/>
                <w:szCs w:val="24"/>
              </w:rPr>
              <w:t xml:space="preserve">: </w:t>
            </w:r>
            <w:r w:rsidR="00693B0C" w:rsidRPr="00356624">
              <w:rPr>
                <w:rFonts w:ascii="Times New Roman" w:hAnsi="Times New Roman" w:cs="Times New Roman"/>
                <w:iCs/>
                <w:sz w:val="24"/>
                <w:szCs w:val="24"/>
              </w:rPr>
              <w:t>Cité universitaire de Kabala</w:t>
            </w:r>
          </w:p>
          <w:p w:rsidR="00763598" w:rsidRPr="00356624" w:rsidRDefault="00763598" w:rsidP="006C4707">
            <w:pPr>
              <w:tabs>
                <w:tab w:val="right" w:pos="7164"/>
              </w:tabs>
              <w:spacing w:after="200"/>
              <w:rPr>
                <w:rFonts w:ascii="Times New Roman" w:hAnsi="Times New Roman" w:cs="Times New Roman"/>
                <w:sz w:val="24"/>
                <w:szCs w:val="24"/>
              </w:rPr>
            </w:pPr>
            <w:r w:rsidRPr="00356624">
              <w:rPr>
                <w:rFonts w:ascii="Times New Roman" w:hAnsi="Times New Roman" w:cs="Times New Roman"/>
                <w:sz w:val="24"/>
                <w:szCs w:val="24"/>
              </w:rPr>
              <w:t>Étage/n</w:t>
            </w:r>
            <w:r w:rsidRPr="00356624">
              <w:rPr>
                <w:rFonts w:ascii="Times New Roman" w:hAnsi="Times New Roman" w:cs="Times New Roman"/>
                <w:sz w:val="24"/>
                <w:szCs w:val="24"/>
                <w:vertAlign w:val="superscript"/>
              </w:rPr>
              <w:t>o</w:t>
            </w:r>
            <w:r w:rsidRPr="00356624">
              <w:rPr>
                <w:rFonts w:ascii="Times New Roman" w:hAnsi="Times New Roman" w:cs="Times New Roman"/>
                <w:sz w:val="24"/>
                <w:szCs w:val="24"/>
              </w:rPr>
              <w:t xml:space="preserve"> de bureau </w:t>
            </w:r>
            <w:r w:rsidR="005D7647" w:rsidRPr="00356624">
              <w:rPr>
                <w:rFonts w:ascii="Times New Roman" w:hAnsi="Times New Roman" w:cs="Times New Roman"/>
                <w:iCs/>
                <w:sz w:val="24"/>
                <w:szCs w:val="24"/>
              </w:rPr>
              <w:t xml:space="preserve">: </w:t>
            </w:r>
            <w:r w:rsidR="00D079A6" w:rsidRPr="00356624">
              <w:rPr>
                <w:rFonts w:ascii="Times New Roman" w:hAnsi="Times New Roman" w:cs="Times New Roman"/>
                <w:iCs/>
                <w:sz w:val="24"/>
                <w:szCs w:val="24"/>
              </w:rPr>
              <w:t>1</w:t>
            </w:r>
            <w:r w:rsidR="00D079A6" w:rsidRPr="00356624">
              <w:rPr>
                <w:rFonts w:ascii="Times New Roman" w:hAnsi="Times New Roman" w:cs="Times New Roman"/>
                <w:iCs/>
                <w:sz w:val="24"/>
                <w:szCs w:val="24"/>
                <w:vertAlign w:val="superscript"/>
              </w:rPr>
              <w:t>er</w:t>
            </w:r>
            <w:r w:rsidR="00D079A6" w:rsidRPr="00356624">
              <w:rPr>
                <w:rFonts w:ascii="Times New Roman" w:hAnsi="Times New Roman" w:cs="Times New Roman"/>
                <w:iCs/>
                <w:sz w:val="24"/>
                <w:szCs w:val="24"/>
              </w:rPr>
              <w:t xml:space="preserve"> </w:t>
            </w:r>
            <w:r w:rsidR="00693B0C" w:rsidRPr="00356624">
              <w:rPr>
                <w:rFonts w:ascii="Times New Roman" w:hAnsi="Times New Roman" w:cs="Times New Roman"/>
                <w:iCs/>
                <w:sz w:val="24"/>
                <w:szCs w:val="24"/>
              </w:rPr>
              <w:t xml:space="preserve"> étage</w:t>
            </w:r>
          </w:p>
          <w:p w:rsidR="00763598" w:rsidRPr="00356624" w:rsidRDefault="00763598" w:rsidP="006C4707">
            <w:pPr>
              <w:tabs>
                <w:tab w:val="right" w:pos="7164"/>
              </w:tabs>
              <w:spacing w:after="200"/>
              <w:rPr>
                <w:rFonts w:ascii="Times New Roman" w:hAnsi="Times New Roman" w:cs="Times New Roman"/>
                <w:sz w:val="24"/>
                <w:szCs w:val="24"/>
              </w:rPr>
            </w:pPr>
            <w:r w:rsidRPr="00356624">
              <w:rPr>
                <w:rFonts w:ascii="Times New Roman" w:hAnsi="Times New Roman" w:cs="Times New Roman"/>
                <w:sz w:val="24"/>
                <w:szCs w:val="24"/>
              </w:rPr>
              <w:t>Ville </w:t>
            </w:r>
            <w:r w:rsidRPr="00356624">
              <w:rPr>
                <w:rFonts w:ascii="Times New Roman" w:hAnsi="Times New Roman" w:cs="Times New Roman"/>
                <w:iCs/>
                <w:sz w:val="24"/>
                <w:szCs w:val="24"/>
              </w:rPr>
              <w:t xml:space="preserve">: </w:t>
            </w:r>
            <w:r w:rsidR="00693B0C" w:rsidRPr="00356624">
              <w:rPr>
                <w:rFonts w:ascii="Times New Roman" w:hAnsi="Times New Roman" w:cs="Times New Roman"/>
                <w:iCs/>
                <w:sz w:val="24"/>
                <w:szCs w:val="24"/>
              </w:rPr>
              <w:t>Bamako</w:t>
            </w:r>
          </w:p>
          <w:p w:rsidR="00763598" w:rsidRPr="00356624" w:rsidRDefault="00763598" w:rsidP="006C4707">
            <w:pPr>
              <w:tabs>
                <w:tab w:val="right" w:pos="7164"/>
              </w:tabs>
              <w:spacing w:after="200"/>
              <w:rPr>
                <w:rFonts w:ascii="Times New Roman" w:hAnsi="Times New Roman" w:cs="Times New Roman"/>
                <w:sz w:val="24"/>
                <w:szCs w:val="24"/>
              </w:rPr>
            </w:pPr>
            <w:r w:rsidRPr="00356624">
              <w:rPr>
                <w:rFonts w:ascii="Times New Roman" w:hAnsi="Times New Roman" w:cs="Times New Roman"/>
                <w:sz w:val="24"/>
                <w:szCs w:val="24"/>
              </w:rPr>
              <w:t>Code postal </w:t>
            </w:r>
            <w:r w:rsidRPr="00356624">
              <w:rPr>
                <w:rFonts w:ascii="Times New Roman" w:hAnsi="Times New Roman" w:cs="Times New Roman"/>
                <w:iCs/>
                <w:sz w:val="24"/>
                <w:szCs w:val="24"/>
              </w:rPr>
              <w:t>:</w:t>
            </w:r>
            <w:r w:rsidR="005D7647" w:rsidRPr="00356624">
              <w:rPr>
                <w:rFonts w:ascii="Times New Roman" w:hAnsi="Times New Roman" w:cs="Times New Roman"/>
                <w:iCs/>
                <w:sz w:val="24"/>
                <w:szCs w:val="24"/>
              </w:rPr>
              <w:t xml:space="preserve"> </w:t>
            </w:r>
            <w:r w:rsidRPr="00356624">
              <w:rPr>
                <w:rFonts w:ascii="Times New Roman" w:hAnsi="Times New Roman" w:cs="Times New Roman"/>
                <w:iCs/>
                <w:sz w:val="24"/>
                <w:szCs w:val="24"/>
              </w:rPr>
              <w:t>[insérer le no du code postal]</w:t>
            </w:r>
            <w:r w:rsidRPr="00356624">
              <w:rPr>
                <w:rFonts w:ascii="Times New Roman" w:hAnsi="Times New Roman" w:cs="Times New Roman"/>
                <w:sz w:val="24"/>
                <w:szCs w:val="24"/>
              </w:rPr>
              <w:t xml:space="preserve"> </w:t>
            </w:r>
            <w:r w:rsidRPr="00356624">
              <w:rPr>
                <w:rFonts w:ascii="Times New Roman" w:hAnsi="Times New Roman" w:cs="Times New Roman"/>
                <w:sz w:val="24"/>
                <w:szCs w:val="24"/>
                <w:u w:val="single"/>
              </w:rPr>
              <w:tab/>
            </w:r>
          </w:p>
          <w:p w:rsidR="00763598" w:rsidRPr="00356624" w:rsidRDefault="00763598" w:rsidP="00CE20B2">
            <w:pPr>
              <w:tabs>
                <w:tab w:val="right" w:pos="7164"/>
              </w:tabs>
              <w:spacing w:after="0"/>
              <w:rPr>
                <w:rFonts w:ascii="Times New Roman" w:hAnsi="Times New Roman" w:cs="Times New Roman"/>
                <w:sz w:val="24"/>
                <w:szCs w:val="24"/>
              </w:rPr>
            </w:pPr>
            <w:r w:rsidRPr="00356624">
              <w:rPr>
                <w:rFonts w:ascii="Times New Roman" w:hAnsi="Times New Roman" w:cs="Times New Roman"/>
                <w:sz w:val="24"/>
                <w:szCs w:val="24"/>
              </w:rPr>
              <w:t>Pays : Mali</w:t>
            </w:r>
          </w:p>
          <w:p w:rsidR="00985E46" w:rsidRPr="00356624" w:rsidRDefault="00763598" w:rsidP="006C4707">
            <w:pPr>
              <w:tabs>
                <w:tab w:val="right" w:pos="7164"/>
              </w:tabs>
              <w:spacing w:after="200"/>
              <w:rPr>
                <w:rFonts w:ascii="Times New Roman" w:hAnsi="Times New Roman" w:cs="Times New Roman"/>
                <w:sz w:val="24"/>
                <w:szCs w:val="24"/>
              </w:rPr>
            </w:pPr>
            <w:r w:rsidRPr="00356624">
              <w:rPr>
                <w:rFonts w:ascii="Times New Roman" w:hAnsi="Times New Roman" w:cs="Times New Roman"/>
                <w:sz w:val="24"/>
                <w:szCs w:val="24"/>
              </w:rPr>
              <w:t>Téléphone </w:t>
            </w:r>
            <w:r w:rsidRPr="00356624">
              <w:rPr>
                <w:rFonts w:ascii="Times New Roman" w:hAnsi="Times New Roman" w:cs="Times New Roman"/>
                <w:iCs/>
                <w:sz w:val="24"/>
                <w:szCs w:val="24"/>
              </w:rPr>
              <w:t xml:space="preserve">: </w:t>
            </w:r>
            <w:r w:rsidR="00985E46" w:rsidRPr="00356624">
              <w:rPr>
                <w:rFonts w:ascii="Times New Roman" w:hAnsi="Times New Roman" w:cs="Times New Roman"/>
                <w:iCs/>
                <w:sz w:val="24"/>
                <w:szCs w:val="24"/>
              </w:rPr>
              <w:t>Tel :</w:t>
            </w:r>
            <w:r w:rsidR="00985E46" w:rsidRPr="00356624">
              <w:rPr>
                <w:rFonts w:ascii="Times New Roman" w:hAnsi="Times New Roman" w:cs="Times New Roman"/>
                <w:sz w:val="24"/>
                <w:szCs w:val="24"/>
              </w:rPr>
              <w:t xml:space="preserve"> 20 71 96 88 – 20 71 96 89 </w:t>
            </w:r>
          </w:p>
          <w:p w:rsidR="00763598" w:rsidRPr="005C3490" w:rsidRDefault="00763598" w:rsidP="006C4707">
            <w:pPr>
              <w:tabs>
                <w:tab w:val="right" w:pos="7164"/>
              </w:tabs>
              <w:spacing w:after="200"/>
              <w:rPr>
                <w:rFonts w:ascii="Times New Roman" w:hAnsi="Times New Roman" w:cs="Times New Roman"/>
                <w:color w:val="FF0000"/>
                <w:sz w:val="24"/>
                <w:szCs w:val="24"/>
              </w:rPr>
            </w:pPr>
            <w:r w:rsidRPr="00356624">
              <w:rPr>
                <w:rFonts w:ascii="Times New Roman" w:hAnsi="Times New Roman" w:cs="Times New Roman"/>
                <w:sz w:val="24"/>
                <w:szCs w:val="24"/>
              </w:rPr>
              <w:t xml:space="preserve">Télécopie : </w:t>
            </w:r>
            <w:r w:rsidRPr="00356624">
              <w:rPr>
                <w:rFonts w:ascii="Times New Roman" w:hAnsi="Times New Roman" w:cs="Times New Roman"/>
                <w:iCs/>
                <w:sz w:val="24"/>
                <w:szCs w:val="24"/>
              </w:rPr>
              <w:t>[insérer numéro</w:t>
            </w:r>
            <w:r w:rsidRPr="005C3490">
              <w:rPr>
                <w:rFonts w:ascii="Times New Roman" w:hAnsi="Times New Roman" w:cs="Times New Roman"/>
                <w:i/>
                <w:iCs/>
                <w:color w:val="FF0000"/>
                <w:sz w:val="24"/>
                <w:szCs w:val="24"/>
              </w:rPr>
              <w:t>]</w:t>
            </w:r>
          </w:p>
          <w:p w:rsidR="00763598" w:rsidRPr="005C3490" w:rsidRDefault="00763598" w:rsidP="00985E46">
            <w:pPr>
              <w:tabs>
                <w:tab w:val="right" w:pos="7164"/>
              </w:tabs>
              <w:spacing w:after="200"/>
              <w:rPr>
                <w:rFonts w:ascii="Times New Roman" w:hAnsi="Times New Roman" w:cs="Times New Roman"/>
                <w:sz w:val="24"/>
                <w:szCs w:val="24"/>
              </w:rPr>
            </w:pPr>
            <w:r w:rsidRPr="00356624">
              <w:rPr>
                <w:rFonts w:ascii="Times New Roman" w:hAnsi="Times New Roman" w:cs="Times New Roman"/>
                <w:sz w:val="24"/>
                <w:szCs w:val="24"/>
              </w:rPr>
              <w:t>Adresse électronique</w:t>
            </w:r>
            <w:r w:rsidRPr="005C3490">
              <w:rPr>
                <w:rFonts w:ascii="Times New Roman" w:hAnsi="Times New Roman" w:cs="Times New Roman"/>
                <w:color w:val="FF0000"/>
                <w:sz w:val="24"/>
                <w:szCs w:val="24"/>
              </w:rPr>
              <w:t xml:space="preserve"> : </w:t>
            </w:r>
            <w:hyperlink r:id="rId17" w:history="1">
              <w:r w:rsidR="00985E46" w:rsidRPr="005C3490">
                <w:rPr>
                  <w:rStyle w:val="Lienhypertexte"/>
                  <w:rFonts w:ascii="Times New Roman" w:hAnsi="Times New Roman" w:cs="Times New Roman"/>
                  <w:sz w:val="24"/>
                  <w:szCs w:val="24"/>
                </w:rPr>
                <w:t>cenoudg@yahoogroupes.fr</w:t>
              </w:r>
            </w:hyperlink>
          </w:p>
        </w:tc>
      </w:tr>
      <w:tr w:rsidR="00763598" w:rsidRPr="005C3490" w:rsidTr="00CD0A9E">
        <w:trPr>
          <w:jc w:val="center"/>
        </w:trPr>
        <w:tc>
          <w:tcPr>
            <w:tcW w:w="1788" w:type="dxa"/>
          </w:tcPr>
          <w:p w:rsidR="00763598" w:rsidRPr="005C3490" w:rsidRDefault="00763598" w:rsidP="00E00287">
            <w:pPr>
              <w:rPr>
                <w:rFonts w:ascii="Times New Roman" w:hAnsi="Times New Roman" w:cs="Times New Roman"/>
                <w:b/>
                <w:sz w:val="24"/>
                <w:szCs w:val="24"/>
              </w:rPr>
            </w:pPr>
            <w:r w:rsidRPr="005C3490">
              <w:rPr>
                <w:rFonts w:ascii="Times New Roman" w:hAnsi="Times New Roman" w:cs="Times New Roman"/>
                <w:b/>
                <w:sz w:val="24"/>
                <w:szCs w:val="24"/>
              </w:rPr>
              <w:lastRenderedPageBreak/>
              <w:t>CCAG 9.1</w:t>
            </w:r>
          </w:p>
        </w:tc>
        <w:tc>
          <w:tcPr>
            <w:tcW w:w="8375" w:type="dxa"/>
          </w:tcPr>
          <w:p w:rsidR="00763598" w:rsidRPr="005C3490" w:rsidRDefault="00763598" w:rsidP="006C4707">
            <w:pPr>
              <w:tabs>
                <w:tab w:val="right" w:pos="7164"/>
              </w:tabs>
              <w:spacing w:after="200"/>
              <w:rPr>
                <w:rFonts w:ascii="Times New Roman" w:hAnsi="Times New Roman" w:cs="Times New Roman"/>
                <w:sz w:val="24"/>
                <w:szCs w:val="24"/>
              </w:rPr>
            </w:pPr>
            <w:r w:rsidRPr="005C3490">
              <w:rPr>
                <w:rFonts w:ascii="Times New Roman" w:hAnsi="Times New Roman" w:cs="Times New Roman"/>
                <w:i/>
                <w:sz w:val="24"/>
                <w:szCs w:val="24"/>
              </w:rPr>
              <w:t xml:space="preserve">[Lorsque le droit applicable est autre que le droit malien indiquer ici le droit applicable, </w:t>
            </w:r>
            <w:r w:rsidRPr="005C3490">
              <w:rPr>
                <w:rFonts w:ascii="Times New Roman" w:hAnsi="Times New Roman" w:cs="Times New Roman"/>
                <w:i/>
                <w:iCs/>
                <w:sz w:val="24"/>
                <w:szCs w:val="24"/>
              </w:rPr>
              <w:t>sinon ne pas modifier le CCAG.]</w:t>
            </w:r>
            <w:r w:rsidR="00693B0C" w:rsidRPr="005C3490">
              <w:rPr>
                <w:rFonts w:ascii="Times New Roman" w:hAnsi="Times New Roman" w:cs="Times New Roman"/>
                <w:i/>
                <w:iCs/>
                <w:sz w:val="24"/>
                <w:szCs w:val="24"/>
              </w:rPr>
              <w:t xml:space="preserve"> </w:t>
            </w:r>
          </w:p>
        </w:tc>
      </w:tr>
      <w:tr w:rsidR="00763598" w:rsidRPr="005C3490" w:rsidTr="00CD0A9E">
        <w:trPr>
          <w:jc w:val="center"/>
        </w:trPr>
        <w:tc>
          <w:tcPr>
            <w:tcW w:w="1788" w:type="dxa"/>
          </w:tcPr>
          <w:p w:rsidR="00763598" w:rsidRPr="005C3490" w:rsidRDefault="00763598" w:rsidP="00E00287">
            <w:pPr>
              <w:rPr>
                <w:rFonts w:ascii="Times New Roman" w:hAnsi="Times New Roman" w:cs="Times New Roman"/>
                <w:b/>
                <w:sz w:val="24"/>
                <w:szCs w:val="24"/>
              </w:rPr>
            </w:pPr>
            <w:bookmarkStart w:id="77" w:name="_Toc298780568"/>
            <w:bookmarkStart w:id="78" w:name="_Toc461533255"/>
            <w:bookmarkStart w:id="79" w:name="_Toc479077646"/>
            <w:bookmarkStart w:id="80" w:name="_Toc494376155"/>
            <w:bookmarkStart w:id="81" w:name="_Toc494376297"/>
            <w:r w:rsidRPr="005C3490">
              <w:rPr>
                <w:rFonts w:ascii="Times New Roman" w:hAnsi="Times New Roman" w:cs="Times New Roman"/>
                <w:b/>
                <w:sz w:val="24"/>
                <w:szCs w:val="24"/>
              </w:rPr>
              <w:t>CCAG 10.2</w:t>
            </w:r>
            <w:bookmarkEnd w:id="77"/>
            <w:bookmarkEnd w:id="78"/>
            <w:bookmarkEnd w:id="79"/>
            <w:bookmarkEnd w:id="80"/>
            <w:bookmarkEnd w:id="81"/>
          </w:p>
        </w:tc>
        <w:tc>
          <w:tcPr>
            <w:tcW w:w="8375" w:type="dxa"/>
          </w:tcPr>
          <w:p w:rsidR="00763598" w:rsidRPr="005C3490" w:rsidRDefault="00763598" w:rsidP="006C4707">
            <w:pPr>
              <w:tabs>
                <w:tab w:val="right" w:pos="7164"/>
              </w:tabs>
              <w:spacing w:after="200"/>
              <w:jc w:val="both"/>
              <w:rPr>
                <w:rFonts w:ascii="Times New Roman" w:hAnsi="Times New Roman" w:cs="Times New Roman"/>
                <w:i/>
                <w:iCs/>
                <w:sz w:val="24"/>
                <w:szCs w:val="24"/>
              </w:rPr>
            </w:pPr>
            <w:r w:rsidRPr="005C3490">
              <w:rPr>
                <w:rFonts w:ascii="Times New Roman" w:hAnsi="Times New Roman" w:cs="Times New Roman"/>
                <w:sz w:val="24"/>
                <w:szCs w:val="24"/>
              </w:rPr>
              <w:t>[</w:t>
            </w:r>
            <w:r w:rsidRPr="005C3490">
              <w:rPr>
                <w:rFonts w:ascii="Times New Roman" w:hAnsi="Times New Roman" w:cs="Times New Roman"/>
                <w:b/>
                <w:sz w:val="24"/>
                <w:szCs w:val="24"/>
              </w:rPr>
              <w:t>Note :</w:t>
            </w:r>
            <w:r w:rsidRPr="005C3490">
              <w:rPr>
                <w:rFonts w:ascii="Times New Roman" w:hAnsi="Times New Roman" w:cs="Times New Roman"/>
                <w:sz w:val="24"/>
                <w:szCs w:val="24"/>
              </w:rPr>
              <w:t xml:space="preserve"> </w:t>
            </w:r>
            <w:r w:rsidRPr="005C3490">
              <w:rPr>
                <w:rFonts w:ascii="Times New Roman" w:hAnsi="Times New Roman" w:cs="Times New Roman"/>
                <w:i/>
                <w:iCs/>
                <w:sz w:val="24"/>
                <w:szCs w:val="24"/>
              </w:rPr>
              <w:t>Tout litige sera soumis à la juridiction compétente par défaut.  Toutefois, l’Autorité contractante peut insérer une clause compromissoire d’arbitrage, notamment</w:t>
            </w:r>
            <w:r w:rsidRPr="005C3490">
              <w:rPr>
                <w:rFonts w:ascii="Times New Roman" w:hAnsi="Times New Roman" w:cs="Times New Roman"/>
                <w:sz w:val="24"/>
                <w:szCs w:val="24"/>
              </w:rPr>
              <w:t xml:space="preserve"> </w:t>
            </w:r>
            <w:r w:rsidRPr="005C3490">
              <w:rPr>
                <w:rFonts w:ascii="Times New Roman" w:hAnsi="Times New Roman" w:cs="Times New Roman"/>
                <w:i/>
                <w:sz w:val="24"/>
                <w:szCs w:val="24"/>
              </w:rPr>
              <w:t xml:space="preserve">dans </w:t>
            </w:r>
            <w:r w:rsidRPr="005C3490">
              <w:rPr>
                <w:rFonts w:ascii="Times New Roman" w:hAnsi="Times New Roman" w:cs="Times New Roman"/>
                <w:i/>
                <w:iCs/>
                <w:sz w:val="24"/>
                <w:szCs w:val="24"/>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CCAG dans le document d’appel d’offres.]  </w:t>
            </w:r>
          </w:p>
          <w:p w:rsidR="00763598" w:rsidRPr="005C3490" w:rsidRDefault="00763598" w:rsidP="006C4707">
            <w:pPr>
              <w:tabs>
                <w:tab w:val="right" w:pos="7164"/>
              </w:tabs>
              <w:spacing w:after="200"/>
              <w:jc w:val="both"/>
              <w:rPr>
                <w:rFonts w:ascii="Times New Roman" w:hAnsi="Times New Roman" w:cs="Times New Roman"/>
                <w:i/>
                <w:iCs/>
                <w:sz w:val="24"/>
                <w:szCs w:val="24"/>
              </w:rPr>
            </w:pPr>
            <w:r w:rsidRPr="005C3490">
              <w:rPr>
                <w:rFonts w:ascii="Times New Roman" w:hAnsi="Times New Roman" w:cs="Times New Roman"/>
                <w:i/>
                <w:iCs/>
                <w:sz w:val="24"/>
                <w:szCs w:val="24"/>
              </w:rPr>
              <w:t xml:space="preserve">Note explicative à l’intention des candidats : Au moment de la finalisation du marché la clause 10.6 (a) du CCAG sera retenue dans le cas où le Marché est passé avec un soumissionnaire ressortissant d’un État membre de l’UEMOA. Cette disposition sera remplacée par le texte ci-après dans le cas d’un Marché passé avec un </w:t>
            </w:r>
            <w:r w:rsidRPr="005C3490">
              <w:rPr>
                <w:rFonts w:ascii="Times New Roman" w:hAnsi="Times New Roman" w:cs="Times New Roman"/>
                <w:i/>
                <w:sz w:val="24"/>
                <w:szCs w:val="24"/>
              </w:rPr>
              <w:t>Soumissionnaire</w:t>
            </w:r>
            <w:r w:rsidRPr="005C3490" w:rsidDel="002A4657">
              <w:rPr>
                <w:rFonts w:ascii="Times New Roman" w:hAnsi="Times New Roman" w:cs="Times New Roman"/>
                <w:i/>
                <w:iCs/>
                <w:sz w:val="24"/>
                <w:szCs w:val="24"/>
              </w:rPr>
              <w:t xml:space="preserve"> </w:t>
            </w:r>
            <w:r w:rsidRPr="005C3490">
              <w:rPr>
                <w:rFonts w:ascii="Times New Roman" w:hAnsi="Times New Roman" w:cs="Times New Roman"/>
                <w:i/>
                <w:iCs/>
                <w:sz w:val="24"/>
                <w:szCs w:val="24"/>
              </w:rPr>
              <w:t>ressortissant d’un État non membre de l’UEMOA :</w:t>
            </w:r>
          </w:p>
          <w:p w:rsidR="00763598" w:rsidRPr="005C3490" w:rsidRDefault="00763598" w:rsidP="00CE20B2">
            <w:pPr>
              <w:tabs>
                <w:tab w:val="right" w:pos="7164"/>
              </w:tabs>
              <w:spacing w:after="0"/>
              <w:jc w:val="both"/>
              <w:rPr>
                <w:rFonts w:ascii="Times New Roman" w:hAnsi="Times New Roman" w:cs="Times New Roman"/>
                <w:b/>
                <w:bCs/>
                <w:i/>
                <w:iCs/>
                <w:sz w:val="24"/>
                <w:szCs w:val="24"/>
                <w:u w:val="single"/>
              </w:rPr>
            </w:pPr>
            <w:r w:rsidRPr="005C3490">
              <w:rPr>
                <w:rFonts w:ascii="Times New Roman" w:hAnsi="Times New Roman" w:cs="Times New Roman"/>
                <w:i/>
                <w:iCs/>
                <w:sz w:val="24"/>
                <w:szCs w:val="24"/>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12.1</w:t>
            </w:r>
          </w:p>
        </w:tc>
        <w:tc>
          <w:tcPr>
            <w:tcW w:w="8375" w:type="dxa"/>
          </w:tcPr>
          <w:p w:rsidR="00763598" w:rsidRPr="005C3490" w:rsidRDefault="00763598" w:rsidP="00CE20B2">
            <w:pPr>
              <w:suppressAutoHyphens/>
              <w:spacing w:after="0"/>
              <w:ind w:firstLine="6"/>
              <w:jc w:val="both"/>
              <w:rPr>
                <w:rFonts w:ascii="Times New Roman" w:hAnsi="Times New Roman" w:cs="Times New Roman"/>
                <w:bCs/>
                <w:sz w:val="24"/>
                <w:szCs w:val="24"/>
              </w:rPr>
            </w:pPr>
            <w:r w:rsidRPr="005C3490">
              <w:rPr>
                <w:rFonts w:ascii="Times New Roman" w:hAnsi="Times New Roman" w:cs="Times New Roman"/>
                <w:bCs/>
                <w:sz w:val="24"/>
                <w:szCs w:val="24"/>
              </w:rPr>
              <w:t xml:space="preserve">Détails concernant les documents de livraison et autres documents à fournir par le Titulaire : </w:t>
            </w:r>
            <w:r w:rsidR="005D7647" w:rsidRPr="005C3490">
              <w:rPr>
                <w:rFonts w:ascii="Times New Roman" w:hAnsi="Times New Roman" w:cs="Times New Roman"/>
                <w:bCs/>
                <w:i/>
                <w:iCs/>
                <w:sz w:val="24"/>
                <w:szCs w:val="24"/>
              </w:rPr>
              <w:t>[insérer</w:t>
            </w:r>
            <w:r w:rsidRPr="005C3490">
              <w:rPr>
                <w:rFonts w:ascii="Times New Roman" w:hAnsi="Times New Roman" w:cs="Times New Roman"/>
                <w:bCs/>
                <w:i/>
                <w:iCs/>
                <w:sz w:val="24"/>
                <w:szCs w:val="24"/>
              </w:rPr>
              <w:t xml:space="preserve"> la liste des documents requis]</w:t>
            </w:r>
            <w:r w:rsidR="00D31999" w:rsidRPr="005C3490">
              <w:rPr>
                <w:rFonts w:ascii="Times New Roman" w:hAnsi="Times New Roman" w:cs="Times New Roman"/>
                <w:bCs/>
                <w:sz w:val="24"/>
                <w:szCs w:val="24"/>
              </w:rPr>
              <w:t xml:space="preserve">    </w:t>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14.1</w:t>
            </w:r>
          </w:p>
        </w:tc>
        <w:tc>
          <w:tcPr>
            <w:tcW w:w="8375" w:type="dxa"/>
          </w:tcPr>
          <w:p w:rsidR="00763598" w:rsidRPr="005C3490" w:rsidRDefault="00763598" w:rsidP="006C4707">
            <w:pPr>
              <w:tabs>
                <w:tab w:val="right" w:pos="7164"/>
              </w:tabs>
              <w:spacing w:after="180"/>
              <w:jc w:val="both"/>
              <w:rPr>
                <w:rFonts w:ascii="Times New Roman" w:hAnsi="Times New Roman" w:cs="Times New Roman"/>
                <w:sz w:val="24"/>
                <w:szCs w:val="24"/>
              </w:rPr>
            </w:pPr>
            <w:r w:rsidRPr="005C3490">
              <w:rPr>
                <w:rFonts w:ascii="Times New Roman" w:hAnsi="Times New Roman" w:cs="Times New Roman"/>
                <w:sz w:val="24"/>
                <w:szCs w:val="24"/>
              </w:rPr>
              <w:t>Le prix des Fournitures livrées et/ou Services connexes exécutés [</w:t>
            </w:r>
            <w:r w:rsidRPr="005C3490">
              <w:rPr>
                <w:rFonts w:ascii="Times New Roman" w:hAnsi="Times New Roman" w:cs="Times New Roman"/>
                <w:i/>
                <w:sz w:val="24"/>
                <w:szCs w:val="24"/>
              </w:rPr>
              <w:t>Insérer « sera ferme » ou « sera révisable»</w:t>
            </w:r>
            <w:r w:rsidRPr="005C3490">
              <w:rPr>
                <w:rFonts w:ascii="Times New Roman" w:hAnsi="Times New Roman" w:cs="Times New Roman"/>
                <w:sz w:val="24"/>
                <w:szCs w:val="24"/>
              </w:rPr>
              <w:t>].</w:t>
            </w:r>
          </w:p>
          <w:p w:rsidR="00763598" w:rsidRPr="005C3490" w:rsidRDefault="00763598" w:rsidP="006C4707">
            <w:pPr>
              <w:tabs>
                <w:tab w:val="right" w:pos="7164"/>
              </w:tabs>
              <w:spacing w:after="180"/>
              <w:jc w:val="both"/>
              <w:rPr>
                <w:rFonts w:ascii="Times New Roman" w:hAnsi="Times New Roman" w:cs="Times New Roman"/>
                <w:sz w:val="24"/>
                <w:szCs w:val="24"/>
              </w:rPr>
            </w:pPr>
            <w:r w:rsidRPr="005C3490">
              <w:rPr>
                <w:rFonts w:ascii="Times New Roman" w:hAnsi="Times New Roman" w:cs="Times New Roman"/>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763598" w:rsidRPr="005C3490" w:rsidRDefault="00763598" w:rsidP="006C4707">
            <w:pPr>
              <w:suppressAutoHyphens/>
              <w:jc w:val="center"/>
              <w:rPr>
                <w:rFonts w:ascii="Times New Roman" w:hAnsi="Times New Roman" w:cs="Times New Roman"/>
                <w:sz w:val="24"/>
                <w:szCs w:val="24"/>
                <w:lang w:val="en-US"/>
              </w:rPr>
            </w:pPr>
            <w:r w:rsidRPr="005C3490">
              <w:rPr>
                <w:rFonts w:ascii="Times New Roman" w:hAnsi="Times New Roman" w:cs="Times New Roman"/>
                <w:sz w:val="24"/>
                <w:szCs w:val="24"/>
                <w:lang w:val="en-US"/>
              </w:rPr>
              <w:t>P</w:t>
            </w:r>
            <w:r w:rsidRPr="005C3490">
              <w:rPr>
                <w:rFonts w:ascii="Times New Roman" w:hAnsi="Times New Roman" w:cs="Times New Roman"/>
                <w:sz w:val="24"/>
                <w:szCs w:val="24"/>
                <w:vertAlign w:val="subscript"/>
                <w:lang w:val="en-US"/>
              </w:rPr>
              <w:t>1</w:t>
            </w:r>
            <w:r w:rsidRPr="005C3490">
              <w:rPr>
                <w:rFonts w:ascii="Times New Roman" w:hAnsi="Times New Roman" w:cs="Times New Roman"/>
                <w:sz w:val="24"/>
                <w:szCs w:val="24"/>
                <w:lang w:val="en-US"/>
              </w:rPr>
              <w:t xml:space="preserve"> = P</w:t>
            </w:r>
            <w:r w:rsidRPr="005C3490">
              <w:rPr>
                <w:rFonts w:ascii="Times New Roman" w:hAnsi="Times New Roman" w:cs="Times New Roman"/>
                <w:sz w:val="24"/>
                <w:szCs w:val="24"/>
                <w:vertAlign w:val="subscript"/>
                <w:lang w:val="en-US"/>
              </w:rPr>
              <w:t>0</w:t>
            </w:r>
            <w:r w:rsidRPr="005C3490">
              <w:rPr>
                <w:rFonts w:ascii="Times New Roman" w:hAnsi="Times New Roman" w:cs="Times New Roman"/>
                <w:sz w:val="24"/>
                <w:szCs w:val="24"/>
                <w:lang w:val="en-US"/>
              </w:rPr>
              <w:t xml:space="preserve"> (a L</w:t>
            </w:r>
            <w:r w:rsidRPr="005C3490">
              <w:rPr>
                <w:rFonts w:ascii="Times New Roman" w:hAnsi="Times New Roman" w:cs="Times New Roman"/>
                <w:sz w:val="24"/>
                <w:szCs w:val="24"/>
                <w:vertAlign w:val="subscript"/>
                <w:lang w:val="en-US"/>
              </w:rPr>
              <w:t>1/</w:t>
            </w:r>
            <w:r w:rsidRPr="005C3490">
              <w:rPr>
                <w:rFonts w:ascii="Times New Roman" w:hAnsi="Times New Roman" w:cs="Times New Roman"/>
                <w:sz w:val="24"/>
                <w:szCs w:val="24"/>
                <w:lang w:val="en-US"/>
              </w:rPr>
              <w:t>Lo + bi M</w:t>
            </w:r>
            <w:r w:rsidRPr="005C3490">
              <w:rPr>
                <w:rFonts w:ascii="Times New Roman" w:hAnsi="Times New Roman" w:cs="Times New Roman"/>
                <w:sz w:val="24"/>
                <w:szCs w:val="24"/>
                <w:vertAlign w:val="subscript"/>
                <w:lang w:val="en-US"/>
              </w:rPr>
              <w:t>1/</w:t>
            </w:r>
            <w:r w:rsidRPr="005C3490">
              <w:rPr>
                <w:rFonts w:ascii="Times New Roman" w:hAnsi="Times New Roman" w:cs="Times New Roman"/>
                <w:sz w:val="24"/>
                <w:szCs w:val="24"/>
                <w:lang w:val="en-US"/>
              </w:rPr>
              <w:t>Mo)</w:t>
            </w:r>
          </w:p>
          <w:p w:rsidR="00763598" w:rsidRPr="005C3490" w:rsidRDefault="00763598" w:rsidP="006C4707">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imes New Roman" w:hAnsi="Times New Roman" w:cs="Times New Roman"/>
                <w:sz w:val="24"/>
                <w:szCs w:val="24"/>
                <w:lang w:val="en-US"/>
              </w:rPr>
            </w:pPr>
          </w:p>
          <w:p w:rsidR="00763598" w:rsidRPr="005C3490" w:rsidRDefault="00763598" w:rsidP="006C4707">
            <w:pPr>
              <w:suppressAutoHyphens/>
              <w:ind w:left="540"/>
              <w:rPr>
                <w:rFonts w:ascii="Times New Roman" w:hAnsi="Times New Roman" w:cs="Times New Roman"/>
                <w:sz w:val="24"/>
                <w:szCs w:val="24"/>
              </w:rPr>
            </w:pPr>
            <w:r w:rsidRPr="005C3490">
              <w:rPr>
                <w:rFonts w:ascii="Times New Roman" w:hAnsi="Times New Roman" w:cs="Times New Roman"/>
                <w:sz w:val="24"/>
                <w:szCs w:val="24"/>
              </w:rPr>
              <w:t xml:space="preserve">dans </w:t>
            </w:r>
            <w:r w:rsidR="005D7647" w:rsidRPr="005C3490">
              <w:rPr>
                <w:rFonts w:ascii="Times New Roman" w:hAnsi="Times New Roman" w:cs="Times New Roman"/>
                <w:sz w:val="24"/>
                <w:szCs w:val="24"/>
              </w:rPr>
              <w:t>laquelle :</w:t>
            </w:r>
          </w:p>
          <w:p w:rsidR="00763598" w:rsidRPr="005C3490" w:rsidRDefault="00763598" w:rsidP="006C4707">
            <w:pPr>
              <w:tabs>
                <w:tab w:val="left" w:pos="1440"/>
                <w:tab w:val="left" w:pos="1800"/>
              </w:tabs>
              <w:suppressAutoHyphens/>
              <w:ind w:left="1800" w:hanging="1260"/>
              <w:rPr>
                <w:rFonts w:ascii="Times New Roman" w:hAnsi="Times New Roman" w:cs="Times New Roman"/>
                <w:sz w:val="24"/>
                <w:szCs w:val="24"/>
              </w:rPr>
            </w:pPr>
            <w:r w:rsidRPr="005C3490">
              <w:rPr>
                <w:rFonts w:ascii="Times New Roman" w:hAnsi="Times New Roman" w:cs="Times New Roman"/>
                <w:sz w:val="24"/>
                <w:szCs w:val="24"/>
              </w:rPr>
              <w:t>P</w:t>
            </w:r>
            <w:r w:rsidRPr="005C3490">
              <w:rPr>
                <w:rFonts w:ascii="Times New Roman" w:hAnsi="Times New Roman" w:cs="Times New Roman"/>
                <w:sz w:val="24"/>
                <w:szCs w:val="24"/>
                <w:vertAlign w:val="subscript"/>
              </w:rPr>
              <w:t>1</w:t>
            </w:r>
            <w:r w:rsidRPr="005C3490">
              <w:rPr>
                <w:rFonts w:ascii="Times New Roman" w:hAnsi="Times New Roman" w:cs="Times New Roman"/>
                <w:sz w:val="24"/>
                <w:szCs w:val="24"/>
              </w:rPr>
              <w:tab/>
              <w:t>=</w:t>
            </w:r>
            <w:r w:rsidRPr="005C3490">
              <w:rPr>
                <w:rFonts w:ascii="Times New Roman" w:hAnsi="Times New Roman" w:cs="Times New Roman"/>
                <w:sz w:val="24"/>
                <w:szCs w:val="24"/>
              </w:rPr>
              <w:tab/>
              <w:t>Prix actualisé.</w:t>
            </w:r>
          </w:p>
          <w:p w:rsidR="00763598" w:rsidRPr="005C3490" w:rsidRDefault="00763598" w:rsidP="006C4707">
            <w:pPr>
              <w:tabs>
                <w:tab w:val="left" w:pos="1440"/>
                <w:tab w:val="left" w:pos="1800"/>
              </w:tabs>
              <w:suppressAutoHyphens/>
              <w:ind w:left="1800" w:hanging="1260"/>
              <w:rPr>
                <w:rFonts w:ascii="Times New Roman" w:hAnsi="Times New Roman" w:cs="Times New Roman"/>
                <w:sz w:val="24"/>
                <w:szCs w:val="24"/>
              </w:rPr>
            </w:pPr>
            <w:r w:rsidRPr="005C3490">
              <w:rPr>
                <w:rFonts w:ascii="Times New Roman" w:hAnsi="Times New Roman" w:cs="Times New Roman"/>
                <w:sz w:val="24"/>
                <w:szCs w:val="24"/>
              </w:rPr>
              <w:t>P</w:t>
            </w:r>
            <w:r w:rsidRPr="005C3490">
              <w:rPr>
                <w:rFonts w:ascii="Times New Roman" w:hAnsi="Times New Roman" w:cs="Times New Roman"/>
                <w:sz w:val="24"/>
                <w:szCs w:val="24"/>
                <w:vertAlign w:val="subscript"/>
              </w:rPr>
              <w:t>0</w:t>
            </w:r>
            <w:r w:rsidRPr="005C3490">
              <w:rPr>
                <w:rFonts w:ascii="Times New Roman" w:hAnsi="Times New Roman" w:cs="Times New Roman"/>
                <w:sz w:val="24"/>
                <w:szCs w:val="24"/>
              </w:rPr>
              <w:tab/>
              <w:t>=</w:t>
            </w:r>
            <w:r w:rsidRPr="005C3490">
              <w:rPr>
                <w:rFonts w:ascii="Times New Roman" w:hAnsi="Times New Roman" w:cs="Times New Roman"/>
                <w:sz w:val="24"/>
                <w:szCs w:val="24"/>
              </w:rPr>
              <w:tab/>
              <w:t>Prix du marché (prix de base).</w:t>
            </w:r>
          </w:p>
          <w:p w:rsidR="00763598" w:rsidRPr="005C3490" w:rsidRDefault="00763598" w:rsidP="006C4707">
            <w:pPr>
              <w:tabs>
                <w:tab w:val="left" w:pos="1440"/>
                <w:tab w:val="left" w:pos="1800"/>
              </w:tabs>
              <w:suppressAutoHyphens/>
              <w:ind w:left="1800" w:hanging="1260"/>
              <w:rPr>
                <w:rFonts w:ascii="Times New Roman" w:hAnsi="Times New Roman" w:cs="Times New Roman"/>
                <w:sz w:val="24"/>
                <w:szCs w:val="24"/>
              </w:rPr>
            </w:pPr>
            <w:r w:rsidRPr="005C3490">
              <w:rPr>
                <w:rFonts w:ascii="Times New Roman" w:hAnsi="Times New Roman" w:cs="Times New Roman"/>
                <w:sz w:val="24"/>
                <w:szCs w:val="24"/>
              </w:rPr>
              <w:t>a</w:t>
            </w:r>
            <w:r w:rsidRPr="005C3490">
              <w:rPr>
                <w:rFonts w:ascii="Times New Roman" w:hAnsi="Times New Roman" w:cs="Times New Roman"/>
                <w:sz w:val="24"/>
                <w:szCs w:val="24"/>
              </w:rPr>
              <w:tab/>
              <w:t>=</w:t>
            </w:r>
            <w:r w:rsidRPr="005C3490">
              <w:rPr>
                <w:rFonts w:ascii="Times New Roman" w:hAnsi="Times New Roman" w:cs="Times New Roman"/>
                <w:sz w:val="24"/>
                <w:szCs w:val="24"/>
              </w:rPr>
              <w:tab/>
              <w:t>pourcentage estimé de l’élément représentant la main-d’œuvre dans le Prix du marché.</w:t>
            </w:r>
          </w:p>
          <w:p w:rsidR="00763598" w:rsidRPr="005C3490" w:rsidRDefault="00763598" w:rsidP="00CE20B2">
            <w:pPr>
              <w:tabs>
                <w:tab w:val="left" w:pos="1440"/>
                <w:tab w:val="left" w:pos="1800"/>
              </w:tabs>
              <w:suppressAutoHyphens/>
              <w:spacing w:after="0"/>
              <w:ind w:left="1798" w:hanging="1259"/>
              <w:rPr>
                <w:rFonts w:ascii="Times New Roman" w:hAnsi="Times New Roman" w:cs="Times New Roman"/>
                <w:sz w:val="24"/>
                <w:szCs w:val="24"/>
              </w:rPr>
            </w:pPr>
            <w:r w:rsidRPr="005C3490">
              <w:rPr>
                <w:rFonts w:ascii="Times New Roman" w:hAnsi="Times New Roman" w:cs="Times New Roman"/>
                <w:sz w:val="24"/>
                <w:szCs w:val="24"/>
              </w:rPr>
              <w:t>bi</w:t>
            </w:r>
            <w:r w:rsidRPr="005C3490">
              <w:rPr>
                <w:rFonts w:ascii="Times New Roman" w:hAnsi="Times New Roman" w:cs="Times New Roman"/>
                <w:sz w:val="24"/>
                <w:szCs w:val="24"/>
              </w:rPr>
              <w:tab/>
              <w:t>=</w:t>
            </w:r>
            <w:r w:rsidRPr="005C3490">
              <w:rPr>
                <w:rFonts w:ascii="Times New Roman" w:hAnsi="Times New Roman" w:cs="Times New Roman"/>
                <w:sz w:val="24"/>
                <w:szCs w:val="24"/>
              </w:rPr>
              <w:tab/>
              <w:t>pourcentage estimé de l’élément (d’indice i) représentant les matières et matériaux dans le Prix du marché.</w:t>
            </w:r>
          </w:p>
          <w:p w:rsidR="00763598" w:rsidRPr="005C3490" w:rsidRDefault="00763598" w:rsidP="006C4707">
            <w:pPr>
              <w:tabs>
                <w:tab w:val="left" w:pos="1440"/>
                <w:tab w:val="left" w:pos="1800"/>
              </w:tabs>
              <w:suppressAutoHyphens/>
              <w:ind w:left="1800" w:hanging="1260"/>
              <w:rPr>
                <w:rFonts w:ascii="Times New Roman" w:hAnsi="Times New Roman" w:cs="Times New Roman"/>
                <w:sz w:val="24"/>
                <w:szCs w:val="24"/>
              </w:rPr>
            </w:pPr>
            <w:r w:rsidRPr="005C3490">
              <w:rPr>
                <w:rFonts w:ascii="Times New Roman" w:hAnsi="Times New Roman" w:cs="Times New Roman"/>
                <w:sz w:val="24"/>
                <w:szCs w:val="24"/>
              </w:rPr>
              <w:t>L</w:t>
            </w:r>
            <w:r w:rsidRPr="005C3490">
              <w:rPr>
                <w:rFonts w:ascii="Times New Roman" w:hAnsi="Times New Roman" w:cs="Times New Roman"/>
                <w:sz w:val="24"/>
                <w:szCs w:val="24"/>
                <w:vertAlign w:val="subscript"/>
              </w:rPr>
              <w:t>0</w:t>
            </w:r>
            <w:r w:rsidRPr="005C3490">
              <w:rPr>
                <w:rFonts w:ascii="Times New Roman" w:hAnsi="Times New Roman" w:cs="Times New Roman"/>
                <w:sz w:val="24"/>
                <w:szCs w:val="24"/>
              </w:rPr>
              <w:t>, L</w:t>
            </w:r>
            <w:r w:rsidRPr="005C3490">
              <w:rPr>
                <w:rFonts w:ascii="Times New Roman" w:hAnsi="Times New Roman" w:cs="Times New Roman"/>
                <w:sz w:val="24"/>
                <w:szCs w:val="24"/>
                <w:vertAlign w:val="subscript"/>
              </w:rPr>
              <w:t>1</w:t>
            </w:r>
            <w:r w:rsidRPr="005C3490">
              <w:rPr>
                <w:rFonts w:ascii="Times New Roman" w:hAnsi="Times New Roman" w:cs="Times New Roman"/>
                <w:sz w:val="24"/>
                <w:szCs w:val="24"/>
              </w:rPr>
              <w:tab/>
              <w:t>=</w:t>
            </w:r>
            <w:r w:rsidRPr="005C3490">
              <w:rPr>
                <w:rFonts w:ascii="Times New Roman" w:hAnsi="Times New Roman" w:cs="Times New Roman"/>
                <w:sz w:val="24"/>
                <w:szCs w:val="24"/>
              </w:rPr>
              <w:tab/>
              <w:t>indices du coût de la main-d’œuvre applicables à l’industrie concernée, à la date limite de validité des offres et à la date d’actualisation du prix, respectivement.</w:t>
            </w:r>
          </w:p>
          <w:p w:rsidR="00763598" w:rsidRPr="005C3490" w:rsidRDefault="00763598" w:rsidP="006C4707">
            <w:pPr>
              <w:tabs>
                <w:tab w:val="left" w:pos="1440"/>
                <w:tab w:val="left" w:pos="1800"/>
              </w:tabs>
              <w:suppressAutoHyphens/>
              <w:ind w:left="1800" w:hanging="1260"/>
              <w:rPr>
                <w:rFonts w:ascii="Times New Roman" w:hAnsi="Times New Roman" w:cs="Times New Roman"/>
                <w:sz w:val="24"/>
                <w:szCs w:val="24"/>
              </w:rPr>
            </w:pPr>
            <w:r w:rsidRPr="005C3490">
              <w:rPr>
                <w:rFonts w:ascii="Times New Roman" w:hAnsi="Times New Roman" w:cs="Times New Roman"/>
                <w:sz w:val="24"/>
                <w:szCs w:val="24"/>
              </w:rPr>
              <w:t>M</w:t>
            </w:r>
            <w:r w:rsidRPr="005C3490">
              <w:rPr>
                <w:rFonts w:ascii="Times New Roman" w:hAnsi="Times New Roman" w:cs="Times New Roman"/>
                <w:sz w:val="24"/>
                <w:szCs w:val="24"/>
                <w:vertAlign w:val="subscript"/>
              </w:rPr>
              <w:t>0</w:t>
            </w:r>
            <w:r w:rsidRPr="005C3490">
              <w:rPr>
                <w:rFonts w:ascii="Times New Roman" w:hAnsi="Times New Roman" w:cs="Times New Roman"/>
                <w:sz w:val="24"/>
                <w:szCs w:val="24"/>
              </w:rPr>
              <w:t>, M</w:t>
            </w:r>
            <w:r w:rsidRPr="005C3490">
              <w:rPr>
                <w:rFonts w:ascii="Times New Roman" w:hAnsi="Times New Roman" w:cs="Times New Roman"/>
                <w:sz w:val="24"/>
                <w:szCs w:val="24"/>
                <w:vertAlign w:val="subscript"/>
              </w:rPr>
              <w:t>1</w:t>
            </w:r>
            <w:r w:rsidRPr="005C3490">
              <w:rPr>
                <w:rFonts w:ascii="Times New Roman" w:hAnsi="Times New Roman" w:cs="Times New Roman"/>
                <w:sz w:val="24"/>
                <w:szCs w:val="24"/>
              </w:rPr>
              <w:tab/>
              <w:t>=</w:t>
            </w:r>
            <w:r w:rsidRPr="005C3490">
              <w:rPr>
                <w:rFonts w:ascii="Times New Roman" w:hAnsi="Times New Roman" w:cs="Times New Roman"/>
                <w:sz w:val="24"/>
                <w:szCs w:val="24"/>
              </w:rPr>
              <w:tab/>
              <w:t>indices des prix des principaux matériaux de base à la date limite de validité des offres et à la date d’actualisation du prix, respectivement.</w:t>
            </w:r>
          </w:p>
          <w:p w:rsidR="00763598" w:rsidRPr="005C3490" w:rsidRDefault="00763598" w:rsidP="006C4707">
            <w:pPr>
              <w:suppressAutoHyphens/>
              <w:rPr>
                <w:rFonts w:ascii="Times New Roman" w:hAnsi="Times New Roman" w:cs="Times New Roman"/>
                <w:sz w:val="24"/>
                <w:szCs w:val="24"/>
              </w:rPr>
            </w:pPr>
            <w:r w:rsidRPr="005C3490">
              <w:rPr>
                <w:rFonts w:ascii="Times New Roman" w:hAnsi="Times New Roman" w:cs="Times New Roman"/>
                <w:sz w:val="24"/>
                <w:szCs w:val="24"/>
              </w:rPr>
              <w:t xml:space="preserve">La somme des éléments a et bi doit toujours être égale à un (1) dans chaque cas où la </w:t>
            </w:r>
            <w:r w:rsidRPr="005C3490">
              <w:rPr>
                <w:rFonts w:ascii="Times New Roman" w:hAnsi="Times New Roman" w:cs="Times New Roman"/>
                <w:sz w:val="24"/>
                <w:szCs w:val="24"/>
              </w:rPr>
              <w:lastRenderedPageBreak/>
              <w:t>formule est utilisée.</w:t>
            </w:r>
          </w:p>
          <w:p w:rsidR="00763598" w:rsidRPr="005C3490" w:rsidRDefault="00763598" w:rsidP="006C4707">
            <w:pPr>
              <w:tabs>
                <w:tab w:val="right" w:pos="7164"/>
              </w:tabs>
              <w:spacing w:after="180"/>
              <w:jc w:val="both"/>
              <w:rPr>
                <w:rFonts w:ascii="Times New Roman" w:hAnsi="Times New Roman" w:cs="Times New Roman"/>
                <w:sz w:val="24"/>
                <w:szCs w:val="24"/>
                <w:u w:val="single"/>
              </w:rPr>
            </w:pPr>
            <w:r w:rsidRPr="005C3490">
              <w:rPr>
                <w:rFonts w:ascii="Times New Roman" w:hAnsi="Times New Roman" w:cs="Times New Roman"/>
                <w:sz w:val="24"/>
                <w:szCs w:val="24"/>
              </w:rPr>
              <w:t>La date d’actualisation du prix est la date à laquelle la notification d’attribution définitive du marché est effectuée.</w:t>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lastRenderedPageBreak/>
              <w:t>CCAG 15.1</w:t>
            </w:r>
          </w:p>
        </w:tc>
        <w:tc>
          <w:tcPr>
            <w:tcW w:w="8375" w:type="dxa"/>
          </w:tcPr>
          <w:p w:rsidR="00763598" w:rsidRPr="005C3490" w:rsidRDefault="00763598" w:rsidP="006C4707">
            <w:pPr>
              <w:tabs>
                <w:tab w:val="right" w:pos="7164"/>
              </w:tabs>
              <w:spacing w:after="180"/>
              <w:jc w:val="both"/>
              <w:rPr>
                <w:rFonts w:ascii="Times New Roman" w:hAnsi="Times New Roman" w:cs="Times New Roman"/>
                <w:sz w:val="24"/>
                <w:szCs w:val="24"/>
              </w:rPr>
            </w:pPr>
            <w:r w:rsidRPr="005C3490">
              <w:rPr>
                <w:rFonts w:ascii="Times New Roman" w:hAnsi="Times New Roman" w:cs="Times New Roman"/>
                <w:sz w:val="24"/>
                <w:szCs w:val="24"/>
              </w:rPr>
              <w:t xml:space="preserve">Clause 15.1 du CCAG : La méthode et les conditions de règlement </w:t>
            </w:r>
            <w:r w:rsidR="005D7647" w:rsidRPr="005C3490">
              <w:rPr>
                <w:rFonts w:ascii="Times New Roman" w:hAnsi="Times New Roman" w:cs="Times New Roman"/>
                <w:sz w:val="24"/>
                <w:szCs w:val="24"/>
              </w:rPr>
              <w:t>du Titulaire</w:t>
            </w:r>
            <w:r w:rsidRPr="005C3490">
              <w:rPr>
                <w:rFonts w:ascii="Times New Roman" w:hAnsi="Times New Roman" w:cs="Times New Roman"/>
                <w:sz w:val="24"/>
                <w:szCs w:val="24"/>
              </w:rPr>
              <w:t xml:space="preserve"> au titre de ce marché sont :</w:t>
            </w:r>
          </w:p>
          <w:p w:rsidR="00763598" w:rsidRPr="005C3490" w:rsidRDefault="00763598" w:rsidP="006C4707">
            <w:pPr>
              <w:pStyle w:val="TOCNumber1"/>
              <w:tabs>
                <w:tab w:val="right" w:pos="7164"/>
              </w:tabs>
              <w:spacing w:after="180"/>
              <w:jc w:val="both"/>
              <w:rPr>
                <w:bCs/>
                <w:szCs w:val="24"/>
              </w:rPr>
            </w:pPr>
            <w:r w:rsidRPr="005C3490">
              <w:rPr>
                <w:bCs/>
                <w:szCs w:val="24"/>
              </w:rPr>
              <w:t>Règlement des Fournitures :</w:t>
            </w:r>
          </w:p>
          <w:p w:rsidR="00763598" w:rsidRPr="005C3490" w:rsidRDefault="00763598" w:rsidP="006C4707">
            <w:pPr>
              <w:tabs>
                <w:tab w:val="right" w:pos="7164"/>
              </w:tabs>
              <w:spacing w:after="180"/>
              <w:jc w:val="both"/>
              <w:rPr>
                <w:rFonts w:ascii="Times New Roman" w:hAnsi="Times New Roman" w:cs="Times New Roman"/>
                <w:sz w:val="24"/>
                <w:szCs w:val="24"/>
              </w:rPr>
            </w:pPr>
            <w:r w:rsidRPr="005C3490">
              <w:rPr>
                <w:rFonts w:ascii="Times New Roman" w:hAnsi="Times New Roman" w:cs="Times New Roman"/>
                <w:sz w:val="24"/>
                <w:szCs w:val="24"/>
              </w:rPr>
              <w:t>Le règlement sera effectué comme suit :</w:t>
            </w:r>
          </w:p>
          <w:p w:rsidR="00763598" w:rsidRPr="005C3490" w:rsidRDefault="00763598" w:rsidP="006C4707">
            <w:pPr>
              <w:tabs>
                <w:tab w:val="right" w:pos="7164"/>
              </w:tabs>
              <w:spacing w:after="200"/>
              <w:ind w:left="1044" w:hanging="522"/>
              <w:jc w:val="both"/>
              <w:rPr>
                <w:rFonts w:ascii="Times New Roman" w:hAnsi="Times New Roman" w:cs="Times New Roman"/>
                <w:sz w:val="24"/>
                <w:szCs w:val="24"/>
              </w:rPr>
            </w:pPr>
            <w:r w:rsidRPr="005C3490">
              <w:rPr>
                <w:rFonts w:ascii="Times New Roman" w:hAnsi="Times New Roman" w:cs="Times New Roman"/>
                <w:sz w:val="24"/>
                <w:szCs w:val="24"/>
              </w:rPr>
              <w:t>i)</w:t>
            </w:r>
            <w:r w:rsidRPr="005C3490">
              <w:rPr>
                <w:rFonts w:ascii="Times New Roman" w:hAnsi="Times New Roman" w:cs="Times New Roman"/>
                <w:b/>
                <w:bCs/>
                <w:sz w:val="24"/>
                <w:szCs w:val="24"/>
              </w:rPr>
              <w:t xml:space="preserve"> </w:t>
            </w:r>
            <w:r w:rsidRPr="005C3490">
              <w:rPr>
                <w:rFonts w:ascii="Times New Roman" w:hAnsi="Times New Roman" w:cs="Times New Roman"/>
                <w:b/>
                <w:bCs/>
                <w:sz w:val="24"/>
                <w:szCs w:val="24"/>
              </w:rPr>
              <w:tab/>
            </w:r>
            <w:r w:rsidRPr="005C3490">
              <w:rPr>
                <w:rFonts w:ascii="Times New Roman" w:hAnsi="Times New Roman" w:cs="Times New Roman"/>
                <w:sz w:val="24"/>
                <w:szCs w:val="24"/>
              </w:rPr>
              <w:t>Règlement de l’Avance : [</w:t>
            </w:r>
            <w:r w:rsidRPr="005C3490">
              <w:rPr>
                <w:rFonts w:ascii="Times New Roman" w:hAnsi="Times New Roman" w:cs="Times New Roman"/>
                <w:i/>
                <w:sz w:val="24"/>
                <w:szCs w:val="24"/>
              </w:rPr>
              <w:t xml:space="preserve">préciser le taux qui ne saurait excéder </w:t>
            </w:r>
            <w:r w:rsidRPr="005C3490">
              <w:rPr>
                <w:rFonts w:ascii="Times New Roman" w:hAnsi="Times New Roman" w:cs="Times New Roman"/>
                <w:sz w:val="24"/>
                <w:szCs w:val="24"/>
              </w:rPr>
              <w:t>trente (30%)</w:t>
            </w:r>
            <w:r w:rsidRPr="005C3490">
              <w:rPr>
                <w:rStyle w:val="Appelnotedebasdep"/>
                <w:rFonts w:ascii="Times New Roman" w:hAnsi="Times New Roman"/>
                <w:sz w:val="24"/>
                <w:szCs w:val="24"/>
              </w:rPr>
              <w:footnoteReference w:id="6"/>
            </w:r>
            <w:r w:rsidRPr="005C3490">
              <w:rPr>
                <w:rFonts w:ascii="Times New Roman" w:hAnsi="Times New Roman" w:cs="Times New Roman"/>
                <w:sz w:val="24"/>
                <w:szCs w:val="24"/>
              </w:rPr>
              <w:t xml:space="preserve">] pour cent du montant du Marché sera réglé dans les 30 jours suivant la signature du Marché, contre une demande de paiement, et une garantie bancaire  (i) à concurrence de 100% du montant de ladite avance  (ii) valable jusqu’à la livraison des Fournitures et (iii) conforme au format type fournie dans le document d’appel d’offres ou à un autre format jugé acceptable par  l’Autorité contractante.  </w:t>
            </w:r>
          </w:p>
          <w:p w:rsidR="00763598" w:rsidRPr="005C3490" w:rsidRDefault="00763598" w:rsidP="006C4707">
            <w:pPr>
              <w:tabs>
                <w:tab w:val="right" w:pos="7164"/>
              </w:tabs>
              <w:spacing w:after="200"/>
              <w:ind w:left="1044" w:hanging="522"/>
              <w:jc w:val="both"/>
              <w:rPr>
                <w:rFonts w:ascii="Times New Roman" w:hAnsi="Times New Roman" w:cs="Times New Roman"/>
                <w:sz w:val="24"/>
                <w:szCs w:val="24"/>
              </w:rPr>
            </w:pPr>
            <w:r w:rsidRPr="005C3490">
              <w:rPr>
                <w:rFonts w:ascii="Times New Roman" w:hAnsi="Times New Roman" w:cs="Times New Roman"/>
                <w:sz w:val="24"/>
                <w:szCs w:val="24"/>
              </w:rPr>
              <w:t>ii)</w:t>
            </w:r>
            <w:r w:rsidRPr="005C3490">
              <w:rPr>
                <w:rFonts w:ascii="Times New Roman" w:hAnsi="Times New Roman" w:cs="Times New Roman"/>
                <w:sz w:val="24"/>
                <w:szCs w:val="24"/>
              </w:rPr>
              <w:tab/>
              <w:t>A la livraison : [</w:t>
            </w:r>
            <w:r w:rsidRPr="005C3490">
              <w:rPr>
                <w:rFonts w:ascii="Times New Roman" w:hAnsi="Times New Roman" w:cs="Times New Roman"/>
                <w:i/>
                <w:sz w:val="24"/>
                <w:szCs w:val="24"/>
              </w:rPr>
              <w:t>préciser le taux</w:t>
            </w:r>
            <w:r w:rsidRPr="005C3490">
              <w:rPr>
                <w:rFonts w:ascii="Times New Roman" w:hAnsi="Times New Roman" w:cs="Times New Roman"/>
                <w:sz w:val="24"/>
                <w:szCs w:val="24"/>
              </w:rPr>
              <w:t>] pour cent du prix du Marché des Fournitures embarquées sera réglé contre la fourniture des documents spécifiés à la clause 12 du CCAG.</w:t>
            </w:r>
          </w:p>
          <w:p w:rsidR="00763598" w:rsidRPr="005C3490" w:rsidRDefault="00763598" w:rsidP="00CE20B2">
            <w:pPr>
              <w:tabs>
                <w:tab w:val="right" w:pos="7164"/>
              </w:tabs>
              <w:spacing w:after="0"/>
              <w:ind w:left="1044" w:hanging="522"/>
              <w:jc w:val="both"/>
              <w:rPr>
                <w:rFonts w:ascii="Times New Roman" w:hAnsi="Times New Roman" w:cs="Times New Roman"/>
                <w:sz w:val="24"/>
                <w:szCs w:val="24"/>
              </w:rPr>
            </w:pPr>
            <w:r w:rsidRPr="005C3490">
              <w:rPr>
                <w:rFonts w:ascii="Times New Roman" w:hAnsi="Times New Roman" w:cs="Times New Roman"/>
                <w:sz w:val="24"/>
                <w:szCs w:val="24"/>
              </w:rPr>
              <w:t>iii)</w:t>
            </w:r>
            <w:r w:rsidRPr="005C3490">
              <w:rPr>
                <w:rFonts w:ascii="Times New Roman" w:hAnsi="Times New Roman" w:cs="Times New Roman"/>
                <w:sz w:val="24"/>
                <w:szCs w:val="24"/>
              </w:rPr>
              <w:tab/>
              <w:t>À la réception définitive : le solde de [</w:t>
            </w:r>
            <w:r w:rsidRPr="005C3490">
              <w:rPr>
                <w:rFonts w:ascii="Times New Roman" w:hAnsi="Times New Roman" w:cs="Times New Roman"/>
                <w:i/>
                <w:sz w:val="24"/>
                <w:szCs w:val="24"/>
              </w:rPr>
              <w:t>préciser le taux</w:t>
            </w:r>
            <w:r w:rsidRPr="005C3490">
              <w:rPr>
                <w:rFonts w:ascii="Times New Roman" w:hAnsi="Times New Roman" w:cs="Times New Roman"/>
                <w:sz w:val="24"/>
                <w:szCs w:val="24"/>
              </w:rPr>
              <w:t>] pour cent du prix du Marché des Fournitures livrées sera réglé dans les trente (30) jours suivant leur réception définitive, contre une demande de règlement accompagnée d’un procès-verbal de réception émis par l’Autorité contractante.</w:t>
            </w:r>
          </w:p>
        </w:tc>
      </w:tr>
      <w:tr w:rsidR="00763598" w:rsidRPr="005C3490" w:rsidTr="00CD0A9E">
        <w:trPr>
          <w:trHeight w:val="624"/>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15.4</w:t>
            </w:r>
          </w:p>
        </w:tc>
        <w:tc>
          <w:tcPr>
            <w:tcW w:w="8375" w:type="dxa"/>
          </w:tcPr>
          <w:p w:rsidR="00763598" w:rsidRPr="005C3490" w:rsidRDefault="00763598" w:rsidP="006C4707">
            <w:pPr>
              <w:tabs>
                <w:tab w:val="right" w:pos="7164"/>
              </w:tabs>
              <w:spacing w:after="200"/>
              <w:jc w:val="both"/>
              <w:rPr>
                <w:rFonts w:ascii="Times New Roman" w:hAnsi="Times New Roman" w:cs="Times New Roman"/>
                <w:sz w:val="24"/>
                <w:szCs w:val="24"/>
              </w:rPr>
            </w:pPr>
            <w:r w:rsidRPr="005C3490">
              <w:rPr>
                <w:rFonts w:ascii="Times New Roman" w:hAnsi="Times New Roman" w:cs="Times New Roman"/>
                <w:sz w:val="24"/>
                <w:szCs w:val="24"/>
              </w:rPr>
              <w:t xml:space="preserve">Le délai au-delà duquel l’Autorité contractante paiera des </w:t>
            </w:r>
            <w:r w:rsidR="005D7647" w:rsidRPr="005C3490">
              <w:rPr>
                <w:rFonts w:ascii="Times New Roman" w:hAnsi="Times New Roman" w:cs="Times New Roman"/>
                <w:sz w:val="24"/>
                <w:szCs w:val="24"/>
              </w:rPr>
              <w:t>intérêts moratoires</w:t>
            </w:r>
            <w:r w:rsidRPr="005C3490">
              <w:rPr>
                <w:rFonts w:ascii="Times New Roman" w:hAnsi="Times New Roman" w:cs="Times New Roman"/>
                <w:sz w:val="24"/>
                <w:szCs w:val="24"/>
              </w:rPr>
              <w:t xml:space="preserve"> au Titulaire est </w:t>
            </w:r>
            <w:r w:rsidR="005D7647" w:rsidRPr="005C3490">
              <w:rPr>
                <w:rFonts w:ascii="Times New Roman" w:hAnsi="Times New Roman" w:cs="Times New Roman"/>
                <w:sz w:val="24"/>
                <w:szCs w:val="24"/>
              </w:rPr>
              <w:t xml:space="preserve">de </w:t>
            </w:r>
            <w:r w:rsidR="005D7647" w:rsidRPr="005C3490">
              <w:rPr>
                <w:rFonts w:ascii="Times New Roman" w:hAnsi="Times New Roman" w:cs="Times New Roman"/>
                <w:iCs/>
                <w:sz w:val="24"/>
                <w:szCs w:val="24"/>
              </w:rPr>
              <w:t>soixante</w:t>
            </w:r>
            <w:r w:rsidRPr="005C3490">
              <w:rPr>
                <w:rFonts w:ascii="Times New Roman" w:hAnsi="Times New Roman" w:cs="Times New Roman"/>
                <w:iCs/>
                <w:sz w:val="24"/>
                <w:szCs w:val="24"/>
              </w:rPr>
              <w:t xml:space="preserve"> (60) </w:t>
            </w:r>
            <w:r w:rsidR="005D7647" w:rsidRPr="005C3490">
              <w:rPr>
                <w:rFonts w:ascii="Times New Roman" w:hAnsi="Times New Roman" w:cs="Times New Roman"/>
                <w:iCs/>
                <w:sz w:val="24"/>
                <w:szCs w:val="24"/>
              </w:rPr>
              <w:t xml:space="preserve">jours </w:t>
            </w:r>
            <w:r w:rsidR="005D7647" w:rsidRPr="005C3490">
              <w:rPr>
                <w:rFonts w:ascii="Times New Roman" w:hAnsi="Times New Roman" w:cs="Times New Roman"/>
                <w:sz w:val="24"/>
                <w:szCs w:val="24"/>
              </w:rPr>
              <w:t>conformément</w:t>
            </w:r>
            <w:r w:rsidRPr="005C3490">
              <w:rPr>
                <w:rFonts w:ascii="Times New Roman" w:hAnsi="Times New Roman" w:cs="Times New Roman"/>
                <w:sz w:val="24"/>
                <w:szCs w:val="24"/>
              </w:rPr>
              <w:t xml:space="preserve"> à l’article 108.6 du Code des Marchés Publics. </w:t>
            </w:r>
          </w:p>
          <w:p w:rsidR="00763598" w:rsidRPr="005C3490" w:rsidRDefault="00763598" w:rsidP="00CE20B2">
            <w:pPr>
              <w:tabs>
                <w:tab w:val="right" w:pos="7164"/>
              </w:tabs>
              <w:spacing w:after="0"/>
              <w:jc w:val="both"/>
              <w:rPr>
                <w:rFonts w:ascii="Times New Roman" w:hAnsi="Times New Roman" w:cs="Times New Roman"/>
                <w:sz w:val="24"/>
                <w:szCs w:val="24"/>
              </w:rPr>
            </w:pPr>
            <w:r w:rsidRPr="005C3490">
              <w:rPr>
                <w:rFonts w:ascii="Times New Roman" w:hAnsi="Times New Roman" w:cs="Times New Roman"/>
                <w:sz w:val="24"/>
                <w:szCs w:val="24"/>
              </w:rPr>
              <w:t>Le dépassement du délai de paiement ouvre sans autre formalité et de plein droit pour le titulaire du marché au paiement d’intérêts moratoires à compter du jour suivant l’expiration du délai à un taux fixé par le Ministre chargé des Finances de l’</w:t>
            </w:r>
            <w:r w:rsidR="005D7647" w:rsidRPr="005C3490">
              <w:rPr>
                <w:rFonts w:ascii="Times New Roman" w:hAnsi="Times New Roman" w:cs="Times New Roman"/>
                <w:sz w:val="24"/>
                <w:szCs w:val="24"/>
              </w:rPr>
              <w:t>État</w:t>
            </w:r>
            <w:r w:rsidRPr="005C3490">
              <w:rPr>
                <w:rFonts w:ascii="Times New Roman" w:hAnsi="Times New Roman" w:cs="Times New Roman"/>
                <w:sz w:val="24"/>
                <w:szCs w:val="24"/>
              </w:rPr>
              <w:t xml:space="preserve"> membre dans lequel le marché est exécuté, et qui ne pourra en aucun cas être inférieur au taux d’escompte de la BCEAO augmenté de un point. (Article 108.6 du Code des Marchés Publics)</w:t>
            </w:r>
          </w:p>
        </w:tc>
      </w:tr>
      <w:tr w:rsidR="00763598" w:rsidRPr="005C3490" w:rsidTr="00CD0A9E">
        <w:trPr>
          <w:trHeight w:val="900"/>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16.1</w:t>
            </w:r>
          </w:p>
        </w:tc>
        <w:tc>
          <w:tcPr>
            <w:tcW w:w="8375" w:type="dxa"/>
          </w:tcPr>
          <w:p w:rsidR="00763598" w:rsidRPr="00356624" w:rsidRDefault="00763598" w:rsidP="00BB39D4">
            <w:pPr>
              <w:jc w:val="both"/>
              <w:rPr>
                <w:rFonts w:ascii="Times New Roman" w:hAnsi="Times New Roman" w:cs="Times New Roman"/>
                <w:sz w:val="24"/>
                <w:szCs w:val="24"/>
              </w:rPr>
            </w:pPr>
            <w:r w:rsidRPr="00356624">
              <w:rPr>
                <w:rFonts w:ascii="Times New Roman" w:hAnsi="Times New Roman" w:cs="Times New Roman"/>
                <w:sz w:val="24"/>
                <w:szCs w:val="24"/>
              </w:rPr>
              <w:t>Préciser les impôts, taxes et droits.</w:t>
            </w:r>
            <w:r w:rsidRPr="00356624">
              <w:rPr>
                <w:rFonts w:ascii="Times New Roman" w:hAnsi="Times New Roman" w:cs="Times New Roman"/>
                <w:i/>
                <w:iCs/>
                <w:sz w:val="24"/>
                <w:szCs w:val="24"/>
              </w:rPr>
              <w:t xml:space="preserve"> </w:t>
            </w:r>
            <w:r w:rsidR="00BB39D4" w:rsidRPr="00121CED">
              <w:rPr>
                <w:rFonts w:ascii="Times New Roman" w:hAnsi="Times New Roman" w:cs="Times New Roman"/>
                <w:sz w:val="24"/>
                <w:szCs w:val="24"/>
              </w:rPr>
              <w:t>.</w:t>
            </w:r>
            <w:r w:rsidR="00BB39D4" w:rsidRPr="00121CED">
              <w:rPr>
                <w:rFonts w:ascii="Times New Roman" w:hAnsi="Times New Roman" w:cs="Times New Roman"/>
                <w:i/>
                <w:iCs/>
                <w:sz w:val="24"/>
                <w:szCs w:val="24"/>
              </w:rPr>
              <w:t xml:space="preserve"> </w:t>
            </w:r>
            <w:r w:rsidR="00BB39D4" w:rsidRPr="00BE692F">
              <w:rPr>
                <w:rFonts w:ascii="Times New Roman" w:hAnsi="Times New Roman" w:cs="Times New Roman"/>
                <w:sz w:val="24"/>
                <w:szCs w:val="24"/>
              </w:rPr>
              <w:t>le régime fiscal de droit commun en vigueur en République du Mali. »</w:t>
            </w:r>
          </w:p>
        </w:tc>
      </w:tr>
      <w:tr w:rsidR="00763598" w:rsidRPr="005C3490" w:rsidTr="00CD0A9E">
        <w:trPr>
          <w:jc w:val="center"/>
        </w:trPr>
        <w:tc>
          <w:tcPr>
            <w:tcW w:w="1788" w:type="dxa"/>
          </w:tcPr>
          <w:p w:rsidR="00763598" w:rsidRPr="005C3490" w:rsidRDefault="00763598" w:rsidP="00641C42">
            <w:pPr>
              <w:rPr>
                <w:rFonts w:ascii="Times New Roman" w:hAnsi="Times New Roman" w:cs="Times New Roman"/>
                <w:b/>
                <w:sz w:val="24"/>
                <w:szCs w:val="24"/>
              </w:rPr>
            </w:pPr>
            <w:bookmarkStart w:id="82" w:name="_Toc298780569"/>
            <w:bookmarkStart w:id="83" w:name="_Toc461533256"/>
            <w:bookmarkStart w:id="84" w:name="_Toc479077647"/>
            <w:bookmarkStart w:id="85" w:name="_Toc494376156"/>
            <w:bookmarkStart w:id="86" w:name="_Toc494376298"/>
            <w:r w:rsidRPr="005C3490">
              <w:rPr>
                <w:rFonts w:ascii="Times New Roman" w:hAnsi="Times New Roman" w:cs="Times New Roman"/>
                <w:b/>
                <w:sz w:val="24"/>
                <w:szCs w:val="24"/>
              </w:rPr>
              <w:t>CCAG 17.1</w:t>
            </w:r>
            <w:bookmarkEnd w:id="82"/>
            <w:bookmarkEnd w:id="83"/>
            <w:bookmarkEnd w:id="84"/>
            <w:bookmarkEnd w:id="85"/>
            <w:bookmarkEnd w:id="86"/>
          </w:p>
        </w:tc>
        <w:tc>
          <w:tcPr>
            <w:tcW w:w="8375" w:type="dxa"/>
          </w:tcPr>
          <w:p w:rsidR="00763598" w:rsidRPr="00356624" w:rsidRDefault="00763598" w:rsidP="00581629">
            <w:pPr>
              <w:tabs>
                <w:tab w:val="right" w:pos="7164"/>
              </w:tabs>
              <w:spacing w:after="200"/>
              <w:jc w:val="both"/>
              <w:rPr>
                <w:rFonts w:ascii="Times New Roman" w:hAnsi="Times New Roman" w:cs="Times New Roman"/>
                <w:sz w:val="24"/>
                <w:szCs w:val="24"/>
                <w:u w:val="single"/>
              </w:rPr>
            </w:pPr>
            <w:r w:rsidRPr="00356624">
              <w:rPr>
                <w:rFonts w:ascii="Times New Roman" w:hAnsi="Times New Roman" w:cs="Times New Roman"/>
                <w:iCs/>
                <w:sz w:val="24"/>
                <w:szCs w:val="24"/>
              </w:rPr>
              <w:t>Le montant de la garantie</w:t>
            </w:r>
            <w:r w:rsidR="009F2E47" w:rsidRPr="00356624">
              <w:rPr>
                <w:rFonts w:ascii="Times New Roman" w:hAnsi="Times New Roman" w:cs="Times New Roman"/>
                <w:iCs/>
                <w:sz w:val="24"/>
                <w:szCs w:val="24"/>
              </w:rPr>
              <w:t xml:space="preserve"> </w:t>
            </w:r>
            <w:r w:rsidRPr="00356624">
              <w:rPr>
                <w:rFonts w:ascii="Times New Roman" w:hAnsi="Times New Roman" w:cs="Times New Roman"/>
                <w:iCs/>
                <w:sz w:val="24"/>
                <w:szCs w:val="24"/>
              </w:rPr>
              <w:t xml:space="preserve"> de bonne exécution sera de </w:t>
            </w:r>
            <w:r w:rsidRPr="00356624">
              <w:rPr>
                <w:rFonts w:ascii="Times New Roman" w:hAnsi="Times New Roman" w:cs="Times New Roman"/>
                <w:i/>
                <w:sz w:val="24"/>
                <w:szCs w:val="24"/>
              </w:rPr>
              <w:t xml:space="preserve"> cinq (5)]</w:t>
            </w:r>
            <w:r w:rsidRPr="00356624">
              <w:rPr>
                <w:rFonts w:ascii="Times New Roman" w:hAnsi="Times New Roman" w:cs="Times New Roman"/>
                <w:iCs/>
                <w:sz w:val="24"/>
                <w:szCs w:val="24"/>
              </w:rPr>
              <w:t xml:space="preserve"> pourcent du montant du Marché. </w:t>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17.3</w:t>
            </w:r>
          </w:p>
        </w:tc>
        <w:tc>
          <w:tcPr>
            <w:tcW w:w="8375" w:type="dxa"/>
          </w:tcPr>
          <w:p w:rsidR="00763598" w:rsidRPr="00356624" w:rsidRDefault="00763598" w:rsidP="00F44BD2">
            <w:pPr>
              <w:tabs>
                <w:tab w:val="right" w:pos="7164"/>
              </w:tabs>
              <w:spacing w:after="200"/>
              <w:rPr>
                <w:rFonts w:ascii="Times New Roman" w:hAnsi="Times New Roman" w:cs="Times New Roman"/>
                <w:sz w:val="24"/>
                <w:szCs w:val="24"/>
                <w:u w:val="single"/>
              </w:rPr>
            </w:pPr>
            <w:r w:rsidRPr="00356624">
              <w:rPr>
                <w:rFonts w:ascii="Times New Roman" w:hAnsi="Times New Roman" w:cs="Times New Roman"/>
                <w:sz w:val="24"/>
                <w:szCs w:val="24"/>
              </w:rPr>
              <w:t>La garantie de bonne exécution sera</w:t>
            </w:r>
            <w:r w:rsidR="00800F7B">
              <w:rPr>
                <w:rFonts w:ascii="Times New Roman" w:hAnsi="Times New Roman" w:cs="Times New Roman"/>
                <w:sz w:val="24"/>
                <w:szCs w:val="24"/>
              </w:rPr>
              <w:t xml:space="preserve"> de</w:t>
            </w:r>
            <w:r w:rsidRPr="00356624">
              <w:rPr>
                <w:rFonts w:ascii="Times New Roman" w:hAnsi="Times New Roman" w:cs="Times New Roman"/>
                <w:sz w:val="24"/>
                <w:szCs w:val="24"/>
              </w:rPr>
              <w:t xml:space="preserve"> : </w:t>
            </w:r>
            <w:r w:rsidR="00F44BD2">
              <w:rPr>
                <w:rFonts w:ascii="Times New Roman" w:hAnsi="Times New Roman" w:cs="Times New Roman"/>
                <w:i/>
                <w:iCs/>
                <w:sz w:val="24"/>
                <w:szCs w:val="24"/>
              </w:rPr>
              <w:t>5%</w:t>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22.2</w:t>
            </w:r>
          </w:p>
        </w:tc>
        <w:tc>
          <w:tcPr>
            <w:tcW w:w="8375" w:type="dxa"/>
          </w:tcPr>
          <w:p w:rsidR="00763598" w:rsidRPr="005C3490" w:rsidRDefault="00763598" w:rsidP="006C4707">
            <w:pPr>
              <w:tabs>
                <w:tab w:val="right" w:pos="7164"/>
              </w:tabs>
              <w:spacing w:after="200"/>
              <w:rPr>
                <w:rFonts w:ascii="Times New Roman" w:hAnsi="Times New Roman" w:cs="Times New Roman"/>
                <w:sz w:val="24"/>
                <w:szCs w:val="24"/>
                <w:u w:val="single"/>
              </w:rPr>
            </w:pPr>
            <w:r w:rsidRPr="005C3490">
              <w:rPr>
                <w:rFonts w:ascii="Times New Roman" w:hAnsi="Times New Roman" w:cs="Times New Roman"/>
                <w:sz w:val="24"/>
                <w:szCs w:val="24"/>
              </w:rPr>
              <w:t xml:space="preserve">L’emballage, le marquage et les documents placés à l’intérieur et à l’extérieur des caisses seront : </w:t>
            </w:r>
            <w:r w:rsidRPr="005C3490">
              <w:rPr>
                <w:rFonts w:ascii="Times New Roman" w:hAnsi="Times New Roman" w:cs="Times New Roman"/>
                <w:i/>
                <w:iCs/>
                <w:sz w:val="24"/>
                <w:szCs w:val="24"/>
              </w:rPr>
              <w:t>[insérer les informations]</w:t>
            </w:r>
            <w:r w:rsidR="009F2E47" w:rsidRPr="005C3490">
              <w:rPr>
                <w:rFonts w:ascii="Times New Roman" w:hAnsi="Times New Roman" w:cs="Times New Roman"/>
                <w:b/>
                <w:i/>
                <w:iCs/>
                <w:color w:val="FF0000"/>
                <w:sz w:val="24"/>
                <w:szCs w:val="24"/>
              </w:rPr>
              <w:t xml:space="preserve"> </w:t>
            </w:r>
            <w:r w:rsidR="009F2E47" w:rsidRPr="00356624">
              <w:rPr>
                <w:rFonts w:ascii="Times New Roman" w:hAnsi="Times New Roman" w:cs="Times New Roman"/>
                <w:b/>
                <w:i/>
                <w:iCs/>
                <w:sz w:val="24"/>
                <w:szCs w:val="24"/>
              </w:rPr>
              <w:t>« sans objet »</w:t>
            </w:r>
            <w:r w:rsidRPr="005C3490">
              <w:rPr>
                <w:rFonts w:ascii="Times New Roman" w:hAnsi="Times New Roman" w:cs="Times New Roman"/>
                <w:sz w:val="24"/>
                <w:szCs w:val="24"/>
                <w:u w:val="single"/>
              </w:rPr>
              <w:tab/>
            </w:r>
          </w:p>
        </w:tc>
      </w:tr>
      <w:tr w:rsidR="00763598" w:rsidRPr="005C3490" w:rsidTr="00CD0A9E">
        <w:trPr>
          <w:trHeight w:val="390"/>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lastRenderedPageBreak/>
              <w:t>CCAG 23.1</w:t>
            </w:r>
          </w:p>
        </w:tc>
        <w:tc>
          <w:tcPr>
            <w:tcW w:w="8375" w:type="dxa"/>
          </w:tcPr>
          <w:p w:rsidR="00763598" w:rsidRPr="005C3490" w:rsidRDefault="00763598" w:rsidP="006C4707">
            <w:pPr>
              <w:tabs>
                <w:tab w:val="right" w:pos="7164"/>
              </w:tabs>
              <w:spacing w:after="200"/>
              <w:rPr>
                <w:rFonts w:ascii="Times New Roman" w:hAnsi="Times New Roman" w:cs="Times New Roman"/>
                <w:sz w:val="24"/>
                <w:szCs w:val="24"/>
              </w:rPr>
            </w:pPr>
            <w:r w:rsidRPr="005C3490">
              <w:rPr>
                <w:rFonts w:ascii="Times New Roman" w:hAnsi="Times New Roman" w:cs="Times New Roman"/>
                <w:sz w:val="24"/>
                <w:szCs w:val="24"/>
              </w:rPr>
              <w:t xml:space="preserve">La valeur assurée devra être de cent dix (110) pourcent de la valeur DDP rendue à destination des fournitures. </w:t>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25.1</w:t>
            </w:r>
          </w:p>
        </w:tc>
        <w:tc>
          <w:tcPr>
            <w:tcW w:w="8375" w:type="dxa"/>
          </w:tcPr>
          <w:p w:rsidR="00763598" w:rsidRPr="00356624" w:rsidRDefault="00763598" w:rsidP="006C4707">
            <w:pPr>
              <w:tabs>
                <w:tab w:val="right" w:pos="7164"/>
              </w:tabs>
              <w:spacing w:after="200"/>
              <w:rPr>
                <w:rFonts w:ascii="Times New Roman" w:hAnsi="Times New Roman" w:cs="Times New Roman"/>
                <w:sz w:val="24"/>
                <w:szCs w:val="24"/>
              </w:rPr>
            </w:pPr>
            <w:r w:rsidRPr="00356624">
              <w:rPr>
                <w:rFonts w:ascii="Times New Roman" w:hAnsi="Times New Roman" w:cs="Times New Roman"/>
                <w:sz w:val="24"/>
                <w:szCs w:val="24"/>
              </w:rPr>
              <w:t xml:space="preserve">Les Inspections et Essais sont : </w:t>
            </w:r>
            <w:r w:rsidRPr="00356624">
              <w:rPr>
                <w:rFonts w:ascii="Times New Roman" w:hAnsi="Times New Roman" w:cs="Times New Roman"/>
                <w:i/>
                <w:iCs/>
                <w:sz w:val="24"/>
                <w:szCs w:val="24"/>
              </w:rPr>
              <w:t>[décrire les types, fréquences, procédures utilisés pour réaliser ces inspections et ces essais] </w:t>
            </w:r>
            <w:r w:rsidR="009F2E47" w:rsidRPr="00356624">
              <w:rPr>
                <w:rFonts w:ascii="Times New Roman" w:hAnsi="Times New Roman" w:cs="Times New Roman"/>
                <w:b/>
                <w:i/>
                <w:iCs/>
                <w:sz w:val="24"/>
                <w:szCs w:val="24"/>
              </w:rPr>
              <w:t>« sans objet »</w:t>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25.2</w:t>
            </w:r>
          </w:p>
        </w:tc>
        <w:tc>
          <w:tcPr>
            <w:tcW w:w="8375" w:type="dxa"/>
          </w:tcPr>
          <w:p w:rsidR="00763598" w:rsidRPr="00356624" w:rsidRDefault="00763598" w:rsidP="003E7952">
            <w:pPr>
              <w:tabs>
                <w:tab w:val="right" w:pos="7164"/>
              </w:tabs>
              <w:spacing w:after="200"/>
              <w:rPr>
                <w:rFonts w:ascii="Times New Roman" w:hAnsi="Times New Roman" w:cs="Times New Roman"/>
                <w:sz w:val="24"/>
                <w:szCs w:val="24"/>
              </w:rPr>
            </w:pPr>
            <w:r w:rsidRPr="00356624">
              <w:rPr>
                <w:rFonts w:ascii="Times New Roman" w:hAnsi="Times New Roman" w:cs="Times New Roman"/>
                <w:sz w:val="24"/>
                <w:szCs w:val="24"/>
              </w:rPr>
              <w:t xml:space="preserve">Les inspections et les essais seront réalisés à </w:t>
            </w:r>
            <w:r w:rsidRPr="00356624">
              <w:rPr>
                <w:rFonts w:ascii="Times New Roman" w:hAnsi="Times New Roman" w:cs="Times New Roman"/>
                <w:i/>
                <w:iCs/>
                <w:sz w:val="24"/>
                <w:szCs w:val="24"/>
              </w:rPr>
              <w:t>: [insérer les lieux]</w:t>
            </w:r>
            <w:r w:rsidRPr="00356624">
              <w:rPr>
                <w:rFonts w:ascii="Times New Roman" w:hAnsi="Times New Roman" w:cs="Times New Roman"/>
                <w:sz w:val="24"/>
                <w:szCs w:val="24"/>
              </w:rPr>
              <w:t xml:space="preserve"> </w:t>
            </w:r>
            <w:r w:rsidR="009F2E47" w:rsidRPr="00356624">
              <w:rPr>
                <w:rFonts w:ascii="Times New Roman" w:hAnsi="Times New Roman" w:cs="Times New Roman"/>
                <w:b/>
                <w:i/>
                <w:iCs/>
                <w:sz w:val="24"/>
                <w:szCs w:val="24"/>
              </w:rPr>
              <w:t>« sans objet »</w:t>
            </w:r>
            <w:r w:rsidRPr="00356624">
              <w:rPr>
                <w:rFonts w:ascii="Times New Roman" w:hAnsi="Times New Roman" w:cs="Times New Roman"/>
                <w:sz w:val="24"/>
                <w:szCs w:val="24"/>
              </w:rPr>
              <w:t xml:space="preserve">_____________________ </w:t>
            </w:r>
            <w:r w:rsidR="009F2E47" w:rsidRPr="00356624">
              <w:rPr>
                <w:rFonts w:ascii="Times New Roman" w:hAnsi="Times New Roman" w:cs="Times New Roman"/>
                <w:sz w:val="24"/>
                <w:szCs w:val="24"/>
              </w:rPr>
              <w:t xml:space="preserve"> </w:t>
            </w:r>
          </w:p>
        </w:tc>
      </w:tr>
      <w:tr w:rsidR="00763598" w:rsidRPr="005C3490" w:rsidTr="00CD0A9E">
        <w:trPr>
          <w:trHeight w:val="1351"/>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26.1</w:t>
            </w:r>
          </w:p>
        </w:tc>
        <w:tc>
          <w:tcPr>
            <w:tcW w:w="8375" w:type="dxa"/>
          </w:tcPr>
          <w:p w:rsidR="00763598" w:rsidRPr="005C3490" w:rsidRDefault="00763598" w:rsidP="006C4707">
            <w:pPr>
              <w:tabs>
                <w:tab w:val="right" w:pos="7164"/>
              </w:tabs>
              <w:spacing w:after="200"/>
              <w:rPr>
                <w:rFonts w:ascii="Times New Roman" w:hAnsi="Times New Roman" w:cs="Times New Roman"/>
                <w:sz w:val="24"/>
                <w:szCs w:val="24"/>
              </w:rPr>
            </w:pPr>
            <w:r w:rsidRPr="005C3490">
              <w:rPr>
                <w:rFonts w:ascii="Times New Roman" w:hAnsi="Times New Roman" w:cs="Times New Roman"/>
                <w:sz w:val="24"/>
                <w:szCs w:val="24"/>
              </w:rPr>
              <w:t xml:space="preserve">Les pénalités de retard s’élèvent à : </w:t>
            </w:r>
            <w:r w:rsidRPr="005C3490">
              <w:rPr>
                <w:rFonts w:ascii="Times New Roman" w:hAnsi="Times New Roman" w:cs="Times New Roman"/>
                <w:spacing w:val="-1"/>
                <w:w w:val="102"/>
                <w:sz w:val="24"/>
                <w:szCs w:val="24"/>
              </w:rPr>
              <w:t>u</w:t>
            </w:r>
            <w:r w:rsidRPr="005C3490">
              <w:rPr>
                <w:rFonts w:ascii="Times New Roman" w:hAnsi="Times New Roman" w:cs="Times New Roman"/>
                <w:w w:val="102"/>
                <w:sz w:val="24"/>
                <w:szCs w:val="24"/>
              </w:rPr>
              <w:t>n</w:t>
            </w:r>
            <w:r w:rsidRPr="005C3490">
              <w:rPr>
                <w:rFonts w:ascii="Times New Roman" w:hAnsi="Times New Roman" w:cs="Times New Roman"/>
                <w:sz w:val="24"/>
                <w:szCs w:val="24"/>
              </w:rPr>
              <w:t xml:space="preserve"> </w:t>
            </w:r>
            <w:r w:rsidRPr="005C3490">
              <w:rPr>
                <w:rFonts w:ascii="Times New Roman" w:hAnsi="Times New Roman" w:cs="Times New Roman"/>
                <w:spacing w:val="-25"/>
                <w:sz w:val="24"/>
                <w:szCs w:val="24"/>
              </w:rPr>
              <w:t xml:space="preserve"> </w:t>
            </w:r>
            <w:r w:rsidRPr="005C3490">
              <w:rPr>
                <w:rFonts w:ascii="Times New Roman" w:hAnsi="Times New Roman" w:cs="Times New Roman"/>
                <w:spacing w:val="-1"/>
                <w:w w:val="102"/>
                <w:sz w:val="24"/>
                <w:szCs w:val="24"/>
              </w:rPr>
              <w:t>deu</w:t>
            </w:r>
            <w:r w:rsidRPr="005C3490">
              <w:rPr>
                <w:rFonts w:ascii="Times New Roman" w:hAnsi="Times New Roman" w:cs="Times New Roman"/>
                <w:w w:val="102"/>
                <w:sz w:val="24"/>
                <w:szCs w:val="24"/>
              </w:rPr>
              <w:t>x</w:t>
            </w:r>
            <w:r w:rsidRPr="005C3490">
              <w:rPr>
                <w:rFonts w:ascii="Times New Roman" w:hAnsi="Times New Roman" w:cs="Times New Roman"/>
                <w:sz w:val="24"/>
                <w:szCs w:val="24"/>
              </w:rPr>
              <w:t xml:space="preserve"> </w:t>
            </w:r>
            <w:r w:rsidRPr="005C3490">
              <w:rPr>
                <w:rFonts w:ascii="Times New Roman" w:hAnsi="Times New Roman" w:cs="Times New Roman"/>
                <w:spacing w:val="-25"/>
                <w:sz w:val="24"/>
                <w:szCs w:val="24"/>
              </w:rPr>
              <w:t xml:space="preserve"> </w:t>
            </w:r>
            <w:r w:rsidRPr="005C3490">
              <w:rPr>
                <w:rFonts w:ascii="Times New Roman" w:hAnsi="Times New Roman" w:cs="Times New Roman"/>
                <w:spacing w:val="-1"/>
                <w:w w:val="102"/>
                <w:sz w:val="24"/>
                <w:szCs w:val="24"/>
              </w:rPr>
              <w:t>mill</w:t>
            </w:r>
            <w:r w:rsidRPr="005C3490">
              <w:rPr>
                <w:rFonts w:ascii="Times New Roman" w:hAnsi="Times New Roman" w:cs="Times New Roman"/>
                <w:w w:val="102"/>
                <w:sz w:val="24"/>
                <w:szCs w:val="24"/>
              </w:rPr>
              <w:t>e</w:t>
            </w:r>
            <w:r w:rsidRPr="005C3490">
              <w:rPr>
                <w:rFonts w:ascii="Times New Roman" w:hAnsi="Times New Roman" w:cs="Times New Roman"/>
                <w:sz w:val="24"/>
                <w:szCs w:val="24"/>
              </w:rPr>
              <w:t xml:space="preserve"> </w:t>
            </w:r>
            <w:r w:rsidRPr="005C3490">
              <w:rPr>
                <w:rFonts w:ascii="Times New Roman" w:hAnsi="Times New Roman" w:cs="Times New Roman"/>
                <w:spacing w:val="-25"/>
                <w:sz w:val="24"/>
                <w:szCs w:val="24"/>
              </w:rPr>
              <w:t xml:space="preserve"> </w:t>
            </w:r>
            <w:r w:rsidRPr="005C3490">
              <w:rPr>
                <w:rFonts w:ascii="Times New Roman" w:hAnsi="Times New Roman" w:cs="Times New Roman"/>
                <w:spacing w:val="-1"/>
                <w:w w:val="102"/>
                <w:sz w:val="24"/>
                <w:szCs w:val="24"/>
              </w:rPr>
              <w:t>cin</w:t>
            </w:r>
            <w:r w:rsidRPr="005C3490">
              <w:rPr>
                <w:rFonts w:ascii="Times New Roman" w:hAnsi="Times New Roman" w:cs="Times New Roman"/>
                <w:w w:val="102"/>
                <w:sz w:val="24"/>
                <w:szCs w:val="24"/>
              </w:rPr>
              <w:t>q</w:t>
            </w:r>
            <w:r w:rsidRPr="005C3490">
              <w:rPr>
                <w:rFonts w:ascii="Times New Roman" w:hAnsi="Times New Roman" w:cs="Times New Roman"/>
                <w:sz w:val="24"/>
                <w:szCs w:val="24"/>
              </w:rPr>
              <w:t xml:space="preserve"> </w:t>
            </w:r>
            <w:r w:rsidRPr="005C3490">
              <w:rPr>
                <w:rFonts w:ascii="Times New Roman" w:hAnsi="Times New Roman" w:cs="Times New Roman"/>
                <w:spacing w:val="-25"/>
                <w:sz w:val="24"/>
                <w:szCs w:val="24"/>
              </w:rPr>
              <w:t xml:space="preserve"> </w:t>
            </w:r>
            <w:r w:rsidRPr="005C3490">
              <w:rPr>
                <w:rFonts w:ascii="Times New Roman" w:hAnsi="Times New Roman" w:cs="Times New Roman"/>
                <w:spacing w:val="-1"/>
                <w:w w:val="102"/>
                <w:sz w:val="24"/>
                <w:szCs w:val="24"/>
              </w:rPr>
              <w:t>centièm</w:t>
            </w:r>
            <w:r w:rsidRPr="005C3490">
              <w:rPr>
                <w:rFonts w:ascii="Times New Roman" w:hAnsi="Times New Roman" w:cs="Times New Roman"/>
                <w:w w:val="102"/>
                <w:sz w:val="24"/>
                <w:szCs w:val="24"/>
              </w:rPr>
              <w:t>e</w:t>
            </w:r>
            <w:r w:rsidRPr="005C3490">
              <w:rPr>
                <w:rFonts w:ascii="Times New Roman" w:hAnsi="Times New Roman" w:cs="Times New Roman"/>
                <w:sz w:val="24"/>
                <w:szCs w:val="24"/>
              </w:rPr>
              <w:t xml:space="preserve"> (1/2500</w:t>
            </w:r>
            <w:r w:rsidRPr="005C3490">
              <w:rPr>
                <w:rFonts w:ascii="Times New Roman" w:hAnsi="Times New Roman" w:cs="Times New Roman"/>
                <w:sz w:val="24"/>
                <w:szCs w:val="24"/>
                <w:vertAlign w:val="superscript"/>
              </w:rPr>
              <w:t>ème</w:t>
            </w:r>
            <w:r w:rsidRPr="005C3490">
              <w:rPr>
                <w:rFonts w:ascii="Times New Roman" w:hAnsi="Times New Roman" w:cs="Times New Roman"/>
                <w:sz w:val="24"/>
                <w:szCs w:val="24"/>
              </w:rPr>
              <w:t>)</w:t>
            </w:r>
            <w:r w:rsidRPr="005C3490">
              <w:rPr>
                <w:rFonts w:ascii="Times New Roman" w:hAnsi="Times New Roman" w:cs="Times New Roman"/>
                <w:spacing w:val="-25"/>
                <w:sz w:val="24"/>
                <w:szCs w:val="24"/>
              </w:rPr>
              <w:t xml:space="preserve"> </w:t>
            </w:r>
            <w:r w:rsidRPr="005C3490">
              <w:rPr>
                <w:rFonts w:ascii="Times New Roman" w:hAnsi="Times New Roman" w:cs="Times New Roman"/>
                <w:spacing w:val="-1"/>
                <w:w w:val="102"/>
                <w:sz w:val="24"/>
                <w:szCs w:val="24"/>
              </w:rPr>
              <w:t>d</w:t>
            </w:r>
            <w:r w:rsidRPr="005C3490">
              <w:rPr>
                <w:rFonts w:ascii="Times New Roman" w:hAnsi="Times New Roman" w:cs="Times New Roman"/>
                <w:w w:val="102"/>
                <w:sz w:val="24"/>
                <w:szCs w:val="24"/>
              </w:rPr>
              <w:t>u</w:t>
            </w:r>
            <w:r w:rsidRPr="005C3490">
              <w:rPr>
                <w:rFonts w:ascii="Times New Roman" w:hAnsi="Times New Roman" w:cs="Times New Roman"/>
                <w:sz w:val="24"/>
                <w:szCs w:val="24"/>
              </w:rPr>
              <w:t xml:space="preserve"> </w:t>
            </w:r>
            <w:r w:rsidRPr="005C3490">
              <w:rPr>
                <w:rFonts w:ascii="Times New Roman" w:hAnsi="Times New Roman" w:cs="Times New Roman"/>
                <w:spacing w:val="-25"/>
                <w:sz w:val="24"/>
                <w:szCs w:val="24"/>
              </w:rPr>
              <w:t xml:space="preserve"> </w:t>
            </w:r>
            <w:r w:rsidRPr="005C3490">
              <w:rPr>
                <w:rFonts w:ascii="Times New Roman" w:hAnsi="Times New Roman" w:cs="Times New Roman"/>
                <w:spacing w:val="-1"/>
                <w:w w:val="102"/>
                <w:sz w:val="24"/>
                <w:szCs w:val="24"/>
              </w:rPr>
              <w:t>montan</w:t>
            </w:r>
            <w:r w:rsidRPr="005C3490">
              <w:rPr>
                <w:rFonts w:ascii="Times New Roman" w:hAnsi="Times New Roman" w:cs="Times New Roman"/>
                <w:w w:val="102"/>
                <w:sz w:val="24"/>
                <w:szCs w:val="24"/>
              </w:rPr>
              <w:t>t</w:t>
            </w:r>
            <w:r w:rsidRPr="005C3490">
              <w:rPr>
                <w:rFonts w:ascii="Times New Roman" w:hAnsi="Times New Roman" w:cs="Times New Roman"/>
                <w:sz w:val="24"/>
                <w:szCs w:val="24"/>
              </w:rPr>
              <w:t xml:space="preserve"> </w:t>
            </w:r>
            <w:r w:rsidRPr="005C3490">
              <w:rPr>
                <w:rFonts w:ascii="Times New Roman" w:hAnsi="Times New Roman" w:cs="Times New Roman"/>
                <w:spacing w:val="-25"/>
                <w:sz w:val="24"/>
                <w:szCs w:val="24"/>
              </w:rPr>
              <w:t xml:space="preserve"> </w:t>
            </w:r>
            <w:r w:rsidRPr="005C3490">
              <w:rPr>
                <w:rFonts w:ascii="Times New Roman" w:hAnsi="Times New Roman" w:cs="Times New Roman"/>
                <w:spacing w:val="-1"/>
                <w:w w:val="102"/>
                <w:sz w:val="24"/>
                <w:szCs w:val="24"/>
              </w:rPr>
              <w:t>d</w:t>
            </w:r>
            <w:r w:rsidRPr="005C3490">
              <w:rPr>
                <w:rFonts w:ascii="Times New Roman" w:hAnsi="Times New Roman" w:cs="Times New Roman"/>
                <w:w w:val="102"/>
                <w:sz w:val="24"/>
                <w:szCs w:val="24"/>
              </w:rPr>
              <w:t>u</w:t>
            </w:r>
            <w:r w:rsidRPr="005C3490">
              <w:rPr>
                <w:rFonts w:ascii="Times New Roman" w:hAnsi="Times New Roman" w:cs="Times New Roman"/>
                <w:sz w:val="24"/>
                <w:szCs w:val="24"/>
              </w:rPr>
              <w:t xml:space="preserve"> </w:t>
            </w:r>
            <w:r w:rsidRPr="005C3490">
              <w:rPr>
                <w:rFonts w:ascii="Times New Roman" w:hAnsi="Times New Roman" w:cs="Times New Roman"/>
                <w:spacing w:val="-25"/>
                <w:sz w:val="24"/>
                <w:szCs w:val="24"/>
              </w:rPr>
              <w:t xml:space="preserve"> </w:t>
            </w:r>
            <w:r w:rsidRPr="005C3490">
              <w:rPr>
                <w:rFonts w:ascii="Times New Roman" w:hAnsi="Times New Roman" w:cs="Times New Roman"/>
                <w:spacing w:val="-1"/>
                <w:w w:val="102"/>
                <w:sz w:val="24"/>
                <w:szCs w:val="24"/>
              </w:rPr>
              <w:t>march</w:t>
            </w:r>
            <w:r w:rsidRPr="005C3490">
              <w:rPr>
                <w:rFonts w:ascii="Times New Roman" w:hAnsi="Times New Roman" w:cs="Times New Roman"/>
                <w:w w:val="102"/>
                <w:sz w:val="24"/>
                <w:szCs w:val="24"/>
              </w:rPr>
              <w:t>é</w:t>
            </w:r>
            <w:r w:rsidRPr="005C3490">
              <w:rPr>
                <w:rFonts w:ascii="Times New Roman" w:hAnsi="Times New Roman" w:cs="Times New Roman"/>
                <w:sz w:val="24"/>
                <w:szCs w:val="24"/>
              </w:rPr>
              <w:t xml:space="preserve"> </w:t>
            </w:r>
            <w:r w:rsidRPr="005C3490">
              <w:rPr>
                <w:rFonts w:ascii="Times New Roman" w:hAnsi="Times New Roman" w:cs="Times New Roman"/>
                <w:spacing w:val="-25"/>
                <w:sz w:val="24"/>
                <w:szCs w:val="24"/>
              </w:rPr>
              <w:t xml:space="preserve"> </w:t>
            </w:r>
            <w:r w:rsidRPr="005C3490">
              <w:rPr>
                <w:rFonts w:ascii="Times New Roman" w:hAnsi="Times New Roman" w:cs="Times New Roman"/>
                <w:spacing w:val="-1"/>
                <w:w w:val="102"/>
                <w:sz w:val="24"/>
                <w:szCs w:val="24"/>
              </w:rPr>
              <w:t>initia</w:t>
            </w:r>
            <w:r w:rsidRPr="005C3490">
              <w:rPr>
                <w:rFonts w:ascii="Times New Roman" w:hAnsi="Times New Roman" w:cs="Times New Roman"/>
                <w:w w:val="102"/>
                <w:sz w:val="24"/>
                <w:szCs w:val="24"/>
              </w:rPr>
              <w:t>l</w:t>
            </w:r>
            <w:r w:rsidRPr="005C3490">
              <w:rPr>
                <w:rFonts w:ascii="Times New Roman" w:hAnsi="Times New Roman" w:cs="Times New Roman"/>
                <w:sz w:val="24"/>
                <w:szCs w:val="24"/>
              </w:rPr>
              <w:t xml:space="preserve"> </w:t>
            </w:r>
            <w:r w:rsidRPr="005C3490">
              <w:rPr>
                <w:rFonts w:ascii="Times New Roman" w:hAnsi="Times New Roman" w:cs="Times New Roman"/>
                <w:spacing w:val="-25"/>
                <w:sz w:val="24"/>
                <w:szCs w:val="24"/>
              </w:rPr>
              <w:t xml:space="preserve"> </w:t>
            </w:r>
            <w:r w:rsidRPr="005C3490">
              <w:rPr>
                <w:rFonts w:ascii="Times New Roman" w:hAnsi="Times New Roman" w:cs="Times New Roman"/>
                <w:spacing w:val="-1"/>
                <w:w w:val="102"/>
                <w:sz w:val="24"/>
                <w:szCs w:val="24"/>
              </w:rPr>
              <w:t xml:space="preserve">éventuellement </w:t>
            </w:r>
            <w:r w:rsidRPr="005C3490">
              <w:rPr>
                <w:rFonts w:ascii="Times New Roman" w:hAnsi="Times New Roman" w:cs="Times New Roman"/>
                <w:w w:val="102"/>
                <w:sz w:val="24"/>
                <w:szCs w:val="24"/>
              </w:rPr>
              <w:t>modifié</w:t>
            </w:r>
            <w:r w:rsidRPr="005C3490">
              <w:rPr>
                <w:rFonts w:ascii="Times New Roman" w:hAnsi="Times New Roman" w:cs="Times New Roman"/>
                <w:spacing w:val="8"/>
                <w:sz w:val="24"/>
                <w:szCs w:val="24"/>
              </w:rPr>
              <w:t xml:space="preserve"> </w:t>
            </w:r>
            <w:r w:rsidRPr="005C3490">
              <w:rPr>
                <w:rFonts w:ascii="Times New Roman" w:hAnsi="Times New Roman" w:cs="Times New Roman"/>
                <w:w w:val="102"/>
                <w:sz w:val="24"/>
                <w:szCs w:val="24"/>
              </w:rPr>
              <w:t>ou</w:t>
            </w:r>
            <w:r w:rsidRPr="005C3490">
              <w:rPr>
                <w:rFonts w:ascii="Times New Roman" w:hAnsi="Times New Roman" w:cs="Times New Roman"/>
                <w:spacing w:val="8"/>
                <w:sz w:val="24"/>
                <w:szCs w:val="24"/>
              </w:rPr>
              <w:t xml:space="preserve"> </w:t>
            </w:r>
            <w:r w:rsidRPr="005C3490">
              <w:rPr>
                <w:rFonts w:ascii="Times New Roman" w:hAnsi="Times New Roman" w:cs="Times New Roman"/>
                <w:w w:val="102"/>
                <w:sz w:val="24"/>
                <w:szCs w:val="24"/>
              </w:rPr>
              <w:t>complété</w:t>
            </w:r>
            <w:r w:rsidRPr="005C3490">
              <w:rPr>
                <w:rFonts w:ascii="Times New Roman" w:hAnsi="Times New Roman" w:cs="Times New Roman"/>
                <w:spacing w:val="8"/>
                <w:sz w:val="24"/>
                <w:szCs w:val="24"/>
              </w:rPr>
              <w:t xml:space="preserve"> </w:t>
            </w:r>
            <w:r w:rsidRPr="005C3490">
              <w:rPr>
                <w:rFonts w:ascii="Times New Roman" w:hAnsi="Times New Roman" w:cs="Times New Roman"/>
                <w:w w:val="102"/>
                <w:sz w:val="24"/>
                <w:szCs w:val="24"/>
              </w:rPr>
              <w:t>par</w:t>
            </w:r>
            <w:r w:rsidRPr="005C3490">
              <w:rPr>
                <w:rFonts w:ascii="Times New Roman" w:hAnsi="Times New Roman" w:cs="Times New Roman"/>
                <w:spacing w:val="8"/>
                <w:sz w:val="24"/>
                <w:szCs w:val="24"/>
              </w:rPr>
              <w:t xml:space="preserve"> </w:t>
            </w:r>
            <w:r w:rsidRPr="005C3490">
              <w:rPr>
                <w:rFonts w:ascii="Times New Roman" w:hAnsi="Times New Roman" w:cs="Times New Roman"/>
                <w:w w:val="102"/>
                <w:sz w:val="24"/>
                <w:szCs w:val="24"/>
              </w:rPr>
              <w:t>les</w:t>
            </w:r>
            <w:r w:rsidRPr="005C3490">
              <w:rPr>
                <w:rFonts w:ascii="Times New Roman" w:hAnsi="Times New Roman" w:cs="Times New Roman"/>
                <w:spacing w:val="8"/>
                <w:sz w:val="24"/>
                <w:szCs w:val="24"/>
              </w:rPr>
              <w:t xml:space="preserve"> </w:t>
            </w:r>
            <w:r w:rsidRPr="005C3490">
              <w:rPr>
                <w:rFonts w:ascii="Times New Roman" w:hAnsi="Times New Roman" w:cs="Times New Roman"/>
                <w:w w:val="102"/>
                <w:sz w:val="24"/>
                <w:szCs w:val="24"/>
              </w:rPr>
              <w:t>avenants</w:t>
            </w:r>
            <w:r w:rsidRPr="005C3490">
              <w:rPr>
                <w:rFonts w:ascii="Times New Roman" w:hAnsi="Times New Roman" w:cs="Times New Roman"/>
                <w:spacing w:val="8"/>
                <w:sz w:val="24"/>
                <w:szCs w:val="24"/>
              </w:rPr>
              <w:t xml:space="preserve"> </w:t>
            </w:r>
            <w:r w:rsidRPr="005C3490">
              <w:rPr>
                <w:rFonts w:ascii="Times New Roman" w:hAnsi="Times New Roman" w:cs="Times New Roman"/>
                <w:w w:val="102"/>
                <w:sz w:val="24"/>
                <w:szCs w:val="24"/>
              </w:rPr>
              <w:t>intervenus</w:t>
            </w:r>
            <w:r w:rsidRPr="005C3490">
              <w:rPr>
                <w:rFonts w:ascii="Times New Roman" w:hAnsi="Times New Roman" w:cs="Times New Roman"/>
                <w:i/>
                <w:sz w:val="24"/>
                <w:szCs w:val="24"/>
              </w:rPr>
              <w:t xml:space="preserve"> </w:t>
            </w:r>
            <w:r w:rsidRPr="005C3490">
              <w:rPr>
                <w:rFonts w:ascii="Times New Roman" w:hAnsi="Times New Roman" w:cs="Times New Roman"/>
                <w:sz w:val="24"/>
                <w:szCs w:val="24"/>
              </w:rPr>
              <w:t>par jour de retard.</w:t>
            </w:r>
            <w:r w:rsidR="009F2E47" w:rsidRPr="005C3490">
              <w:rPr>
                <w:rFonts w:ascii="Times New Roman" w:hAnsi="Times New Roman" w:cs="Times New Roman"/>
                <w:sz w:val="24"/>
                <w:szCs w:val="24"/>
              </w:rPr>
              <w:t xml:space="preserve"> </w:t>
            </w:r>
          </w:p>
          <w:p w:rsidR="00763598" w:rsidRPr="005C3490" w:rsidRDefault="00763598" w:rsidP="009F2E47">
            <w:pPr>
              <w:tabs>
                <w:tab w:val="right" w:pos="7164"/>
              </w:tabs>
              <w:spacing w:after="200"/>
              <w:rPr>
                <w:rFonts w:ascii="Times New Roman" w:hAnsi="Times New Roman" w:cs="Times New Roman"/>
                <w:sz w:val="24"/>
                <w:szCs w:val="24"/>
              </w:rPr>
            </w:pPr>
            <w:r w:rsidRPr="005C3490">
              <w:rPr>
                <w:rFonts w:ascii="Times New Roman" w:hAnsi="Times New Roman" w:cs="Times New Roman"/>
                <w:sz w:val="24"/>
                <w:szCs w:val="24"/>
              </w:rPr>
              <w:t>Le montant maximum d</w:t>
            </w:r>
            <w:r w:rsidR="007F7ACA" w:rsidRPr="005C3490">
              <w:rPr>
                <w:rFonts w:ascii="Times New Roman" w:hAnsi="Times New Roman" w:cs="Times New Roman"/>
                <w:sz w:val="24"/>
                <w:szCs w:val="24"/>
              </w:rPr>
              <w:t>es pénalités de retard sera de</w:t>
            </w:r>
            <w:r w:rsidR="00212C39">
              <w:rPr>
                <w:rFonts w:ascii="Times New Roman" w:hAnsi="Times New Roman" w:cs="Times New Roman"/>
                <w:sz w:val="24"/>
                <w:szCs w:val="24"/>
              </w:rPr>
              <w:t xml:space="preserve"> </w:t>
            </w:r>
            <w:r w:rsidR="00581629">
              <w:rPr>
                <w:rFonts w:ascii="Times New Roman" w:hAnsi="Times New Roman" w:cs="Times New Roman"/>
                <w:sz w:val="24"/>
                <w:szCs w:val="24"/>
              </w:rPr>
              <w:t>10%</w:t>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27.3</w:t>
            </w:r>
          </w:p>
        </w:tc>
        <w:tc>
          <w:tcPr>
            <w:tcW w:w="8375" w:type="dxa"/>
          </w:tcPr>
          <w:p w:rsidR="00763598" w:rsidRPr="005C3490" w:rsidRDefault="00763598" w:rsidP="006C4707">
            <w:pPr>
              <w:tabs>
                <w:tab w:val="right" w:pos="7164"/>
              </w:tabs>
              <w:spacing w:after="200"/>
              <w:rPr>
                <w:rFonts w:ascii="Times New Roman" w:hAnsi="Times New Roman" w:cs="Times New Roman"/>
                <w:sz w:val="24"/>
                <w:szCs w:val="24"/>
              </w:rPr>
            </w:pPr>
            <w:r w:rsidRPr="005C3490">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r w:rsidR="005F51FC">
              <w:rPr>
                <w:rFonts w:ascii="Times New Roman" w:hAnsi="Times New Roman" w:cs="Times New Roman"/>
                <w:i/>
                <w:iCs/>
                <w:sz w:val="24"/>
                <w:szCs w:val="24"/>
              </w:rPr>
              <w:t> </w:t>
            </w:r>
            <w:r w:rsidR="005F51FC" w:rsidRPr="005F51FC">
              <w:rPr>
                <w:rFonts w:ascii="Times New Roman" w:hAnsi="Times New Roman" w:cs="Times New Roman"/>
                <w:b/>
                <w:i/>
                <w:iCs/>
                <w:sz w:val="24"/>
                <w:szCs w:val="24"/>
              </w:rPr>
              <w:t>« sans objet ».</w:t>
            </w:r>
          </w:p>
        </w:tc>
      </w:tr>
      <w:tr w:rsidR="00763598" w:rsidRPr="005C3490" w:rsidTr="00CD0A9E">
        <w:trPr>
          <w:jc w:val="center"/>
        </w:trPr>
        <w:tc>
          <w:tcPr>
            <w:tcW w:w="1788" w:type="dxa"/>
          </w:tcPr>
          <w:p w:rsidR="00763598" w:rsidRPr="005C3490" w:rsidRDefault="00763598" w:rsidP="006C4707">
            <w:pPr>
              <w:spacing w:after="200"/>
              <w:rPr>
                <w:rFonts w:ascii="Times New Roman" w:hAnsi="Times New Roman" w:cs="Times New Roman"/>
                <w:b/>
                <w:sz w:val="24"/>
                <w:szCs w:val="24"/>
              </w:rPr>
            </w:pPr>
            <w:r w:rsidRPr="005C3490">
              <w:rPr>
                <w:rFonts w:ascii="Times New Roman" w:hAnsi="Times New Roman" w:cs="Times New Roman"/>
                <w:b/>
                <w:sz w:val="24"/>
                <w:szCs w:val="24"/>
              </w:rPr>
              <w:t>CCAG 27.5 et 27.6</w:t>
            </w:r>
          </w:p>
        </w:tc>
        <w:tc>
          <w:tcPr>
            <w:tcW w:w="8375" w:type="dxa"/>
          </w:tcPr>
          <w:p w:rsidR="00763598" w:rsidRPr="005C3490" w:rsidRDefault="00763598" w:rsidP="00581629">
            <w:pPr>
              <w:tabs>
                <w:tab w:val="right" w:pos="7164"/>
              </w:tabs>
              <w:spacing w:after="200"/>
              <w:rPr>
                <w:rFonts w:ascii="Times New Roman" w:hAnsi="Times New Roman" w:cs="Times New Roman"/>
                <w:sz w:val="24"/>
                <w:szCs w:val="24"/>
              </w:rPr>
            </w:pPr>
            <w:r w:rsidRPr="005C3490">
              <w:rPr>
                <w:rFonts w:ascii="Times New Roman" w:hAnsi="Times New Roman" w:cs="Times New Roman"/>
                <w:sz w:val="24"/>
                <w:szCs w:val="24"/>
              </w:rPr>
              <w:t>Le délai de réparation ou de remplacement sera de </w:t>
            </w:r>
            <w:r w:rsidR="00855550" w:rsidRPr="005C3490">
              <w:rPr>
                <w:rFonts w:ascii="Times New Roman" w:hAnsi="Times New Roman" w:cs="Times New Roman"/>
                <w:sz w:val="24"/>
                <w:szCs w:val="24"/>
              </w:rPr>
              <w:t>:</w:t>
            </w:r>
            <w:r w:rsidR="00855550">
              <w:rPr>
                <w:rFonts w:ascii="Times New Roman" w:hAnsi="Times New Roman" w:cs="Times New Roman"/>
                <w:sz w:val="24"/>
                <w:szCs w:val="24"/>
              </w:rPr>
              <w:t xml:space="preserve"> 5</w:t>
            </w:r>
            <w:r w:rsidRPr="005C3490">
              <w:rPr>
                <w:rFonts w:ascii="Times New Roman" w:hAnsi="Times New Roman" w:cs="Times New Roman"/>
                <w:sz w:val="24"/>
                <w:szCs w:val="24"/>
              </w:rPr>
              <w:t xml:space="preserve"> jours</w:t>
            </w:r>
            <w:r w:rsidRPr="00356624">
              <w:rPr>
                <w:rFonts w:ascii="Times New Roman" w:hAnsi="Times New Roman" w:cs="Times New Roman"/>
                <w:sz w:val="24"/>
                <w:szCs w:val="24"/>
              </w:rPr>
              <w:t>.</w:t>
            </w:r>
            <w:r w:rsidR="00B71E43" w:rsidRPr="00356624">
              <w:rPr>
                <w:rFonts w:ascii="Times New Roman" w:hAnsi="Times New Roman" w:cs="Times New Roman"/>
                <w:b/>
                <w:i/>
                <w:iCs/>
                <w:sz w:val="24"/>
                <w:szCs w:val="24"/>
              </w:rPr>
              <w:t xml:space="preserve"> </w:t>
            </w:r>
          </w:p>
        </w:tc>
      </w:tr>
    </w:tbl>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985E46" w:rsidRPr="005C3490" w:rsidRDefault="00985E46" w:rsidP="00AF5305">
      <w:pPr>
        <w:spacing w:after="200" w:line="240" w:lineRule="auto"/>
        <w:jc w:val="both"/>
        <w:rPr>
          <w:rFonts w:ascii="Times New Roman" w:eastAsia="Times New Roman" w:hAnsi="Times New Roman" w:cs="Times New Roman"/>
          <w:sz w:val="24"/>
          <w:szCs w:val="24"/>
          <w:lang w:eastAsia="fr-FR"/>
        </w:rPr>
      </w:pPr>
    </w:p>
    <w:p w:rsidR="00985E46" w:rsidRDefault="00985E46" w:rsidP="00AF5305">
      <w:pPr>
        <w:spacing w:after="200" w:line="240" w:lineRule="auto"/>
        <w:jc w:val="both"/>
        <w:rPr>
          <w:rFonts w:ascii="Times New Roman" w:eastAsia="Times New Roman" w:hAnsi="Times New Roman" w:cs="Times New Roman"/>
          <w:sz w:val="24"/>
          <w:szCs w:val="24"/>
          <w:lang w:eastAsia="fr-FR"/>
        </w:rPr>
      </w:pPr>
    </w:p>
    <w:p w:rsidR="00754A05" w:rsidRDefault="00754A05" w:rsidP="00AF5305">
      <w:pPr>
        <w:spacing w:after="200" w:line="240" w:lineRule="auto"/>
        <w:jc w:val="both"/>
        <w:rPr>
          <w:rFonts w:ascii="Times New Roman" w:eastAsia="Times New Roman" w:hAnsi="Times New Roman" w:cs="Times New Roman"/>
          <w:sz w:val="24"/>
          <w:szCs w:val="24"/>
          <w:lang w:eastAsia="fr-FR"/>
        </w:rPr>
      </w:pPr>
    </w:p>
    <w:p w:rsidR="00754A05" w:rsidRDefault="00754A05" w:rsidP="00AF5305">
      <w:pPr>
        <w:spacing w:after="200" w:line="240" w:lineRule="auto"/>
        <w:jc w:val="both"/>
        <w:rPr>
          <w:rFonts w:ascii="Times New Roman" w:eastAsia="Times New Roman" w:hAnsi="Times New Roman" w:cs="Times New Roman"/>
          <w:sz w:val="24"/>
          <w:szCs w:val="24"/>
          <w:lang w:eastAsia="fr-FR"/>
        </w:rPr>
      </w:pPr>
    </w:p>
    <w:p w:rsidR="00754A05" w:rsidRDefault="00754A05" w:rsidP="00AF5305">
      <w:pPr>
        <w:spacing w:after="200" w:line="240" w:lineRule="auto"/>
        <w:jc w:val="both"/>
        <w:rPr>
          <w:rFonts w:ascii="Times New Roman" w:eastAsia="Times New Roman" w:hAnsi="Times New Roman" w:cs="Times New Roman"/>
          <w:sz w:val="24"/>
          <w:szCs w:val="24"/>
          <w:lang w:eastAsia="fr-FR"/>
        </w:rPr>
      </w:pPr>
    </w:p>
    <w:p w:rsidR="00754A05" w:rsidRDefault="00754A05" w:rsidP="00AF5305">
      <w:pPr>
        <w:spacing w:after="200" w:line="240" w:lineRule="auto"/>
        <w:jc w:val="both"/>
        <w:rPr>
          <w:rFonts w:ascii="Times New Roman" w:eastAsia="Times New Roman" w:hAnsi="Times New Roman" w:cs="Times New Roman"/>
          <w:sz w:val="24"/>
          <w:szCs w:val="24"/>
          <w:lang w:eastAsia="fr-FR"/>
        </w:rPr>
      </w:pPr>
    </w:p>
    <w:p w:rsidR="00754A05" w:rsidRDefault="00754A05" w:rsidP="00AF5305">
      <w:pPr>
        <w:spacing w:after="200" w:line="240" w:lineRule="auto"/>
        <w:jc w:val="both"/>
        <w:rPr>
          <w:rFonts w:ascii="Times New Roman" w:eastAsia="Times New Roman" w:hAnsi="Times New Roman" w:cs="Times New Roman"/>
          <w:sz w:val="24"/>
          <w:szCs w:val="24"/>
          <w:lang w:eastAsia="fr-FR"/>
        </w:rPr>
      </w:pPr>
    </w:p>
    <w:p w:rsidR="00754A05" w:rsidRDefault="00754A05" w:rsidP="00AF5305">
      <w:pPr>
        <w:spacing w:after="200" w:line="240" w:lineRule="auto"/>
        <w:jc w:val="both"/>
        <w:rPr>
          <w:rFonts w:ascii="Times New Roman" w:eastAsia="Times New Roman" w:hAnsi="Times New Roman" w:cs="Times New Roman"/>
          <w:sz w:val="24"/>
          <w:szCs w:val="24"/>
          <w:lang w:eastAsia="fr-FR"/>
        </w:rPr>
      </w:pPr>
    </w:p>
    <w:p w:rsidR="00754A05" w:rsidRPr="005C3490" w:rsidRDefault="00754A05"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00287">
      <w:pPr>
        <w:pStyle w:val="Titre2"/>
        <w:jc w:val="center"/>
        <w:rPr>
          <w:rFonts w:eastAsiaTheme="majorEastAsia"/>
          <w:color w:val="000000" w:themeColor="text1"/>
          <w:szCs w:val="24"/>
          <w:lang w:eastAsia="en-US"/>
        </w:rPr>
      </w:pPr>
      <w:bookmarkStart w:id="87" w:name="_Toc494382140"/>
      <w:r w:rsidRPr="005C3490">
        <w:rPr>
          <w:rFonts w:eastAsiaTheme="majorEastAsia"/>
          <w:color w:val="000000" w:themeColor="text1"/>
          <w:szCs w:val="24"/>
          <w:lang w:eastAsia="en-US"/>
        </w:rPr>
        <w:t>Section VII : Formulaires du Marché</w:t>
      </w:r>
      <w:bookmarkEnd w:id="87"/>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F3A43">
      <w:pPr>
        <w:spacing w:after="200" w:line="240" w:lineRule="auto"/>
        <w:jc w:val="center"/>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Liste des formulaires</w:t>
      </w:r>
    </w:p>
    <w:p w:rsidR="0067396D" w:rsidRPr="005C3490" w:rsidRDefault="00B61ABD">
      <w:pPr>
        <w:pStyle w:val="TM2"/>
        <w:rPr>
          <w:rFonts w:eastAsiaTheme="minorEastAsia"/>
          <w:b w:val="0"/>
          <w:color w:val="auto"/>
          <w:sz w:val="24"/>
          <w:szCs w:val="24"/>
          <w:lang w:eastAsia="fr-FR"/>
        </w:rPr>
      </w:pPr>
      <w:r w:rsidRPr="00B61ABD">
        <w:rPr>
          <w:rFonts w:eastAsia="Times New Roman"/>
          <w:sz w:val="24"/>
          <w:szCs w:val="24"/>
        </w:rPr>
        <w:fldChar w:fldCharType="begin"/>
      </w:r>
      <w:r w:rsidR="00844EE8" w:rsidRPr="005C3490">
        <w:rPr>
          <w:rFonts w:eastAsia="Times New Roman"/>
          <w:sz w:val="24"/>
          <w:szCs w:val="24"/>
        </w:rPr>
        <w:instrText xml:space="preserve"> TOC \b hassane4 \* MERGEFORMAT </w:instrText>
      </w:r>
      <w:r w:rsidRPr="00B61ABD">
        <w:rPr>
          <w:rFonts w:eastAsia="Times New Roman"/>
          <w:sz w:val="24"/>
          <w:szCs w:val="24"/>
        </w:rPr>
        <w:fldChar w:fldCharType="separate"/>
      </w:r>
      <w:r w:rsidR="0067396D" w:rsidRPr="005C3490">
        <w:rPr>
          <w:sz w:val="24"/>
          <w:szCs w:val="24"/>
        </w:rPr>
        <w:t>1. Modèle de Lettre de Notification</w:t>
      </w:r>
      <w:r w:rsidR="0067396D" w:rsidRPr="005C3490">
        <w:rPr>
          <w:sz w:val="24"/>
          <w:szCs w:val="24"/>
        </w:rPr>
        <w:tab/>
      </w:r>
      <w:r w:rsidRPr="005C3490">
        <w:rPr>
          <w:sz w:val="24"/>
          <w:szCs w:val="24"/>
        </w:rPr>
        <w:fldChar w:fldCharType="begin"/>
      </w:r>
      <w:r w:rsidR="0067396D" w:rsidRPr="005C3490">
        <w:rPr>
          <w:sz w:val="24"/>
          <w:szCs w:val="24"/>
        </w:rPr>
        <w:instrText xml:space="preserve"> PAGEREF _Toc494878540 \h </w:instrText>
      </w:r>
      <w:r w:rsidRPr="005C3490">
        <w:rPr>
          <w:sz w:val="24"/>
          <w:szCs w:val="24"/>
        </w:rPr>
      </w:r>
      <w:r w:rsidRPr="005C3490">
        <w:rPr>
          <w:sz w:val="24"/>
          <w:szCs w:val="24"/>
        </w:rPr>
        <w:fldChar w:fldCharType="separate"/>
      </w:r>
      <w:r w:rsidR="00732673">
        <w:rPr>
          <w:sz w:val="24"/>
          <w:szCs w:val="24"/>
        </w:rPr>
        <w:t>68</w:t>
      </w:r>
      <w:r w:rsidRPr="005C3490">
        <w:rPr>
          <w:sz w:val="24"/>
          <w:szCs w:val="24"/>
        </w:rPr>
        <w:fldChar w:fldCharType="end"/>
      </w:r>
    </w:p>
    <w:p w:rsidR="0067396D" w:rsidRPr="005C3490" w:rsidRDefault="0067396D">
      <w:pPr>
        <w:pStyle w:val="TM2"/>
        <w:rPr>
          <w:rFonts w:eastAsiaTheme="minorEastAsia"/>
          <w:b w:val="0"/>
          <w:color w:val="auto"/>
          <w:sz w:val="24"/>
          <w:szCs w:val="24"/>
          <w:lang w:eastAsia="fr-FR"/>
        </w:rPr>
      </w:pPr>
      <w:r w:rsidRPr="005C3490">
        <w:rPr>
          <w:sz w:val="24"/>
          <w:szCs w:val="24"/>
        </w:rPr>
        <w:t>2. Formulaire de Marché</w:t>
      </w:r>
      <w:r w:rsidRPr="005C3490">
        <w:rPr>
          <w:sz w:val="24"/>
          <w:szCs w:val="24"/>
        </w:rPr>
        <w:tab/>
      </w:r>
      <w:r w:rsidR="00B61ABD" w:rsidRPr="005C3490">
        <w:rPr>
          <w:sz w:val="24"/>
          <w:szCs w:val="24"/>
        </w:rPr>
        <w:fldChar w:fldCharType="begin"/>
      </w:r>
      <w:r w:rsidRPr="005C3490">
        <w:rPr>
          <w:sz w:val="24"/>
          <w:szCs w:val="24"/>
        </w:rPr>
        <w:instrText xml:space="preserve"> PAGEREF _Toc494878541 \h </w:instrText>
      </w:r>
      <w:r w:rsidR="00B61ABD" w:rsidRPr="005C3490">
        <w:rPr>
          <w:sz w:val="24"/>
          <w:szCs w:val="24"/>
        </w:rPr>
      </w:r>
      <w:r w:rsidR="00B61ABD" w:rsidRPr="005C3490">
        <w:rPr>
          <w:sz w:val="24"/>
          <w:szCs w:val="24"/>
        </w:rPr>
        <w:fldChar w:fldCharType="separate"/>
      </w:r>
      <w:r w:rsidR="00732673">
        <w:rPr>
          <w:sz w:val="24"/>
          <w:szCs w:val="24"/>
        </w:rPr>
        <w:t>70</w:t>
      </w:r>
      <w:r w:rsidR="00B61ABD" w:rsidRPr="005C3490">
        <w:rPr>
          <w:sz w:val="24"/>
          <w:szCs w:val="24"/>
        </w:rPr>
        <w:fldChar w:fldCharType="end"/>
      </w:r>
    </w:p>
    <w:p w:rsidR="0067396D" w:rsidRPr="005C3490" w:rsidRDefault="0067396D">
      <w:pPr>
        <w:pStyle w:val="TM2"/>
        <w:rPr>
          <w:rFonts w:eastAsiaTheme="minorEastAsia"/>
          <w:b w:val="0"/>
          <w:color w:val="auto"/>
          <w:sz w:val="24"/>
          <w:szCs w:val="24"/>
          <w:lang w:eastAsia="fr-FR"/>
        </w:rPr>
      </w:pPr>
      <w:r w:rsidRPr="005C3490">
        <w:rPr>
          <w:sz w:val="24"/>
          <w:szCs w:val="24"/>
        </w:rPr>
        <w:t>3. Modèle de garantie de bonne exécution (garantie émise par un organisme financier)</w:t>
      </w:r>
      <w:r w:rsidRPr="005C3490">
        <w:rPr>
          <w:sz w:val="24"/>
          <w:szCs w:val="24"/>
        </w:rPr>
        <w:tab/>
      </w:r>
      <w:r w:rsidR="00B61ABD" w:rsidRPr="005C3490">
        <w:rPr>
          <w:sz w:val="24"/>
          <w:szCs w:val="24"/>
        </w:rPr>
        <w:fldChar w:fldCharType="begin"/>
      </w:r>
      <w:r w:rsidRPr="005C3490">
        <w:rPr>
          <w:sz w:val="24"/>
          <w:szCs w:val="24"/>
        </w:rPr>
        <w:instrText xml:space="preserve"> PAGEREF _Toc494878542 \h </w:instrText>
      </w:r>
      <w:r w:rsidR="00B61ABD" w:rsidRPr="005C3490">
        <w:rPr>
          <w:sz w:val="24"/>
          <w:szCs w:val="24"/>
        </w:rPr>
      </w:r>
      <w:r w:rsidR="00B61ABD" w:rsidRPr="005C3490">
        <w:rPr>
          <w:sz w:val="24"/>
          <w:szCs w:val="24"/>
        </w:rPr>
        <w:fldChar w:fldCharType="separate"/>
      </w:r>
      <w:r w:rsidR="00732673">
        <w:rPr>
          <w:sz w:val="24"/>
          <w:szCs w:val="24"/>
        </w:rPr>
        <w:t>73</w:t>
      </w:r>
      <w:r w:rsidR="00B61ABD" w:rsidRPr="005C3490">
        <w:rPr>
          <w:sz w:val="24"/>
          <w:szCs w:val="24"/>
        </w:rPr>
        <w:fldChar w:fldCharType="end"/>
      </w:r>
    </w:p>
    <w:p w:rsidR="0067396D" w:rsidRPr="005C3490" w:rsidRDefault="0067396D">
      <w:pPr>
        <w:pStyle w:val="TM2"/>
        <w:rPr>
          <w:rFonts w:eastAsiaTheme="minorEastAsia"/>
          <w:b w:val="0"/>
          <w:color w:val="auto"/>
          <w:sz w:val="24"/>
          <w:szCs w:val="24"/>
          <w:lang w:eastAsia="fr-FR"/>
        </w:rPr>
      </w:pPr>
      <w:r w:rsidRPr="005C3490">
        <w:rPr>
          <w:sz w:val="24"/>
          <w:szCs w:val="24"/>
        </w:rPr>
        <w:t>4. Modèle de garantie de remboursement d’avance (garantie émise par un organisme financier)</w:t>
      </w:r>
      <w:r w:rsidRPr="005C3490">
        <w:rPr>
          <w:sz w:val="24"/>
          <w:szCs w:val="24"/>
        </w:rPr>
        <w:tab/>
      </w:r>
      <w:r w:rsidR="00B61ABD" w:rsidRPr="005C3490">
        <w:rPr>
          <w:sz w:val="24"/>
          <w:szCs w:val="24"/>
        </w:rPr>
        <w:fldChar w:fldCharType="begin"/>
      </w:r>
      <w:r w:rsidRPr="005C3490">
        <w:rPr>
          <w:sz w:val="24"/>
          <w:szCs w:val="24"/>
        </w:rPr>
        <w:instrText xml:space="preserve"> PAGEREF _Toc494878543 \h </w:instrText>
      </w:r>
      <w:r w:rsidR="00B61ABD" w:rsidRPr="005C3490">
        <w:rPr>
          <w:sz w:val="24"/>
          <w:szCs w:val="24"/>
        </w:rPr>
      </w:r>
      <w:r w:rsidR="00B61ABD" w:rsidRPr="005C3490">
        <w:rPr>
          <w:sz w:val="24"/>
          <w:szCs w:val="24"/>
        </w:rPr>
        <w:fldChar w:fldCharType="separate"/>
      </w:r>
      <w:r w:rsidR="00732673">
        <w:rPr>
          <w:sz w:val="24"/>
          <w:szCs w:val="24"/>
        </w:rPr>
        <w:t>75</w:t>
      </w:r>
      <w:r w:rsidR="00B61ABD" w:rsidRPr="005C3490">
        <w:rPr>
          <w:sz w:val="24"/>
          <w:szCs w:val="24"/>
        </w:rPr>
        <w:fldChar w:fldCharType="end"/>
      </w:r>
    </w:p>
    <w:p w:rsidR="00763598" w:rsidRPr="005C3490" w:rsidRDefault="00B61ABD" w:rsidP="005F3A4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fldChar w:fldCharType="end"/>
      </w: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D80F4D" w:rsidRPr="005C3490" w:rsidRDefault="00D80F4D" w:rsidP="00AF5305">
      <w:pPr>
        <w:spacing w:after="200" w:line="240" w:lineRule="auto"/>
        <w:jc w:val="both"/>
        <w:rPr>
          <w:rFonts w:ascii="Times New Roman" w:eastAsia="Times New Roman" w:hAnsi="Times New Roman" w:cs="Times New Roman"/>
          <w:sz w:val="24"/>
          <w:szCs w:val="24"/>
          <w:lang w:eastAsia="fr-FR"/>
        </w:rPr>
      </w:pPr>
    </w:p>
    <w:p w:rsidR="00D80F4D" w:rsidRPr="005C3490" w:rsidRDefault="00D80F4D" w:rsidP="00AF5305">
      <w:pPr>
        <w:spacing w:after="200" w:line="240" w:lineRule="auto"/>
        <w:jc w:val="both"/>
        <w:rPr>
          <w:rFonts w:ascii="Times New Roman" w:eastAsia="Times New Roman" w:hAnsi="Times New Roman" w:cs="Times New Roman"/>
          <w:sz w:val="24"/>
          <w:szCs w:val="24"/>
          <w:lang w:eastAsia="fr-FR"/>
        </w:rPr>
      </w:pPr>
    </w:p>
    <w:p w:rsidR="00D80F4D" w:rsidRPr="005C3490" w:rsidRDefault="00D80F4D" w:rsidP="00AF5305">
      <w:pPr>
        <w:spacing w:after="200" w:line="240" w:lineRule="auto"/>
        <w:jc w:val="both"/>
        <w:rPr>
          <w:rFonts w:ascii="Times New Roman" w:eastAsia="Times New Roman" w:hAnsi="Times New Roman" w:cs="Times New Roman"/>
          <w:sz w:val="24"/>
          <w:szCs w:val="24"/>
          <w:lang w:eastAsia="fr-FR"/>
        </w:rPr>
      </w:pPr>
    </w:p>
    <w:p w:rsidR="00D80F4D" w:rsidRPr="005C3490" w:rsidRDefault="00D80F4D" w:rsidP="00AF5305">
      <w:pPr>
        <w:spacing w:after="200" w:line="240" w:lineRule="auto"/>
        <w:jc w:val="both"/>
        <w:rPr>
          <w:rFonts w:ascii="Times New Roman" w:eastAsia="Times New Roman" w:hAnsi="Times New Roman" w:cs="Times New Roman"/>
          <w:sz w:val="24"/>
          <w:szCs w:val="24"/>
          <w:lang w:eastAsia="fr-FR"/>
        </w:rPr>
      </w:pPr>
    </w:p>
    <w:p w:rsidR="00B71E43" w:rsidRPr="005C3490" w:rsidRDefault="00B71E43" w:rsidP="00AF5305">
      <w:pPr>
        <w:spacing w:after="200" w:line="240" w:lineRule="auto"/>
        <w:jc w:val="both"/>
        <w:rPr>
          <w:rFonts w:ascii="Times New Roman" w:eastAsia="Times New Roman" w:hAnsi="Times New Roman" w:cs="Times New Roman"/>
          <w:sz w:val="24"/>
          <w:szCs w:val="24"/>
          <w:lang w:eastAsia="fr-FR"/>
        </w:rPr>
      </w:pPr>
    </w:p>
    <w:p w:rsidR="00B71E43" w:rsidRPr="005C3490" w:rsidRDefault="00B71E43" w:rsidP="00AF5305">
      <w:pPr>
        <w:spacing w:after="200" w:line="240" w:lineRule="auto"/>
        <w:jc w:val="both"/>
        <w:rPr>
          <w:rFonts w:ascii="Times New Roman" w:eastAsia="Times New Roman" w:hAnsi="Times New Roman" w:cs="Times New Roman"/>
          <w:sz w:val="24"/>
          <w:szCs w:val="24"/>
          <w:lang w:eastAsia="fr-FR"/>
        </w:rPr>
      </w:pPr>
    </w:p>
    <w:p w:rsidR="00B71E43" w:rsidRPr="005C3490" w:rsidRDefault="00B71E43" w:rsidP="00AF5305">
      <w:pPr>
        <w:spacing w:after="200" w:line="240" w:lineRule="auto"/>
        <w:jc w:val="both"/>
        <w:rPr>
          <w:rFonts w:ascii="Times New Roman" w:eastAsia="Times New Roman" w:hAnsi="Times New Roman" w:cs="Times New Roman"/>
          <w:sz w:val="24"/>
          <w:szCs w:val="24"/>
          <w:lang w:eastAsia="fr-FR"/>
        </w:rPr>
      </w:pPr>
    </w:p>
    <w:p w:rsidR="00B71E43" w:rsidRPr="005C3490" w:rsidRDefault="00B71E43" w:rsidP="00AF5305">
      <w:pPr>
        <w:spacing w:after="200" w:line="240" w:lineRule="auto"/>
        <w:jc w:val="both"/>
        <w:rPr>
          <w:rFonts w:ascii="Times New Roman" w:eastAsia="Times New Roman" w:hAnsi="Times New Roman" w:cs="Times New Roman"/>
          <w:sz w:val="24"/>
          <w:szCs w:val="24"/>
          <w:lang w:eastAsia="fr-FR"/>
        </w:rPr>
      </w:pPr>
    </w:p>
    <w:p w:rsidR="00985E46" w:rsidRDefault="00985E46" w:rsidP="00AF5305">
      <w:pPr>
        <w:spacing w:after="200" w:line="240" w:lineRule="auto"/>
        <w:jc w:val="both"/>
        <w:rPr>
          <w:rFonts w:ascii="Times New Roman" w:eastAsia="Times New Roman" w:hAnsi="Times New Roman" w:cs="Times New Roman"/>
          <w:sz w:val="24"/>
          <w:szCs w:val="24"/>
          <w:lang w:eastAsia="fr-FR"/>
        </w:rPr>
      </w:pPr>
    </w:p>
    <w:p w:rsidR="00754A05" w:rsidRDefault="00754A05" w:rsidP="00AF5305">
      <w:pPr>
        <w:spacing w:after="200" w:line="240" w:lineRule="auto"/>
        <w:jc w:val="both"/>
        <w:rPr>
          <w:rFonts w:ascii="Times New Roman" w:eastAsia="Times New Roman" w:hAnsi="Times New Roman" w:cs="Times New Roman"/>
          <w:sz w:val="24"/>
          <w:szCs w:val="24"/>
          <w:lang w:eastAsia="fr-FR"/>
        </w:rPr>
      </w:pPr>
    </w:p>
    <w:p w:rsidR="00754A05" w:rsidRDefault="00754A05" w:rsidP="00AF5305">
      <w:pPr>
        <w:spacing w:after="200" w:line="240" w:lineRule="auto"/>
        <w:jc w:val="both"/>
        <w:rPr>
          <w:rFonts w:ascii="Times New Roman" w:eastAsia="Times New Roman" w:hAnsi="Times New Roman" w:cs="Times New Roman"/>
          <w:sz w:val="24"/>
          <w:szCs w:val="24"/>
          <w:lang w:eastAsia="fr-FR"/>
        </w:rPr>
      </w:pPr>
    </w:p>
    <w:p w:rsidR="00754A05" w:rsidRPr="005C3490" w:rsidRDefault="00754A05"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AF5305">
      <w:pPr>
        <w:spacing w:after="200" w:line="240" w:lineRule="auto"/>
        <w:jc w:val="both"/>
        <w:rPr>
          <w:rFonts w:ascii="Times New Roman" w:eastAsia="Times New Roman" w:hAnsi="Times New Roman" w:cs="Times New Roman"/>
          <w:sz w:val="24"/>
          <w:szCs w:val="24"/>
          <w:lang w:eastAsia="fr-FR"/>
        </w:rPr>
      </w:pPr>
    </w:p>
    <w:p w:rsidR="00763598" w:rsidRPr="005C3490" w:rsidRDefault="00A50014" w:rsidP="00754A05">
      <w:pPr>
        <w:pStyle w:val="Style3"/>
        <w:numPr>
          <w:ilvl w:val="0"/>
          <w:numId w:val="0"/>
        </w:numPr>
        <w:ind w:left="720"/>
        <w:rPr>
          <w:sz w:val="24"/>
          <w:szCs w:val="24"/>
        </w:rPr>
      </w:pPr>
      <w:bookmarkStart w:id="88" w:name="_Toc494878540"/>
      <w:bookmarkStart w:id="89" w:name="hassane4"/>
      <w:r w:rsidRPr="005C3490">
        <w:rPr>
          <w:sz w:val="24"/>
          <w:szCs w:val="24"/>
        </w:rPr>
        <w:t xml:space="preserve">1. </w:t>
      </w:r>
      <w:r w:rsidR="00763598" w:rsidRPr="005C3490">
        <w:rPr>
          <w:sz w:val="24"/>
          <w:szCs w:val="24"/>
        </w:rPr>
        <w:t>Modèle de Lettre de Notification</w:t>
      </w:r>
      <w:bookmarkEnd w:id="88"/>
    </w:p>
    <w:p w:rsidR="00763598" w:rsidRPr="00754A05" w:rsidRDefault="00763598" w:rsidP="005F3A43">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[Papier à en-tête du Maître d’Ouvrage]</w:t>
      </w: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Date : </w:t>
      </w:r>
      <w:r w:rsidRPr="005C3490">
        <w:rPr>
          <w:rFonts w:ascii="Times New Roman" w:eastAsia="Times New Roman" w:hAnsi="Times New Roman" w:cs="Times New Roman"/>
          <w:i/>
          <w:sz w:val="24"/>
          <w:szCs w:val="24"/>
          <w:lang w:eastAsia="fr-FR"/>
        </w:rPr>
        <w:t>[date]</w:t>
      </w:r>
    </w:p>
    <w:p w:rsidR="00763598" w:rsidRPr="005C3490" w:rsidRDefault="00763598" w:rsidP="005F3A43">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sz w:val="24"/>
          <w:szCs w:val="24"/>
          <w:lang w:eastAsia="fr-FR"/>
        </w:rPr>
        <w:t xml:space="preserve">A : </w:t>
      </w:r>
      <w:r w:rsidRPr="005C3490">
        <w:rPr>
          <w:rFonts w:ascii="Times New Roman" w:eastAsia="Times New Roman" w:hAnsi="Times New Roman" w:cs="Times New Roman"/>
          <w:i/>
          <w:sz w:val="24"/>
          <w:szCs w:val="24"/>
          <w:lang w:eastAsia="fr-FR"/>
        </w:rPr>
        <w:t>[nom et adresse du Soumissionnaire retenu]</w:t>
      </w: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Messieurs,</w:t>
      </w: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La présente a pour but de vous notifier que votre offre en date du </w:t>
      </w:r>
      <w:r w:rsidRPr="005C3490">
        <w:rPr>
          <w:rFonts w:ascii="Times New Roman" w:eastAsia="Times New Roman" w:hAnsi="Times New Roman" w:cs="Times New Roman"/>
          <w:i/>
          <w:sz w:val="24"/>
          <w:szCs w:val="24"/>
          <w:lang w:eastAsia="fr-FR"/>
        </w:rPr>
        <w:t>[date]</w:t>
      </w:r>
      <w:r w:rsidRPr="005C3490">
        <w:rPr>
          <w:rFonts w:ascii="Times New Roman" w:eastAsia="Times New Roman" w:hAnsi="Times New Roman" w:cs="Times New Roman"/>
          <w:sz w:val="24"/>
          <w:szCs w:val="24"/>
          <w:lang w:eastAsia="fr-FR"/>
        </w:rPr>
        <w:t xml:space="preserve"> pour </w:t>
      </w:r>
      <w:r w:rsidR="00DE36B5" w:rsidRPr="005C3490">
        <w:rPr>
          <w:rFonts w:ascii="Times New Roman" w:eastAsia="Times New Roman" w:hAnsi="Times New Roman" w:cs="Times New Roman"/>
          <w:sz w:val="24"/>
          <w:szCs w:val="24"/>
          <w:lang w:eastAsia="fr-FR"/>
        </w:rPr>
        <w:t xml:space="preserve">la </w:t>
      </w:r>
      <w:r w:rsidR="002135F6" w:rsidRPr="005C3490">
        <w:rPr>
          <w:rFonts w:ascii="Times New Roman" w:eastAsia="Times New Roman" w:hAnsi="Times New Roman" w:cs="Times New Roman"/>
          <w:sz w:val="24"/>
          <w:szCs w:val="24"/>
          <w:lang w:eastAsia="fr-FR"/>
        </w:rPr>
        <w:t>fourniture</w:t>
      </w:r>
      <w:r w:rsidR="002135F6" w:rsidRPr="005C3490">
        <w:rPr>
          <w:rFonts w:ascii="Times New Roman" w:hAnsi="Times New Roman" w:cs="Times New Roman"/>
          <w:sz w:val="24"/>
          <w:szCs w:val="24"/>
        </w:rPr>
        <w:t xml:space="preserve"> de</w:t>
      </w:r>
      <w:r w:rsidRPr="005C3490">
        <w:rPr>
          <w:rFonts w:ascii="Times New Roman" w:eastAsia="Times New Roman" w:hAnsi="Times New Roman" w:cs="Times New Roman"/>
          <w:sz w:val="24"/>
          <w:szCs w:val="24"/>
          <w:lang w:eastAsia="fr-FR"/>
        </w:rPr>
        <w:t xml:space="preserve"> </w:t>
      </w:r>
      <w:r w:rsidRPr="005C3490">
        <w:rPr>
          <w:rFonts w:ascii="Times New Roman" w:eastAsia="Times New Roman" w:hAnsi="Times New Roman" w:cs="Times New Roman"/>
          <w:i/>
          <w:sz w:val="24"/>
          <w:szCs w:val="24"/>
          <w:lang w:eastAsia="fr-FR"/>
        </w:rPr>
        <w:t>[nom</w:t>
      </w:r>
      <w:r w:rsidR="00613FB1" w:rsidRPr="005C3490">
        <w:rPr>
          <w:rFonts w:ascii="Times New Roman" w:eastAsia="Times New Roman" w:hAnsi="Times New Roman" w:cs="Times New Roman"/>
          <w:i/>
          <w:sz w:val="24"/>
          <w:szCs w:val="24"/>
          <w:lang w:eastAsia="fr-FR"/>
        </w:rPr>
        <w:t xml:space="preserve"> et/ ou description des fournitures</w:t>
      </w:r>
      <w:r w:rsidRPr="005C3490">
        <w:rPr>
          <w:rFonts w:ascii="Times New Roman" w:eastAsia="Times New Roman" w:hAnsi="Times New Roman" w:cs="Times New Roman"/>
          <w:i/>
          <w:sz w:val="24"/>
          <w:szCs w:val="24"/>
          <w:lang w:eastAsia="fr-FR"/>
        </w:rPr>
        <w:t>]</w:t>
      </w:r>
      <w:r w:rsidRPr="005C3490">
        <w:rPr>
          <w:rFonts w:ascii="Times New Roman" w:eastAsia="Times New Roman" w:hAnsi="Times New Roman" w:cs="Times New Roman"/>
          <w:sz w:val="24"/>
          <w:szCs w:val="24"/>
          <w:lang w:eastAsia="fr-FR"/>
        </w:rPr>
        <w:t xml:space="preserve"> pour le montant du Marché de </w:t>
      </w:r>
      <w:r w:rsidRPr="005C3490">
        <w:rPr>
          <w:rFonts w:ascii="Times New Roman" w:eastAsia="Times New Roman" w:hAnsi="Times New Roman" w:cs="Times New Roman"/>
          <w:i/>
          <w:sz w:val="24"/>
          <w:szCs w:val="24"/>
          <w:lang w:eastAsia="fr-FR"/>
        </w:rPr>
        <w:t>[montant en chiffres et en lettres]</w:t>
      </w:r>
      <w:r w:rsidRPr="005C3490">
        <w:rPr>
          <w:rFonts w:ascii="Times New Roman" w:eastAsia="Times New Roman" w:hAnsi="Times New Roman" w:cs="Times New Roman"/>
          <w:sz w:val="24"/>
          <w:szCs w:val="24"/>
          <w:lang w:eastAsia="fr-FR"/>
        </w:rPr>
        <w:t xml:space="preserve"> FCFA, rectifié et modifié conformément aux Instructions aux candidats </w:t>
      </w:r>
      <w:r w:rsidRPr="005C3490">
        <w:rPr>
          <w:rFonts w:ascii="Times New Roman" w:eastAsia="Times New Roman" w:hAnsi="Times New Roman" w:cs="Times New Roman"/>
          <w:i/>
          <w:sz w:val="24"/>
          <w:szCs w:val="24"/>
          <w:lang w:eastAsia="fr-FR"/>
        </w:rPr>
        <w:t>[Supprimer “rectifié et” ou “et modifié” si uniquement l’une seule de ces mesures s’applique.  Supprimer “rectifié et modifié conformément aux Instructions aux candidats” si des rectifications ou modifications n’ont pas été effectuées]</w:t>
      </w:r>
      <w:r w:rsidRPr="005C3490">
        <w:rPr>
          <w:rFonts w:ascii="Times New Roman" w:eastAsia="Times New Roman" w:hAnsi="Times New Roman" w:cs="Times New Roman"/>
          <w:sz w:val="24"/>
          <w:szCs w:val="24"/>
          <w:lang w:eastAsia="fr-FR"/>
        </w:rPr>
        <w:t>, est acceptée par nos services.</w:t>
      </w: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Il vous est demandé de fournir la garantie de bonne exécution </w:t>
      </w:r>
      <w:r w:rsidR="007A62FC" w:rsidRPr="005C3490">
        <w:rPr>
          <w:rFonts w:ascii="Times New Roman" w:eastAsia="Times New Roman" w:hAnsi="Times New Roman" w:cs="Times New Roman"/>
          <w:sz w:val="24"/>
          <w:szCs w:val="24"/>
          <w:lang w:eastAsia="fr-FR"/>
        </w:rPr>
        <w:t>conformément</w:t>
      </w:r>
      <w:r w:rsidRPr="005C3490">
        <w:rPr>
          <w:rFonts w:ascii="Times New Roman" w:eastAsia="Times New Roman" w:hAnsi="Times New Roman" w:cs="Times New Roman"/>
          <w:sz w:val="24"/>
          <w:szCs w:val="24"/>
          <w:lang w:eastAsia="fr-FR"/>
        </w:rPr>
        <w:t xml:space="preserve"> au CCAG, en utilisant le formulaire de garantie de bonne exécution de la Section VII, Formulaires du marché.</w:t>
      </w:r>
      <w:r w:rsidR="00613FB1" w:rsidRPr="005C3490">
        <w:rPr>
          <w:rStyle w:val="Appelnotedebasdep"/>
          <w:rFonts w:ascii="Times New Roman" w:eastAsia="Times New Roman" w:hAnsi="Times New Roman"/>
          <w:sz w:val="24"/>
          <w:szCs w:val="24"/>
          <w:lang w:eastAsia="fr-FR"/>
        </w:rPr>
        <w:footnoteReference w:id="7"/>
      </w: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Veuillez agréer, Messieurs, l’expression de notre considération distinguée.</w:t>
      </w: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F3A43">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[Signature, nom et titre de la Personne Responsable du Marché habilitée à signer au nom du Maître d’Ouvrage]</w:t>
      </w: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w:t>
      </w: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p>
    <w:p w:rsidR="00D80F4D" w:rsidRDefault="00D80F4D" w:rsidP="005F3A43">
      <w:pPr>
        <w:spacing w:after="200" w:line="240" w:lineRule="auto"/>
        <w:jc w:val="both"/>
        <w:rPr>
          <w:rFonts w:ascii="Times New Roman" w:eastAsia="Times New Roman" w:hAnsi="Times New Roman" w:cs="Times New Roman"/>
          <w:sz w:val="24"/>
          <w:szCs w:val="24"/>
          <w:lang w:eastAsia="fr-FR"/>
        </w:rPr>
      </w:pPr>
    </w:p>
    <w:p w:rsidR="00754A05" w:rsidRDefault="00754A05" w:rsidP="005F3A43">
      <w:pPr>
        <w:spacing w:after="200" w:line="240" w:lineRule="auto"/>
        <w:jc w:val="both"/>
        <w:rPr>
          <w:rFonts w:ascii="Times New Roman" w:eastAsia="Times New Roman" w:hAnsi="Times New Roman" w:cs="Times New Roman"/>
          <w:sz w:val="24"/>
          <w:szCs w:val="24"/>
          <w:lang w:eastAsia="fr-FR"/>
        </w:rPr>
      </w:pPr>
    </w:p>
    <w:p w:rsidR="00754A05" w:rsidRPr="005C3490" w:rsidRDefault="00754A05" w:rsidP="005F3A43">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5F3A43">
      <w:pPr>
        <w:spacing w:after="200" w:line="240" w:lineRule="auto"/>
        <w:jc w:val="both"/>
        <w:rPr>
          <w:rFonts w:ascii="Times New Roman" w:eastAsia="Times New Roman" w:hAnsi="Times New Roman" w:cs="Times New Roman"/>
          <w:sz w:val="24"/>
          <w:szCs w:val="24"/>
          <w:lang w:eastAsia="fr-FR"/>
        </w:rPr>
      </w:pPr>
    </w:p>
    <w:p w:rsidR="00763598" w:rsidRPr="00754A05" w:rsidRDefault="00763598" w:rsidP="00754A05">
      <w:pPr>
        <w:spacing w:after="200" w:line="240" w:lineRule="auto"/>
        <w:jc w:val="center"/>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Formulaire de marché</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MARCHÉ No _______________________________________________________________</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 xml:space="preserve">PASSE PAR APPEL D'OFFRES DU </w:t>
      </w:r>
      <w:r w:rsidRPr="005C3490">
        <w:rPr>
          <w:rFonts w:ascii="Times New Roman" w:eastAsia="Times New Roman" w:hAnsi="Times New Roman" w:cs="Times New Roman"/>
          <w:i/>
          <w:sz w:val="24"/>
          <w:szCs w:val="24"/>
          <w:lang w:eastAsia="fr-FR"/>
        </w:rPr>
        <w:t xml:space="preserve">[Ou autres procédures à préciser] </w:t>
      </w:r>
      <w:r w:rsidRPr="005C3490">
        <w:rPr>
          <w:rFonts w:ascii="Times New Roman" w:eastAsia="Times New Roman" w:hAnsi="Times New Roman" w:cs="Times New Roman"/>
          <w:b/>
          <w:sz w:val="24"/>
          <w:szCs w:val="24"/>
          <w:lang w:eastAsia="fr-FR"/>
        </w:rPr>
        <w:t>_______________</w:t>
      </w: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 xml:space="preserve">PUBLIE LE </w:t>
      </w:r>
      <w:r w:rsidRPr="005C3490">
        <w:rPr>
          <w:rFonts w:ascii="Times New Roman" w:eastAsia="Times New Roman" w:hAnsi="Times New Roman" w:cs="Times New Roman"/>
          <w:i/>
          <w:sz w:val="24"/>
          <w:szCs w:val="24"/>
          <w:lang w:eastAsia="fr-FR"/>
        </w:rPr>
        <w:t>[Le cas échéant, en fonction du type de procédure de passation</w:t>
      </w:r>
      <w:r w:rsidRPr="005C3490">
        <w:rPr>
          <w:rFonts w:ascii="Times New Roman" w:eastAsia="Times New Roman" w:hAnsi="Times New Roman" w:cs="Times New Roman"/>
          <w:b/>
          <w:sz w:val="24"/>
          <w:szCs w:val="24"/>
          <w:lang w:eastAsia="fr-FR"/>
        </w:rPr>
        <w:t>] ____________</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APPROUVE LE ____________________________________________________________</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NOTIFIE LE _________par Ordre de Service n° _________________________________</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p>
    <w:p w:rsidR="00CD2D89" w:rsidRPr="005C3490" w:rsidRDefault="00763598" w:rsidP="00E20F9B">
      <w:pPr>
        <w:spacing w:after="200" w:line="240" w:lineRule="auto"/>
        <w:rPr>
          <w:rFonts w:ascii="Times New Roman" w:hAnsi="Times New Roman" w:cs="Times New Roman"/>
          <w:sz w:val="24"/>
          <w:szCs w:val="24"/>
        </w:rPr>
      </w:pPr>
      <w:r w:rsidRPr="005C3490">
        <w:rPr>
          <w:rFonts w:ascii="Times New Roman" w:eastAsia="Times New Roman" w:hAnsi="Times New Roman" w:cs="Times New Roman"/>
          <w:b/>
          <w:sz w:val="24"/>
          <w:szCs w:val="24"/>
          <w:lang w:eastAsia="fr-FR"/>
        </w:rPr>
        <w:t xml:space="preserve">OBJET : </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TITULAIRE : ______________________________________________________________</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MONTANT DU MARCHÉ : __________________________________________________</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DÉLAI D'EXÉCUTION : ____________________________________________________</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FINANCEMENT : __________________________________________________________</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PRM_______________________________________________________________________</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 xml:space="preserve">Enregistré au Service des Impôts                                                                              </w:t>
      </w: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r w:rsidRPr="005C3490">
        <w:rPr>
          <w:rFonts w:ascii="Times New Roman" w:eastAsia="Times New Roman" w:hAnsi="Times New Roman" w:cs="Times New Roman"/>
          <w:b/>
          <w:sz w:val="24"/>
          <w:szCs w:val="24"/>
          <w:lang w:eastAsia="fr-FR"/>
        </w:rPr>
        <w:t> </w:t>
      </w:r>
    </w:p>
    <w:p w:rsidR="000F66F0" w:rsidRPr="005C3490" w:rsidRDefault="000F66F0" w:rsidP="00E20F9B">
      <w:pPr>
        <w:spacing w:after="200" w:line="240" w:lineRule="auto"/>
        <w:rPr>
          <w:rFonts w:ascii="Times New Roman" w:eastAsia="Times New Roman" w:hAnsi="Times New Roman" w:cs="Times New Roman"/>
          <w:b/>
          <w:sz w:val="24"/>
          <w:szCs w:val="24"/>
          <w:lang w:eastAsia="fr-FR"/>
        </w:rPr>
      </w:pPr>
    </w:p>
    <w:p w:rsidR="00F1497F" w:rsidRPr="005C3490" w:rsidRDefault="00F1497F" w:rsidP="00E20F9B">
      <w:pPr>
        <w:spacing w:after="200" w:line="240" w:lineRule="auto"/>
        <w:rPr>
          <w:rFonts w:ascii="Times New Roman" w:eastAsia="Times New Roman" w:hAnsi="Times New Roman" w:cs="Times New Roman"/>
          <w:b/>
          <w:sz w:val="24"/>
          <w:szCs w:val="24"/>
          <w:lang w:eastAsia="fr-FR"/>
        </w:rPr>
      </w:pPr>
    </w:p>
    <w:p w:rsidR="00763598" w:rsidRPr="005C3490" w:rsidRDefault="00763598" w:rsidP="00E20F9B">
      <w:pPr>
        <w:spacing w:after="200" w:line="240" w:lineRule="auto"/>
        <w:rPr>
          <w:rFonts w:ascii="Times New Roman" w:eastAsia="Times New Roman" w:hAnsi="Times New Roman" w:cs="Times New Roman"/>
          <w:b/>
          <w:sz w:val="24"/>
          <w:szCs w:val="24"/>
          <w:lang w:eastAsia="fr-FR"/>
        </w:rPr>
      </w:pPr>
    </w:p>
    <w:p w:rsidR="00D80F4D" w:rsidRDefault="00D80F4D" w:rsidP="00E20F9B">
      <w:pPr>
        <w:spacing w:after="200" w:line="240" w:lineRule="auto"/>
        <w:rPr>
          <w:rFonts w:ascii="Times New Roman" w:eastAsia="Times New Roman" w:hAnsi="Times New Roman" w:cs="Times New Roman"/>
          <w:b/>
          <w:sz w:val="24"/>
          <w:szCs w:val="24"/>
          <w:lang w:eastAsia="fr-FR"/>
        </w:rPr>
      </w:pPr>
    </w:p>
    <w:p w:rsidR="00754A05" w:rsidRDefault="00754A05" w:rsidP="00E20F9B">
      <w:pPr>
        <w:spacing w:after="200" w:line="240" w:lineRule="auto"/>
        <w:rPr>
          <w:rFonts w:ascii="Times New Roman" w:eastAsia="Times New Roman" w:hAnsi="Times New Roman" w:cs="Times New Roman"/>
          <w:b/>
          <w:sz w:val="24"/>
          <w:szCs w:val="24"/>
          <w:lang w:eastAsia="fr-FR"/>
        </w:rPr>
      </w:pPr>
    </w:p>
    <w:p w:rsidR="00754A05" w:rsidRPr="005C3490" w:rsidRDefault="00754A05" w:rsidP="00E20F9B">
      <w:pPr>
        <w:spacing w:after="200" w:line="240" w:lineRule="auto"/>
        <w:rPr>
          <w:rFonts w:ascii="Times New Roman" w:eastAsia="Times New Roman" w:hAnsi="Times New Roman" w:cs="Times New Roman"/>
          <w:b/>
          <w:sz w:val="24"/>
          <w:szCs w:val="24"/>
          <w:lang w:eastAsia="fr-FR"/>
        </w:rPr>
      </w:pPr>
    </w:p>
    <w:p w:rsidR="00763598" w:rsidRPr="00754A05" w:rsidRDefault="00A50014" w:rsidP="00754A05">
      <w:pPr>
        <w:pStyle w:val="Style3"/>
        <w:numPr>
          <w:ilvl w:val="0"/>
          <w:numId w:val="0"/>
        </w:numPr>
        <w:ind w:left="720"/>
        <w:rPr>
          <w:sz w:val="24"/>
          <w:szCs w:val="24"/>
        </w:rPr>
      </w:pPr>
      <w:bookmarkStart w:id="90" w:name="_Toc494878541"/>
      <w:r w:rsidRPr="005C3490">
        <w:rPr>
          <w:sz w:val="24"/>
          <w:szCs w:val="24"/>
        </w:rPr>
        <w:t xml:space="preserve">2. </w:t>
      </w:r>
      <w:r w:rsidR="00763598" w:rsidRPr="005C3490">
        <w:rPr>
          <w:sz w:val="24"/>
          <w:szCs w:val="24"/>
        </w:rPr>
        <w:t>Formulaire de Marché</w:t>
      </w:r>
      <w:bookmarkEnd w:id="90"/>
    </w:p>
    <w:p w:rsidR="00763598" w:rsidRPr="005C3490" w:rsidRDefault="00763598" w:rsidP="00E20F9B">
      <w:pPr>
        <w:spacing w:after="200" w:line="240" w:lineRule="auto"/>
        <w:jc w:val="both"/>
        <w:rPr>
          <w:rFonts w:ascii="Times New Roman" w:eastAsia="Times New Roman" w:hAnsi="Times New Roman" w:cs="Times New Roman"/>
          <w:i/>
          <w:sz w:val="24"/>
          <w:szCs w:val="24"/>
          <w:lang w:eastAsia="fr-FR"/>
        </w:rPr>
      </w:pPr>
      <w:r w:rsidRPr="005C3490">
        <w:rPr>
          <w:rFonts w:ascii="Times New Roman" w:eastAsia="Times New Roman" w:hAnsi="Times New Roman" w:cs="Times New Roman"/>
          <w:i/>
          <w:sz w:val="24"/>
          <w:szCs w:val="24"/>
          <w:lang w:eastAsia="fr-FR"/>
        </w:rPr>
        <w:t xml:space="preserve">[L’Attributaire remplit ce Formulaire de marché conformément aux indications en italiques] </w:t>
      </w: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AUX TERMES DU PRÉSENT MARCHÉ, conclu le </w:t>
      </w:r>
      <w:r w:rsidRPr="005C3490">
        <w:rPr>
          <w:rFonts w:ascii="Times New Roman" w:eastAsia="Times New Roman" w:hAnsi="Times New Roman" w:cs="Times New Roman"/>
          <w:i/>
          <w:sz w:val="24"/>
          <w:szCs w:val="24"/>
          <w:lang w:eastAsia="fr-FR"/>
        </w:rPr>
        <w:t>[date</w:t>
      </w:r>
      <w:r w:rsidR="007A62FC" w:rsidRPr="005C3490">
        <w:rPr>
          <w:rFonts w:ascii="Times New Roman" w:eastAsia="Times New Roman" w:hAnsi="Times New Roman" w:cs="Times New Roman"/>
          <w:i/>
          <w:sz w:val="24"/>
          <w:szCs w:val="24"/>
          <w:lang w:eastAsia="fr-FR"/>
        </w:rPr>
        <w:t>]</w:t>
      </w:r>
      <w:r w:rsidR="007A62FC" w:rsidRPr="005C3490">
        <w:rPr>
          <w:rFonts w:ascii="Times New Roman" w:eastAsia="Times New Roman" w:hAnsi="Times New Roman" w:cs="Times New Roman"/>
          <w:sz w:val="24"/>
          <w:szCs w:val="24"/>
          <w:lang w:eastAsia="fr-FR"/>
        </w:rPr>
        <w:t xml:space="preserve"> _</w:t>
      </w:r>
      <w:r w:rsidRPr="005C3490">
        <w:rPr>
          <w:rFonts w:ascii="Times New Roman" w:eastAsia="Times New Roman" w:hAnsi="Times New Roman" w:cs="Times New Roman"/>
          <w:sz w:val="24"/>
          <w:szCs w:val="24"/>
          <w:lang w:eastAsia="fr-FR"/>
        </w:rPr>
        <w:t xml:space="preserve">__ jour de </w:t>
      </w:r>
      <w:r w:rsidRPr="005C3490">
        <w:rPr>
          <w:rFonts w:ascii="Times New Roman" w:eastAsia="Times New Roman" w:hAnsi="Times New Roman" w:cs="Times New Roman"/>
          <w:i/>
          <w:sz w:val="24"/>
          <w:szCs w:val="24"/>
          <w:lang w:eastAsia="fr-FR"/>
        </w:rPr>
        <w:t>[mois]</w:t>
      </w:r>
      <w:r w:rsidRPr="005C3490">
        <w:rPr>
          <w:rFonts w:ascii="Times New Roman" w:eastAsia="Times New Roman" w:hAnsi="Times New Roman" w:cs="Times New Roman"/>
          <w:sz w:val="24"/>
          <w:szCs w:val="24"/>
          <w:lang w:eastAsia="fr-FR"/>
        </w:rPr>
        <w:t xml:space="preserve"> ___ de__ </w:t>
      </w:r>
      <w:r w:rsidRPr="005C3490">
        <w:rPr>
          <w:rFonts w:ascii="Times New Roman" w:eastAsia="Times New Roman" w:hAnsi="Times New Roman" w:cs="Times New Roman"/>
          <w:i/>
          <w:sz w:val="24"/>
          <w:szCs w:val="24"/>
          <w:lang w:eastAsia="fr-FR"/>
        </w:rPr>
        <w:t>[année]</w:t>
      </w:r>
      <w:r w:rsidRPr="005C3490">
        <w:rPr>
          <w:rFonts w:ascii="Times New Roman" w:eastAsia="Times New Roman" w:hAnsi="Times New Roman" w:cs="Times New Roman"/>
          <w:sz w:val="24"/>
          <w:szCs w:val="24"/>
          <w:lang w:eastAsia="fr-FR"/>
        </w:rPr>
        <w:t xml:space="preserve"> ____ </w:t>
      </w: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ENTRE </w:t>
      </w: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(1) </w:t>
      </w:r>
      <w:r w:rsidRPr="005C3490">
        <w:rPr>
          <w:rFonts w:ascii="Times New Roman" w:eastAsia="Times New Roman" w:hAnsi="Times New Roman" w:cs="Times New Roman"/>
          <w:i/>
          <w:sz w:val="24"/>
          <w:szCs w:val="24"/>
          <w:lang w:eastAsia="fr-FR"/>
        </w:rPr>
        <w:t>[insérer le nom légal complet de l’Autorité contractante]</w:t>
      </w:r>
      <w:r w:rsidRPr="005C3490">
        <w:rPr>
          <w:rFonts w:ascii="Times New Roman" w:eastAsia="Times New Roman" w:hAnsi="Times New Roman" w:cs="Times New Roman"/>
          <w:sz w:val="24"/>
          <w:szCs w:val="24"/>
          <w:lang w:eastAsia="fr-FR"/>
        </w:rPr>
        <w:t xml:space="preserve"> ________ de </w:t>
      </w:r>
      <w:r w:rsidRPr="005C3490">
        <w:rPr>
          <w:rFonts w:ascii="Times New Roman" w:eastAsia="Times New Roman" w:hAnsi="Times New Roman" w:cs="Times New Roman"/>
          <w:i/>
          <w:sz w:val="24"/>
          <w:szCs w:val="24"/>
          <w:lang w:eastAsia="fr-FR"/>
        </w:rPr>
        <w:t>[insérer l’adresse complète de l’Autorité contractante]</w:t>
      </w:r>
      <w:r w:rsidRPr="005C3490">
        <w:rPr>
          <w:rFonts w:ascii="Times New Roman" w:eastAsia="Times New Roman" w:hAnsi="Times New Roman" w:cs="Times New Roman"/>
          <w:sz w:val="24"/>
          <w:szCs w:val="24"/>
          <w:lang w:eastAsia="fr-FR"/>
        </w:rPr>
        <w:t xml:space="preserve"> ____________ (ci-après dénommé l’«Autorité contractante») d’une part, et </w:t>
      </w: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(2) </w:t>
      </w:r>
      <w:r w:rsidRPr="005C3490">
        <w:rPr>
          <w:rFonts w:ascii="Times New Roman" w:eastAsia="Times New Roman" w:hAnsi="Times New Roman" w:cs="Times New Roman"/>
          <w:i/>
          <w:sz w:val="24"/>
          <w:szCs w:val="24"/>
          <w:lang w:eastAsia="fr-FR"/>
        </w:rPr>
        <w:t xml:space="preserve">[insérer le nom légal </w:t>
      </w:r>
      <w:r w:rsidR="007A62FC" w:rsidRPr="005C3490">
        <w:rPr>
          <w:rFonts w:ascii="Times New Roman" w:eastAsia="Times New Roman" w:hAnsi="Times New Roman" w:cs="Times New Roman"/>
          <w:i/>
          <w:sz w:val="24"/>
          <w:szCs w:val="24"/>
          <w:lang w:eastAsia="fr-FR"/>
        </w:rPr>
        <w:t>complet du</w:t>
      </w:r>
      <w:r w:rsidRPr="005C3490">
        <w:rPr>
          <w:rFonts w:ascii="Times New Roman" w:eastAsia="Times New Roman" w:hAnsi="Times New Roman" w:cs="Times New Roman"/>
          <w:i/>
          <w:sz w:val="24"/>
          <w:szCs w:val="24"/>
          <w:lang w:eastAsia="fr-FR"/>
        </w:rPr>
        <w:t xml:space="preserve"> Titulaire]</w:t>
      </w:r>
      <w:r w:rsidRPr="005C3490">
        <w:rPr>
          <w:rFonts w:ascii="Times New Roman" w:eastAsia="Times New Roman" w:hAnsi="Times New Roman" w:cs="Times New Roman"/>
          <w:sz w:val="24"/>
          <w:szCs w:val="24"/>
          <w:lang w:eastAsia="fr-FR"/>
        </w:rPr>
        <w:t xml:space="preserve"> ___________ de </w:t>
      </w:r>
      <w:r w:rsidRPr="005C3490">
        <w:rPr>
          <w:rFonts w:ascii="Times New Roman" w:eastAsia="Times New Roman" w:hAnsi="Times New Roman" w:cs="Times New Roman"/>
          <w:i/>
          <w:sz w:val="24"/>
          <w:szCs w:val="24"/>
          <w:lang w:eastAsia="fr-FR"/>
        </w:rPr>
        <w:t xml:space="preserve">[insérer l’adresse </w:t>
      </w:r>
      <w:r w:rsidR="007A62FC" w:rsidRPr="005C3490">
        <w:rPr>
          <w:rFonts w:ascii="Times New Roman" w:eastAsia="Times New Roman" w:hAnsi="Times New Roman" w:cs="Times New Roman"/>
          <w:i/>
          <w:sz w:val="24"/>
          <w:szCs w:val="24"/>
          <w:lang w:eastAsia="fr-FR"/>
        </w:rPr>
        <w:t>complète du</w:t>
      </w:r>
      <w:r w:rsidRPr="005C3490">
        <w:rPr>
          <w:rFonts w:ascii="Times New Roman" w:eastAsia="Times New Roman" w:hAnsi="Times New Roman" w:cs="Times New Roman"/>
          <w:i/>
          <w:sz w:val="24"/>
          <w:szCs w:val="24"/>
          <w:lang w:eastAsia="fr-FR"/>
        </w:rPr>
        <w:t xml:space="preserve"> Titulaire] </w:t>
      </w:r>
      <w:r w:rsidRPr="005C3490">
        <w:rPr>
          <w:rFonts w:ascii="Times New Roman" w:eastAsia="Times New Roman" w:hAnsi="Times New Roman" w:cs="Times New Roman"/>
          <w:sz w:val="24"/>
          <w:szCs w:val="24"/>
          <w:lang w:eastAsia="fr-FR"/>
        </w:rPr>
        <w:t>______________ (ci-après dénommé le « Titulaire »), d’autre part :</w:t>
      </w: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ATTENDU QUE l’Autorité contractante a lancé un appel d’offres pour certaines Fournitures et/ou certains Services connexes, à savoir </w:t>
      </w:r>
      <w:r w:rsidRPr="005C3490">
        <w:rPr>
          <w:rFonts w:ascii="Times New Roman" w:eastAsia="Times New Roman" w:hAnsi="Times New Roman" w:cs="Times New Roman"/>
          <w:i/>
          <w:sz w:val="24"/>
          <w:szCs w:val="24"/>
          <w:lang w:eastAsia="fr-FR"/>
        </w:rPr>
        <w:t>[insérer une brève description des Fournitures et/ou des Services connexes]</w:t>
      </w:r>
      <w:r w:rsidRPr="005C3490">
        <w:rPr>
          <w:rFonts w:ascii="Times New Roman" w:eastAsia="Times New Roman" w:hAnsi="Times New Roman" w:cs="Times New Roman"/>
          <w:sz w:val="24"/>
          <w:szCs w:val="24"/>
          <w:lang w:eastAsia="fr-FR"/>
        </w:rPr>
        <w:t xml:space="preserve"> _____________ et a accepté l’offre du Titulaire pour la livraison de ces Fournitures et la prestation de ces Services connexes, pour un montant de </w:t>
      </w:r>
      <w:r w:rsidRPr="005C3490">
        <w:rPr>
          <w:rFonts w:ascii="Times New Roman" w:eastAsia="Times New Roman" w:hAnsi="Times New Roman" w:cs="Times New Roman"/>
          <w:i/>
          <w:sz w:val="24"/>
          <w:szCs w:val="24"/>
          <w:lang w:eastAsia="fr-FR"/>
        </w:rPr>
        <w:t>[insérer le montant du Marché]</w:t>
      </w:r>
      <w:r w:rsidRPr="005C3490">
        <w:rPr>
          <w:rFonts w:ascii="Times New Roman" w:eastAsia="Times New Roman" w:hAnsi="Times New Roman" w:cs="Times New Roman"/>
          <w:sz w:val="24"/>
          <w:szCs w:val="24"/>
          <w:lang w:eastAsia="fr-FR"/>
        </w:rPr>
        <w:t xml:space="preserve"> _______ (ci-après dénommé le « montant du Marché») et dans le délai maximal de </w:t>
      </w:r>
      <w:r w:rsidRPr="005C3490">
        <w:rPr>
          <w:rFonts w:ascii="Times New Roman" w:eastAsia="Times New Roman" w:hAnsi="Times New Roman" w:cs="Times New Roman"/>
          <w:i/>
          <w:sz w:val="24"/>
          <w:szCs w:val="24"/>
          <w:lang w:eastAsia="fr-FR"/>
        </w:rPr>
        <w:t>[insérer le délai maximal de réalisation des fournitures et services connexes]</w:t>
      </w:r>
      <w:r w:rsidRPr="005C3490">
        <w:rPr>
          <w:rFonts w:ascii="Times New Roman" w:eastAsia="Times New Roman" w:hAnsi="Times New Roman" w:cs="Times New Roman"/>
          <w:sz w:val="24"/>
          <w:szCs w:val="24"/>
          <w:lang w:eastAsia="fr-FR"/>
        </w:rPr>
        <w:t>.</w:t>
      </w: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IL A ÉTÉ ARRÊTÉ ET CONVENU CE QUI SUIT :</w:t>
      </w: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0"/>
          <w:numId w:val="43"/>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Dans ce Marché, les mots et expressions auront le même sens que celui qui leur est respectivement donné dans les clauses du Marché auxquelles il est fait référence.</w:t>
      </w: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0"/>
          <w:numId w:val="43"/>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Les documents ci-après sont réputés faire partie intégrante du Marché et être lus et interprétés à ce titre :</w:t>
      </w: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0"/>
          <w:numId w:val="44"/>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 présent Formulaire de Marché ;</w:t>
      </w:r>
    </w:p>
    <w:p w:rsidR="00763598" w:rsidRPr="005C3490" w:rsidRDefault="00763598" w:rsidP="006F1B41">
      <w:pPr>
        <w:pStyle w:val="Paragraphedeliste"/>
        <w:numPr>
          <w:ilvl w:val="0"/>
          <w:numId w:val="44"/>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La </w:t>
      </w:r>
      <w:bookmarkStart w:id="91" w:name="_GoBack"/>
      <w:bookmarkEnd w:id="91"/>
      <w:r w:rsidR="002135F6" w:rsidRPr="005C3490">
        <w:rPr>
          <w:rFonts w:ascii="Times New Roman" w:eastAsia="Times New Roman" w:hAnsi="Times New Roman" w:cs="Times New Roman"/>
          <w:sz w:val="24"/>
          <w:szCs w:val="24"/>
          <w:lang w:eastAsia="fr-FR"/>
        </w:rPr>
        <w:t>Notification du</w:t>
      </w:r>
      <w:r w:rsidRPr="005C3490">
        <w:rPr>
          <w:rFonts w:ascii="Times New Roman" w:eastAsia="Times New Roman" w:hAnsi="Times New Roman" w:cs="Times New Roman"/>
          <w:sz w:val="24"/>
          <w:szCs w:val="24"/>
          <w:lang w:eastAsia="fr-FR"/>
        </w:rPr>
        <w:t xml:space="preserve"> Marché adressée au Titulaire par l’Autorité contractante ; </w:t>
      </w:r>
    </w:p>
    <w:p w:rsidR="00763598" w:rsidRPr="005C3490" w:rsidRDefault="00763598" w:rsidP="006F1B41">
      <w:pPr>
        <w:pStyle w:val="Paragraphedeliste"/>
        <w:numPr>
          <w:ilvl w:val="0"/>
          <w:numId w:val="44"/>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L’offre et les Bordereaux des prix présentés par le </w:t>
      </w:r>
      <w:r w:rsidR="007A62FC" w:rsidRPr="005C3490">
        <w:rPr>
          <w:rFonts w:ascii="Times New Roman" w:eastAsia="Times New Roman" w:hAnsi="Times New Roman" w:cs="Times New Roman"/>
          <w:sz w:val="24"/>
          <w:szCs w:val="24"/>
          <w:lang w:eastAsia="fr-FR"/>
        </w:rPr>
        <w:t>Titulaire ;</w:t>
      </w:r>
    </w:p>
    <w:p w:rsidR="00763598" w:rsidRPr="005C3490" w:rsidRDefault="00763598" w:rsidP="006F1B41">
      <w:pPr>
        <w:pStyle w:val="Paragraphedeliste"/>
        <w:numPr>
          <w:ilvl w:val="0"/>
          <w:numId w:val="44"/>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Le Cahier des Clauses Administratives Particulières (CCAP) ; </w:t>
      </w:r>
    </w:p>
    <w:p w:rsidR="00763598" w:rsidRPr="005C3490" w:rsidRDefault="00763598" w:rsidP="006F1B41">
      <w:pPr>
        <w:pStyle w:val="Paragraphedeliste"/>
        <w:numPr>
          <w:ilvl w:val="0"/>
          <w:numId w:val="44"/>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 Cahier des Clauses Administratives Générales (CCAG) ;</w:t>
      </w:r>
    </w:p>
    <w:p w:rsidR="00763598" w:rsidRPr="005C3490" w:rsidRDefault="00763598" w:rsidP="006F1B41">
      <w:pPr>
        <w:pStyle w:val="Paragraphedeliste"/>
        <w:numPr>
          <w:ilvl w:val="0"/>
          <w:numId w:val="44"/>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le Bordereau des quantités, Calendrier de livraison ; </w:t>
      </w:r>
    </w:p>
    <w:p w:rsidR="00763598" w:rsidRPr="005C3490" w:rsidRDefault="00763598" w:rsidP="006F1B41">
      <w:pPr>
        <w:pStyle w:val="Paragraphedeliste"/>
        <w:numPr>
          <w:ilvl w:val="0"/>
          <w:numId w:val="44"/>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 Cahier des Clauses techniques particulières (CCTP) ; et</w:t>
      </w:r>
    </w:p>
    <w:p w:rsidR="00763598" w:rsidRPr="005C3490" w:rsidRDefault="00763598" w:rsidP="006F1B41">
      <w:pPr>
        <w:pStyle w:val="Paragraphedeliste"/>
        <w:numPr>
          <w:ilvl w:val="0"/>
          <w:numId w:val="44"/>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[Ajouter ici tout(s) document(s) supplémentaire (s} éventuels] ________________</w:t>
      </w:r>
    </w:p>
    <w:p w:rsidR="00763598" w:rsidRPr="005C3490" w:rsidRDefault="00763598" w:rsidP="00F17F4B">
      <w:pPr>
        <w:pStyle w:val="Paragraphedeliste"/>
        <w:spacing w:after="200" w:line="240" w:lineRule="auto"/>
        <w:ind w:left="927"/>
        <w:jc w:val="both"/>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0"/>
          <w:numId w:val="43"/>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lastRenderedPageBreak/>
        <w:t>Le présent Formulaire de Marché prévaudra sur toute autre pièce constitutive du Marché. En cas de différence entre les pièces constitutives du Marché, ces pièces prévaudront dans l’ordre où elles sont énumérées ci-dessus.</w:t>
      </w:r>
    </w:p>
    <w:p w:rsidR="00763598" w:rsidRPr="005C3490" w:rsidRDefault="00763598" w:rsidP="00F17F4B">
      <w:pPr>
        <w:pStyle w:val="Paragraphedeliste"/>
        <w:spacing w:after="200" w:line="240" w:lineRule="auto"/>
        <w:jc w:val="both"/>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0"/>
          <w:numId w:val="43"/>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 xml:space="preserve">En contrepartie des paiements que l’Autorité contractante doit effectuer au </w:t>
      </w:r>
      <w:r w:rsidR="007A62FC" w:rsidRPr="005C3490">
        <w:rPr>
          <w:rFonts w:ascii="Times New Roman" w:eastAsia="Times New Roman" w:hAnsi="Times New Roman" w:cs="Times New Roman"/>
          <w:sz w:val="24"/>
          <w:szCs w:val="24"/>
          <w:lang w:eastAsia="fr-FR"/>
        </w:rPr>
        <w:t>bénéfice du</w:t>
      </w:r>
      <w:r w:rsidRPr="005C3490">
        <w:rPr>
          <w:rFonts w:ascii="Times New Roman" w:eastAsia="Times New Roman" w:hAnsi="Times New Roman" w:cs="Times New Roman"/>
          <w:sz w:val="24"/>
          <w:szCs w:val="24"/>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rsidR="00763598" w:rsidRPr="005C3490" w:rsidRDefault="00763598" w:rsidP="00F17F4B">
      <w:pPr>
        <w:pStyle w:val="Paragraphedeliste"/>
        <w:rPr>
          <w:rFonts w:ascii="Times New Roman" w:eastAsia="Times New Roman" w:hAnsi="Times New Roman" w:cs="Times New Roman"/>
          <w:sz w:val="24"/>
          <w:szCs w:val="24"/>
          <w:lang w:eastAsia="fr-FR"/>
        </w:rPr>
      </w:pPr>
    </w:p>
    <w:p w:rsidR="00763598" w:rsidRPr="005C3490" w:rsidRDefault="00763598" w:rsidP="006F1B41">
      <w:pPr>
        <w:pStyle w:val="Paragraphedeliste"/>
        <w:numPr>
          <w:ilvl w:val="0"/>
          <w:numId w:val="43"/>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763598" w:rsidRPr="005C3490" w:rsidRDefault="00763598" w:rsidP="00F17F4B">
      <w:pPr>
        <w:pStyle w:val="Paragraphedeliste"/>
        <w:rPr>
          <w:rFonts w:ascii="Times New Roman" w:eastAsia="Times New Roman" w:hAnsi="Times New Roman" w:cs="Times New Roman"/>
          <w:sz w:val="24"/>
          <w:szCs w:val="24"/>
          <w:lang w:eastAsia="fr-FR"/>
        </w:rPr>
      </w:pPr>
    </w:p>
    <w:p w:rsidR="00763598" w:rsidRDefault="00763598" w:rsidP="006F1B41">
      <w:pPr>
        <w:pStyle w:val="Paragraphedeliste"/>
        <w:numPr>
          <w:ilvl w:val="0"/>
          <w:numId w:val="43"/>
        </w:num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Le présent marché ne sera définitif qu'après son approbation par l'autorité compétente comme prévu par le code des marchés publics en vigueur en République du Mali.</w:t>
      </w:r>
    </w:p>
    <w:p w:rsidR="00356624" w:rsidRPr="00356624" w:rsidRDefault="00356624" w:rsidP="00356624">
      <w:pPr>
        <w:pStyle w:val="Paragraphedeliste"/>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356624" w:rsidRDefault="00356624" w:rsidP="00356624">
      <w:pPr>
        <w:spacing w:after="200" w:line="240" w:lineRule="auto"/>
        <w:jc w:val="both"/>
        <w:rPr>
          <w:rFonts w:ascii="Times New Roman" w:eastAsia="Times New Roman" w:hAnsi="Times New Roman" w:cs="Times New Roman"/>
          <w:sz w:val="24"/>
          <w:szCs w:val="24"/>
          <w:lang w:eastAsia="fr-FR"/>
        </w:rPr>
      </w:pPr>
    </w:p>
    <w:p w:rsidR="00754A05" w:rsidRDefault="00754A05" w:rsidP="00356624">
      <w:pPr>
        <w:spacing w:after="200" w:line="240" w:lineRule="auto"/>
        <w:jc w:val="both"/>
        <w:rPr>
          <w:rFonts w:ascii="Times New Roman" w:eastAsia="Times New Roman" w:hAnsi="Times New Roman" w:cs="Times New Roman"/>
          <w:sz w:val="24"/>
          <w:szCs w:val="24"/>
          <w:lang w:eastAsia="fr-FR"/>
        </w:rPr>
      </w:pPr>
    </w:p>
    <w:p w:rsidR="00754A05" w:rsidRDefault="00754A05" w:rsidP="00356624">
      <w:pPr>
        <w:spacing w:after="200" w:line="240" w:lineRule="auto"/>
        <w:jc w:val="both"/>
        <w:rPr>
          <w:rFonts w:ascii="Times New Roman" w:eastAsia="Times New Roman" w:hAnsi="Times New Roman" w:cs="Times New Roman"/>
          <w:sz w:val="24"/>
          <w:szCs w:val="24"/>
          <w:lang w:eastAsia="fr-FR"/>
        </w:rPr>
      </w:pPr>
    </w:p>
    <w:p w:rsidR="00754A05" w:rsidRDefault="00754A05" w:rsidP="00356624">
      <w:pPr>
        <w:spacing w:after="200" w:line="240" w:lineRule="auto"/>
        <w:jc w:val="both"/>
        <w:rPr>
          <w:rFonts w:ascii="Times New Roman" w:eastAsia="Times New Roman" w:hAnsi="Times New Roman" w:cs="Times New Roman"/>
          <w:sz w:val="24"/>
          <w:szCs w:val="24"/>
          <w:lang w:eastAsia="fr-FR"/>
        </w:rPr>
      </w:pPr>
    </w:p>
    <w:p w:rsidR="00356624" w:rsidRPr="00356624" w:rsidRDefault="00356624" w:rsidP="00356624">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r w:rsidRPr="005C3490">
        <w:rPr>
          <w:rFonts w:ascii="Times New Roman" w:eastAsia="Times New Roman" w:hAnsi="Times New Roman" w:cs="Times New Roman"/>
          <w:sz w:val="24"/>
          <w:szCs w:val="24"/>
          <w:lang w:eastAsia="fr-FR"/>
        </w:rPr>
        <w:t>EN FOI DE QUOI, les parties au présent Marché ont fait signer le présent document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conformément aux lois en vigueur au Mali, les jour et année mentionnés ci-dessous.</w:t>
      </w: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6"/>
        <w:gridCol w:w="4526"/>
      </w:tblGrid>
      <w:tr w:rsidR="00763598" w:rsidRPr="005C3490" w:rsidTr="00FE1A62">
        <w:tc>
          <w:tcPr>
            <w:tcW w:w="4526" w:type="dxa"/>
          </w:tcPr>
          <w:p w:rsidR="00763598" w:rsidRPr="005C3490" w:rsidRDefault="00763598" w:rsidP="00FE1A62">
            <w:pPr>
              <w:jc w:val="center"/>
              <w:rPr>
                <w:rFonts w:ascii="Times New Roman" w:hAnsi="Times New Roman"/>
                <w:sz w:val="24"/>
                <w:szCs w:val="24"/>
              </w:rPr>
            </w:pPr>
            <w:r w:rsidRPr="005C3490">
              <w:rPr>
                <w:rFonts w:ascii="Times New Roman" w:hAnsi="Times New Roman"/>
                <w:sz w:val="24"/>
                <w:szCs w:val="24"/>
              </w:rPr>
              <w:t>Lu et accepté par</w:t>
            </w:r>
          </w:p>
          <w:p w:rsidR="00763598" w:rsidRPr="005C3490" w:rsidRDefault="00763598" w:rsidP="00FE1A62">
            <w:pPr>
              <w:jc w:val="center"/>
              <w:rPr>
                <w:rFonts w:ascii="Times New Roman" w:hAnsi="Times New Roman"/>
                <w:b/>
                <w:sz w:val="24"/>
                <w:szCs w:val="24"/>
              </w:rPr>
            </w:pPr>
            <w:r w:rsidRPr="005C3490">
              <w:rPr>
                <w:rFonts w:ascii="Times New Roman" w:hAnsi="Times New Roman"/>
                <w:b/>
                <w:sz w:val="24"/>
                <w:szCs w:val="24"/>
              </w:rPr>
              <w:t>Le Titulaire (ou le prestataire de service)</w:t>
            </w: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r w:rsidRPr="005C3490">
              <w:rPr>
                <w:rFonts w:ascii="Times New Roman" w:hAnsi="Times New Roman"/>
                <w:i/>
                <w:iCs/>
                <w:sz w:val="24"/>
                <w:szCs w:val="24"/>
              </w:rPr>
              <w:t>[insérer le nom et le titre de la personne habilitée à signer]</w:t>
            </w: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r w:rsidRPr="005C3490">
              <w:rPr>
                <w:rFonts w:ascii="Times New Roman" w:hAnsi="Times New Roman"/>
                <w:sz w:val="24"/>
                <w:szCs w:val="24"/>
              </w:rPr>
              <w:t>Ville, le ________________________</w:t>
            </w: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p>
        </w:tc>
        <w:tc>
          <w:tcPr>
            <w:tcW w:w="4526" w:type="dxa"/>
          </w:tcPr>
          <w:p w:rsidR="00763598" w:rsidRPr="005C3490" w:rsidRDefault="00763598" w:rsidP="00FE1A62">
            <w:pPr>
              <w:jc w:val="center"/>
              <w:rPr>
                <w:rFonts w:ascii="Times New Roman" w:hAnsi="Times New Roman"/>
                <w:sz w:val="24"/>
                <w:szCs w:val="24"/>
              </w:rPr>
            </w:pPr>
            <w:r w:rsidRPr="005C3490">
              <w:rPr>
                <w:rFonts w:ascii="Times New Roman" w:hAnsi="Times New Roman"/>
                <w:sz w:val="24"/>
                <w:szCs w:val="24"/>
              </w:rPr>
              <w:t>Conclu par</w:t>
            </w:r>
          </w:p>
          <w:p w:rsidR="00763598" w:rsidRPr="005C3490" w:rsidRDefault="00763598" w:rsidP="00FE1A62">
            <w:pPr>
              <w:jc w:val="center"/>
              <w:rPr>
                <w:rFonts w:ascii="Times New Roman" w:hAnsi="Times New Roman"/>
                <w:b/>
                <w:sz w:val="24"/>
                <w:szCs w:val="24"/>
              </w:rPr>
            </w:pPr>
            <w:r w:rsidRPr="005C3490">
              <w:rPr>
                <w:rFonts w:ascii="Times New Roman" w:hAnsi="Times New Roman"/>
                <w:b/>
                <w:sz w:val="24"/>
                <w:szCs w:val="24"/>
              </w:rPr>
              <w:t>L’Autorité Contractante</w:t>
            </w: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i/>
                <w:iCs/>
                <w:sz w:val="24"/>
                <w:szCs w:val="24"/>
              </w:rPr>
            </w:pPr>
          </w:p>
          <w:p w:rsidR="00763598" w:rsidRPr="005C3490" w:rsidRDefault="00763598" w:rsidP="00FE1A62">
            <w:pPr>
              <w:jc w:val="center"/>
              <w:rPr>
                <w:rFonts w:ascii="Times New Roman" w:hAnsi="Times New Roman"/>
                <w:sz w:val="24"/>
                <w:szCs w:val="24"/>
              </w:rPr>
            </w:pPr>
            <w:r w:rsidRPr="005C3490">
              <w:rPr>
                <w:rFonts w:ascii="Times New Roman" w:hAnsi="Times New Roman"/>
                <w:i/>
                <w:iCs/>
                <w:sz w:val="24"/>
                <w:szCs w:val="24"/>
              </w:rPr>
              <w:t>[insérer le nom et le titre de la personne habilitée à signer]</w:t>
            </w: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r w:rsidRPr="005C3490">
              <w:rPr>
                <w:rFonts w:ascii="Times New Roman" w:hAnsi="Times New Roman"/>
                <w:sz w:val="24"/>
                <w:szCs w:val="24"/>
              </w:rPr>
              <w:t>Ville, le ________________</w:t>
            </w:r>
          </w:p>
          <w:p w:rsidR="00763598" w:rsidRPr="005C3490" w:rsidRDefault="00763598" w:rsidP="00FE1A62">
            <w:pPr>
              <w:jc w:val="center"/>
              <w:rPr>
                <w:rFonts w:ascii="Times New Roman" w:hAnsi="Times New Roman"/>
                <w:sz w:val="24"/>
                <w:szCs w:val="24"/>
              </w:rPr>
            </w:pPr>
          </w:p>
        </w:tc>
      </w:tr>
      <w:tr w:rsidR="00763598" w:rsidRPr="005C3490" w:rsidTr="00FE1A62">
        <w:tc>
          <w:tcPr>
            <w:tcW w:w="4526" w:type="dxa"/>
          </w:tcPr>
          <w:p w:rsidR="00763598" w:rsidRPr="005C3490" w:rsidRDefault="00763598" w:rsidP="00FE1A62">
            <w:pPr>
              <w:jc w:val="center"/>
              <w:rPr>
                <w:rFonts w:ascii="Times New Roman" w:hAnsi="Times New Roman"/>
                <w:sz w:val="24"/>
                <w:szCs w:val="24"/>
              </w:rPr>
            </w:pPr>
            <w:r w:rsidRPr="005C3490">
              <w:rPr>
                <w:rFonts w:ascii="Times New Roman" w:hAnsi="Times New Roman"/>
                <w:sz w:val="24"/>
                <w:szCs w:val="24"/>
              </w:rPr>
              <w:t>Vu par</w:t>
            </w:r>
          </w:p>
          <w:p w:rsidR="00763598" w:rsidRPr="005C3490" w:rsidRDefault="00763598" w:rsidP="00FE1A62">
            <w:pPr>
              <w:jc w:val="center"/>
              <w:rPr>
                <w:rFonts w:ascii="Times New Roman" w:hAnsi="Times New Roman"/>
                <w:b/>
                <w:sz w:val="24"/>
                <w:szCs w:val="24"/>
              </w:rPr>
            </w:pPr>
            <w:r w:rsidRPr="005C3490">
              <w:rPr>
                <w:rFonts w:ascii="Times New Roman" w:hAnsi="Times New Roman"/>
                <w:b/>
                <w:sz w:val="24"/>
                <w:szCs w:val="24"/>
              </w:rPr>
              <w:t>Le Contrôleur Financier</w:t>
            </w: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i/>
                <w:iCs/>
                <w:sz w:val="24"/>
                <w:szCs w:val="24"/>
              </w:rPr>
            </w:pPr>
          </w:p>
          <w:p w:rsidR="00763598" w:rsidRPr="005C3490" w:rsidRDefault="00763598" w:rsidP="00FE1A62">
            <w:pPr>
              <w:jc w:val="center"/>
              <w:rPr>
                <w:rFonts w:ascii="Times New Roman" w:hAnsi="Times New Roman"/>
                <w:i/>
                <w:iCs/>
                <w:sz w:val="24"/>
                <w:szCs w:val="24"/>
              </w:rPr>
            </w:pP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r w:rsidRPr="005C3490">
              <w:rPr>
                <w:rFonts w:ascii="Times New Roman" w:hAnsi="Times New Roman"/>
                <w:sz w:val="24"/>
                <w:szCs w:val="24"/>
              </w:rPr>
              <w:t>Ville, le ____________________</w:t>
            </w:r>
          </w:p>
          <w:p w:rsidR="00763598" w:rsidRPr="005C3490" w:rsidRDefault="00763598" w:rsidP="00FE1A62">
            <w:pPr>
              <w:jc w:val="center"/>
              <w:rPr>
                <w:rFonts w:ascii="Times New Roman" w:hAnsi="Times New Roman"/>
                <w:sz w:val="24"/>
                <w:szCs w:val="24"/>
              </w:rPr>
            </w:pPr>
          </w:p>
        </w:tc>
        <w:tc>
          <w:tcPr>
            <w:tcW w:w="4526" w:type="dxa"/>
          </w:tcPr>
          <w:p w:rsidR="00763598" w:rsidRPr="005C3490" w:rsidRDefault="00763598" w:rsidP="00FE1A62">
            <w:pPr>
              <w:jc w:val="center"/>
              <w:rPr>
                <w:rFonts w:ascii="Times New Roman" w:hAnsi="Times New Roman"/>
                <w:sz w:val="24"/>
                <w:szCs w:val="24"/>
              </w:rPr>
            </w:pPr>
            <w:r w:rsidRPr="005C3490">
              <w:rPr>
                <w:rFonts w:ascii="Times New Roman" w:hAnsi="Times New Roman"/>
                <w:sz w:val="24"/>
                <w:szCs w:val="24"/>
              </w:rPr>
              <w:t>Approuvé par</w:t>
            </w:r>
          </w:p>
          <w:p w:rsidR="00763598" w:rsidRPr="005C3490" w:rsidRDefault="007A62FC" w:rsidP="00FE1A62">
            <w:pPr>
              <w:jc w:val="center"/>
              <w:rPr>
                <w:rFonts w:ascii="Times New Roman" w:hAnsi="Times New Roman"/>
                <w:b/>
                <w:sz w:val="24"/>
                <w:szCs w:val="24"/>
              </w:rPr>
            </w:pPr>
            <w:r w:rsidRPr="005C3490">
              <w:rPr>
                <w:rFonts w:ascii="Times New Roman" w:hAnsi="Times New Roman"/>
                <w:b/>
                <w:sz w:val="24"/>
                <w:szCs w:val="24"/>
              </w:rPr>
              <w:t>L’Autorité d’Approbation</w:t>
            </w: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r w:rsidRPr="005C3490">
              <w:rPr>
                <w:rFonts w:ascii="Times New Roman" w:hAnsi="Times New Roman"/>
                <w:i/>
                <w:iCs/>
                <w:sz w:val="24"/>
                <w:szCs w:val="24"/>
              </w:rPr>
              <w:t>[insérer le nom et le titre de la personne habilitée à signer]</w:t>
            </w: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r w:rsidRPr="005C3490">
              <w:rPr>
                <w:rFonts w:ascii="Times New Roman" w:hAnsi="Times New Roman"/>
                <w:sz w:val="24"/>
                <w:szCs w:val="24"/>
              </w:rPr>
              <w:t>Ville, le ____________________</w:t>
            </w:r>
          </w:p>
          <w:p w:rsidR="00763598" w:rsidRPr="005C3490" w:rsidRDefault="00763598" w:rsidP="00FE1A62">
            <w:pPr>
              <w:jc w:val="center"/>
              <w:rPr>
                <w:rFonts w:ascii="Times New Roman" w:hAnsi="Times New Roman"/>
                <w:sz w:val="24"/>
                <w:szCs w:val="24"/>
              </w:rPr>
            </w:pPr>
          </w:p>
          <w:p w:rsidR="00763598" w:rsidRPr="005C3490" w:rsidRDefault="00763598" w:rsidP="00FE1A62">
            <w:pPr>
              <w:jc w:val="center"/>
              <w:rPr>
                <w:rFonts w:ascii="Times New Roman" w:hAnsi="Times New Roman"/>
                <w:sz w:val="24"/>
                <w:szCs w:val="24"/>
              </w:rPr>
            </w:pPr>
          </w:p>
        </w:tc>
      </w:tr>
    </w:tbl>
    <w:p w:rsidR="00356624" w:rsidRDefault="00356624" w:rsidP="007E29B2">
      <w:pPr>
        <w:pStyle w:val="Style3"/>
        <w:numPr>
          <w:ilvl w:val="0"/>
          <w:numId w:val="0"/>
        </w:numPr>
        <w:ind w:left="720"/>
        <w:rPr>
          <w:sz w:val="24"/>
          <w:szCs w:val="24"/>
        </w:rPr>
      </w:pPr>
      <w:bookmarkStart w:id="92" w:name="_Toc494878542"/>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356624" w:rsidRDefault="00356624" w:rsidP="007E29B2">
      <w:pPr>
        <w:pStyle w:val="Style3"/>
        <w:numPr>
          <w:ilvl w:val="0"/>
          <w:numId w:val="0"/>
        </w:numPr>
        <w:ind w:left="720"/>
        <w:rPr>
          <w:sz w:val="24"/>
          <w:szCs w:val="24"/>
        </w:rPr>
      </w:pPr>
    </w:p>
    <w:p w:rsidR="00763598" w:rsidRPr="005C3490" w:rsidRDefault="00A50014" w:rsidP="007E29B2">
      <w:pPr>
        <w:pStyle w:val="Style3"/>
        <w:numPr>
          <w:ilvl w:val="0"/>
          <w:numId w:val="0"/>
        </w:numPr>
        <w:ind w:left="720"/>
        <w:rPr>
          <w:sz w:val="24"/>
          <w:szCs w:val="24"/>
        </w:rPr>
      </w:pPr>
      <w:r w:rsidRPr="005C3490">
        <w:rPr>
          <w:sz w:val="24"/>
          <w:szCs w:val="24"/>
        </w:rPr>
        <w:t xml:space="preserve">3. </w:t>
      </w:r>
      <w:r w:rsidR="00763598" w:rsidRPr="005C3490">
        <w:rPr>
          <w:sz w:val="24"/>
          <w:szCs w:val="24"/>
        </w:rPr>
        <w:t>Modèle de garantie de bonne exécution (garantie émise par un organisme financier)</w:t>
      </w:r>
      <w:bookmarkEnd w:id="92"/>
    </w:p>
    <w:p w:rsidR="00763598" w:rsidRPr="005C3490" w:rsidRDefault="00763598" w:rsidP="00735376">
      <w:pPr>
        <w:rPr>
          <w:rFonts w:ascii="Times New Roman" w:hAnsi="Times New Roman" w:cs="Times New Roman"/>
          <w:i/>
          <w:iCs/>
          <w:sz w:val="24"/>
          <w:szCs w:val="24"/>
        </w:rPr>
      </w:pPr>
    </w:p>
    <w:p w:rsidR="00763598" w:rsidRPr="005C3490" w:rsidRDefault="00763598" w:rsidP="00735376">
      <w:pPr>
        <w:rPr>
          <w:rFonts w:ascii="Times New Roman" w:hAnsi="Times New Roman" w:cs="Times New Roman"/>
          <w:i/>
          <w:iCs/>
          <w:sz w:val="24"/>
          <w:szCs w:val="24"/>
        </w:rPr>
      </w:pPr>
      <w:r w:rsidRPr="005C3490">
        <w:rPr>
          <w:rFonts w:ascii="Times New Roman" w:hAnsi="Times New Roman" w:cs="Times New Roman"/>
          <w:i/>
          <w:iCs/>
          <w:sz w:val="24"/>
          <w:szCs w:val="24"/>
        </w:rPr>
        <w:t>[Sur demande du Titulaire, l’organisme financier (garant) remplit cette garantie de bonne exécution type conformément aux indications en italique]</w:t>
      </w:r>
    </w:p>
    <w:p w:rsidR="00763598" w:rsidRPr="005C3490" w:rsidRDefault="00763598" w:rsidP="00735376">
      <w:pPr>
        <w:pStyle w:val="Pieddepage"/>
        <w:jc w:val="both"/>
        <w:rPr>
          <w:rFonts w:ascii="Times New Roman" w:hAnsi="Times New Roman" w:cs="Times New Roman"/>
          <w:sz w:val="24"/>
          <w:szCs w:val="24"/>
        </w:rPr>
      </w:pPr>
    </w:p>
    <w:p w:rsidR="00763598" w:rsidRPr="005C3490" w:rsidRDefault="007A62FC" w:rsidP="00735376">
      <w:pPr>
        <w:pStyle w:val="Pieddepage"/>
        <w:tabs>
          <w:tab w:val="right" w:pos="8640"/>
        </w:tabs>
        <w:ind w:left="5220"/>
        <w:jc w:val="both"/>
        <w:rPr>
          <w:rFonts w:ascii="Times New Roman" w:hAnsi="Times New Roman" w:cs="Times New Roman"/>
          <w:sz w:val="24"/>
          <w:szCs w:val="24"/>
        </w:rPr>
      </w:pPr>
      <w:r w:rsidRPr="005C3490">
        <w:rPr>
          <w:rFonts w:ascii="Times New Roman" w:hAnsi="Times New Roman" w:cs="Times New Roman"/>
          <w:sz w:val="24"/>
          <w:szCs w:val="24"/>
        </w:rPr>
        <w:t>Date :</w:t>
      </w:r>
      <w:r w:rsidR="00763598" w:rsidRPr="005C3490">
        <w:rPr>
          <w:rFonts w:ascii="Times New Roman" w:hAnsi="Times New Roman" w:cs="Times New Roman"/>
          <w:sz w:val="24"/>
          <w:szCs w:val="24"/>
        </w:rPr>
        <w:t xml:space="preserve"> __________________________</w:t>
      </w:r>
    </w:p>
    <w:p w:rsidR="00763598" w:rsidRPr="005C3490" w:rsidRDefault="00763598" w:rsidP="00735376">
      <w:pPr>
        <w:pStyle w:val="Pieddepage"/>
        <w:tabs>
          <w:tab w:val="right" w:pos="8640"/>
        </w:tabs>
        <w:ind w:left="5220"/>
        <w:jc w:val="both"/>
        <w:rPr>
          <w:rFonts w:ascii="Times New Roman" w:hAnsi="Times New Roman" w:cs="Times New Roman"/>
          <w:sz w:val="24"/>
          <w:szCs w:val="24"/>
        </w:rPr>
      </w:pPr>
    </w:p>
    <w:p w:rsidR="00763598" w:rsidRPr="005C3490" w:rsidRDefault="00763598" w:rsidP="0099032F">
      <w:pPr>
        <w:tabs>
          <w:tab w:val="right" w:pos="8640"/>
        </w:tabs>
        <w:ind w:left="5220"/>
        <w:rPr>
          <w:rFonts w:ascii="Times New Roman" w:hAnsi="Times New Roman" w:cs="Times New Roman"/>
          <w:sz w:val="24"/>
          <w:szCs w:val="24"/>
        </w:rPr>
      </w:pPr>
      <w:r w:rsidRPr="005C3490">
        <w:rPr>
          <w:rFonts w:ascii="Times New Roman" w:hAnsi="Times New Roman" w:cs="Times New Roman"/>
          <w:sz w:val="24"/>
          <w:szCs w:val="24"/>
        </w:rPr>
        <w:t>Appel d’offres n</w:t>
      </w:r>
      <w:r w:rsidRPr="005C3490">
        <w:rPr>
          <w:rFonts w:ascii="Times New Roman" w:hAnsi="Times New Roman" w:cs="Times New Roman"/>
          <w:sz w:val="24"/>
          <w:szCs w:val="24"/>
          <w:vertAlign w:val="superscript"/>
        </w:rPr>
        <w:t>o</w:t>
      </w:r>
      <w:r w:rsidR="007A62FC" w:rsidRPr="005C3490">
        <w:rPr>
          <w:rFonts w:ascii="Times New Roman" w:hAnsi="Times New Roman" w:cs="Times New Roman"/>
          <w:sz w:val="24"/>
          <w:szCs w:val="24"/>
          <w:vertAlign w:val="superscript"/>
        </w:rPr>
        <w:t xml:space="preserve"> </w:t>
      </w:r>
      <w:r w:rsidRPr="005C3490">
        <w:rPr>
          <w:rFonts w:ascii="Times New Roman" w:hAnsi="Times New Roman" w:cs="Times New Roman"/>
          <w:sz w:val="24"/>
          <w:szCs w:val="24"/>
        </w:rPr>
        <w:t xml:space="preserve">: </w:t>
      </w:r>
      <w:r w:rsidRPr="005C3490">
        <w:rPr>
          <w:rFonts w:ascii="Times New Roman" w:hAnsi="Times New Roman" w:cs="Times New Roman"/>
          <w:sz w:val="24"/>
          <w:szCs w:val="24"/>
        </w:rPr>
        <w:tab/>
        <w:t>________________</w:t>
      </w:r>
    </w:p>
    <w:p w:rsidR="00763598" w:rsidRPr="005C3490" w:rsidRDefault="00763598" w:rsidP="0099032F">
      <w:pPr>
        <w:rPr>
          <w:rFonts w:ascii="Times New Roman" w:hAnsi="Times New Roman" w:cs="Times New Roman"/>
          <w:i/>
          <w:sz w:val="24"/>
          <w:szCs w:val="24"/>
        </w:rPr>
      </w:pPr>
      <w:r w:rsidRPr="005C3490">
        <w:rPr>
          <w:rFonts w:ascii="Times New Roman" w:hAnsi="Times New Roman" w:cs="Times New Roman"/>
          <w:sz w:val="24"/>
          <w:szCs w:val="24"/>
        </w:rPr>
        <w:t>___________________________________________</w:t>
      </w:r>
      <w:r w:rsidRPr="005C3490">
        <w:rPr>
          <w:rFonts w:ascii="Times New Roman" w:hAnsi="Times New Roman" w:cs="Times New Roman"/>
          <w:i/>
          <w:sz w:val="24"/>
          <w:szCs w:val="24"/>
        </w:rPr>
        <w:t xml:space="preserve"> [Insérer nom et adresse de l’organisme financier d’émission]</w:t>
      </w:r>
    </w:p>
    <w:p w:rsidR="00763598" w:rsidRPr="005C3490" w:rsidRDefault="00763598" w:rsidP="0099032F">
      <w:pPr>
        <w:rPr>
          <w:rFonts w:ascii="Times New Roman" w:hAnsi="Times New Roman" w:cs="Times New Roman"/>
          <w:sz w:val="24"/>
          <w:szCs w:val="24"/>
        </w:rPr>
      </w:pPr>
    </w:p>
    <w:p w:rsidR="00763598" w:rsidRPr="005C3490" w:rsidRDefault="00763598" w:rsidP="0099032F">
      <w:pPr>
        <w:rPr>
          <w:rFonts w:ascii="Times New Roman" w:hAnsi="Times New Roman" w:cs="Times New Roman"/>
          <w:i/>
          <w:sz w:val="24"/>
          <w:szCs w:val="24"/>
        </w:rPr>
      </w:pPr>
      <w:r w:rsidRPr="005C3490">
        <w:rPr>
          <w:rFonts w:ascii="Times New Roman" w:hAnsi="Times New Roman" w:cs="Times New Roman"/>
          <w:b/>
          <w:sz w:val="24"/>
          <w:szCs w:val="24"/>
        </w:rPr>
        <w:t>Bénéficiaire :</w:t>
      </w:r>
      <w:r w:rsidRPr="005C3490">
        <w:rPr>
          <w:rFonts w:ascii="Times New Roman" w:hAnsi="Times New Roman" w:cs="Times New Roman"/>
          <w:sz w:val="24"/>
          <w:szCs w:val="24"/>
        </w:rPr>
        <w:t xml:space="preserve"> _______________________ </w:t>
      </w:r>
      <w:r w:rsidRPr="005C3490">
        <w:rPr>
          <w:rFonts w:ascii="Times New Roman" w:hAnsi="Times New Roman" w:cs="Times New Roman"/>
          <w:i/>
          <w:sz w:val="24"/>
          <w:szCs w:val="24"/>
        </w:rPr>
        <w:t xml:space="preserve">[Insérer les nom et adresse du Maître d’Ouvrage] </w:t>
      </w:r>
    </w:p>
    <w:p w:rsidR="00763598" w:rsidRPr="005C3490" w:rsidRDefault="00763598" w:rsidP="0099032F">
      <w:pPr>
        <w:rPr>
          <w:rFonts w:ascii="Times New Roman" w:hAnsi="Times New Roman" w:cs="Times New Roman"/>
          <w:sz w:val="24"/>
          <w:szCs w:val="24"/>
        </w:rPr>
      </w:pPr>
    </w:p>
    <w:p w:rsidR="00763598" w:rsidRPr="005C3490" w:rsidRDefault="00763598" w:rsidP="0099032F">
      <w:pPr>
        <w:rPr>
          <w:rFonts w:ascii="Times New Roman" w:hAnsi="Times New Roman" w:cs="Times New Roman"/>
          <w:sz w:val="24"/>
          <w:szCs w:val="24"/>
        </w:rPr>
      </w:pPr>
      <w:r w:rsidRPr="005C3490">
        <w:rPr>
          <w:rFonts w:ascii="Times New Roman" w:hAnsi="Times New Roman" w:cs="Times New Roman"/>
          <w:b/>
          <w:sz w:val="24"/>
          <w:szCs w:val="24"/>
        </w:rPr>
        <w:t>Garantie de bonne exécution no. :</w:t>
      </w:r>
      <w:r w:rsidRPr="005C3490">
        <w:rPr>
          <w:rFonts w:ascii="Times New Roman" w:hAnsi="Times New Roman" w:cs="Times New Roman"/>
          <w:sz w:val="24"/>
          <w:szCs w:val="24"/>
        </w:rPr>
        <w:t xml:space="preserve"> ______________________________________________</w:t>
      </w:r>
    </w:p>
    <w:p w:rsidR="00763598" w:rsidRPr="005C3490" w:rsidRDefault="00763598" w:rsidP="00735376">
      <w:pPr>
        <w:jc w:val="both"/>
        <w:rPr>
          <w:rFonts w:ascii="Times New Roman" w:hAnsi="Times New Roman" w:cs="Times New Roman"/>
          <w:sz w:val="24"/>
          <w:szCs w:val="24"/>
        </w:rPr>
      </w:pPr>
    </w:p>
    <w:p w:rsidR="00763598" w:rsidRPr="005C3490" w:rsidRDefault="00763598" w:rsidP="0099032F">
      <w:pPr>
        <w:spacing w:after="240" w:line="360" w:lineRule="auto"/>
        <w:jc w:val="both"/>
        <w:rPr>
          <w:rFonts w:ascii="Times New Roman" w:hAnsi="Times New Roman" w:cs="Times New Roman"/>
          <w:sz w:val="24"/>
          <w:szCs w:val="24"/>
        </w:rPr>
      </w:pPr>
      <w:r w:rsidRPr="005C3490">
        <w:rPr>
          <w:rFonts w:ascii="Times New Roman" w:hAnsi="Times New Roman" w:cs="Times New Roman"/>
          <w:sz w:val="24"/>
          <w:szCs w:val="24"/>
        </w:rPr>
        <w:t xml:space="preserve">Nous avons été informés que ____________________ </w:t>
      </w:r>
      <w:r w:rsidRPr="005C3490">
        <w:rPr>
          <w:rFonts w:ascii="Times New Roman" w:hAnsi="Times New Roman" w:cs="Times New Roman"/>
          <w:i/>
          <w:sz w:val="24"/>
          <w:szCs w:val="24"/>
        </w:rPr>
        <w:t>[nom du Titulaire]</w:t>
      </w:r>
      <w:r w:rsidRPr="005C3490">
        <w:rPr>
          <w:rFonts w:ascii="Times New Roman" w:hAnsi="Times New Roman" w:cs="Times New Roman"/>
          <w:sz w:val="24"/>
          <w:szCs w:val="24"/>
        </w:rPr>
        <w:t xml:space="preserve"> (ci-après dénommé « le Titulaire ») a conclu avec vous le Marché no. _______________</w:t>
      </w:r>
      <w:r w:rsidR="007A62FC" w:rsidRPr="005C3490">
        <w:rPr>
          <w:rFonts w:ascii="Times New Roman" w:hAnsi="Times New Roman" w:cs="Times New Roman"/>
          <w:sz w:val="24"/>
          <w:szCs w:val="24"/>
        </w:rPr>
        <w:t>_</w:t>
      </w:r>
      <w:r w:rsidR="007A62FC" w:rsidRPr="005C3490">
        <w:rPr>
          <w:rFonts w:ascii="Times New Roman" w:hAnsi="Times New Roman" w:cs="Times New Roman"/>
          <w:i/>
          <w:sz w:val="24"/>
          <w:szCs w:val="24"/>
        </w:rPr>
        <w:t xml:space="preserve"> [</w:t>
      </w:r>
      <w:r w:rsidRPr="005C3490">
        <w:rPr>
          <w:rFonts w:ascii="Times New Roman" w:hAnsi="Times New Roman" w:cs="Times New Roman"/>
          <w:i/>
          <w:sz w:val="24"/>
          <w:szCs w:val="24"/>
        </w:rPr>
        <w:t>Insérer le n°</w:t>
      </w:r>
      <w:r w:rsidR="007A62FC" w:rsidRPr="005C3490">
        <w:rPr>
          <w:rFonts w:ascii="Times New Roman" w:hAnsi="Times New Roman" w:cs="Times New Roman"/>
          <w:i/>
          <w:sz w:val="24"/>
          <w:szCs w:val="24"/>
        </w:rPr>
        <w:t>] en</w:t>
      </w:r>
      <w:r w:rsidRPr="005C3490">
        <w:rPr>
          <w:rFonts w:ascii="Times New Roman" w:hAnsi="Times New Roman" w:cs="Times New Roman"/>
          <w:sz w:val="24"/>
          <w:szCs w:val="24"/>
        </w:rPr>
        <w:t xml:space="preserve"> date du _____________</w:t>
      </w:r>
      <w:r w:rsidR="007A62FC" w:rsidRPr="005C3490">
        <w:rPr>
          <w:rFonts w:ascii="Times New Roman" w:hAnsi="Times New Roman" w:cs="Times New Roman"/>
          <w:sz w:val="24"/>
          <w:szCs w:val="24"/>
        </w:rPr>
        <w:t>_</w:t>
      </w:r>
      <w:r w:rsidR="007A62FC" w:rsidRPr="005C3490">
        <w:rPr>
          <w:rFonts w:ascii="Times New Roman" w:hAnsi="Times New Roman" w:cs="Times New Roman"/>
          <w:i/>
          <w:sz w:val="24"/>
          <w:szCs w:val="24"/>
        </w:rPr>
        <w:t xml:space="preserve"> [</w:t>
      </w:r>
      <w:r w:rsidRPr="005C3490">
        <w:rPr>
          <w:rFonts w:ascii="Times New Roman" w:hAnsi="Times New Roman" w:cs="Times New Roman"/>
          <w:i/>
          <w:sz w:val="24"/>
          <w:szCs w:val="24"/>
        </w:rPr>
        <w:t xml:space="preserve">Insérer la date] </w:t>
      </w:r>
      <w:r w:rsidRPr="005C3490">
        <w:rPr>
          <w:rFonts w:ascii="Times New Roman" w:hAnsi="Times New Roman" w:cs="Times New Roman"/>
          <w:sz w:val="24"/>
          <w:szCs w:val="24"/>
        </w:rPr>
        <w:t>pour l’exécution de ____________________</w:t>
      </w:r>
      <w:r w:rsidR="007A62FC" w:rsidRPr="005C3490">
        <w:rPr>
          <w:rFonts w:ascii="Times New Roman" w:hAnsi="Times New Roman" w:cs="Times New Roman"/>
          <w:sz w:val="24"/>
          <w:szCs w:val="24"/>
        </w:rPr>
        <w:t>_ [</w:t>
      </w:r>
      <w:r w:rsidRPr="005C3490">
        <w:rPr>
          <w:rFonts w:ascii="Times New Roman" w:hAnsi="Times New Roman" w:cs="Times New Roman"/>
          <w:i/>
          <w:sz w:val="24"/>
          <w:szCs w:val="24"/>
        </w:rPr>
        <w:t>Insérer la description des fournitures et/ou services connexes]</w:t>
      </w:r>
      <w:r w:rsidRPr="005C3490">
        <w:rPr>
          <w:rFonts w:ascii="Times New Roman" w:hAnsi="Times New Roman" w:cs="Times New Roman"/>
          <w:sz w:val="24"/>
          <w:szCs w:val="24"/>
        </w:rPr>
        <w:t xml:space="preserve"> (ci-après dénommé « le Marché »).</w:t>
      </w:r>
    </w:p>
    <w:p w:rsidR="00763598" w:rsidRPr="005C3490" w:rsidRDefault="00763598" w:rsidP="00E01957">
      <w:pPr>
        <w:spacing w:after="120" w:line="360" w:lineRule="auto"/>
        <w:jc w:val="both"/>
        <w:rPr>
          <w:rFonts w:ascii="Times New Roman" w:hAnsi="Times New Roman" w:cs="Times New Roman"/>
          <w:sz w:val="24"/>
          <w:szCs w:val="24"/>
        </w:rPr>
      </w:pPr>
      <w:r w:rsidRPr="005C3490">
        <w:rPr>
          <w:rFonts w:ascii="Times New Roman" w:hAnsi="Times New Roman" w:cs="Times New Roman"/>
          <w:sz w:val="24"/>
          <w:szCs w:val="24"/>
        </w:rPr>
        <w:t>De plus, nous comprenons qu’une garantie de bonne exécution est exigée en vertu des conditions du Marché.</w:t>
      </w:r>
    </w:p>
    <w:p w:rsidR="00E01957" w:rsidRPr="005C3490" w:rsidRDefault="00763598" w:rsidP="00E01957">
      <w:pPr>
        <w:spacing w:after="120" w:line="360" w:lineRule="auto"/>
        <w:jc w:val="both"/>
        <w:rPr>
          <w:rFonts w:ascii="Times New Roman" w:hAnsi="Times New Roman" w:cs="Times New Roman"/>
          <w:sz w:val="24"/>
          <w:szCs w:val="24"/>
        </w:rPr>
      </w:pPr>
      <w:r w:rsidRPr="005C3490">
        <w:rPr>
          <w:rFonts w:ascii="Times New Roman" w:hAnsi="Times New Roman" w:cs="Times New Roman"/>
          <w:sz w:val="24"/>
          <w:szCs w:val="24"/>
        </w:rPr>
        <w:t xml:space="preserve">A la demande du Titulaire, nous _________________ </w:t>
      </w:r>
      <w:r w:rsidRPr="005C3490">
        <w:rPr>
          <w:rFonts w:ascii="Times New Roman" w:hAnsi="Times New Roman" w:cs="Times New Roman"/>
          <w:i/>
          <w:sz w:val="24"/>
          <w:szCs w:val="24"/>
        </w:rPr>
        <w:t>[Insérer le nom de la banque]</w:t>
      </w:r>
      <w:r w:rsidRPr="005C3490">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5C3490">
        <w:rPr>
          <w:rFonts w:ascii="Times New Roman" w:hAnsi="Times New Roman" w:cs="Times New Roman"/>
          <w:i/>
          <w:sz w:val="24"/>
          <w:szCs w:val="24"/>
        </w:rPr>
        <w:t xml:space="preserve">[Insérer la somme en chiffres] </w:t>
      </w:r>
      <w:r w:rsidRPr="005C3490">
        <w:rPr>
          <w:rFonts w:ascii="Times New Roman" w:hAnsi="Times New Roman" w:cs="Times New Roman"/>
          <w:sz w:val="24"/>
          <w:szCs w:val="24"/>
        </w:rPr>
        <w:t>_____________</w:t>
      </w:r>
      <w:r w:rsidRPr="005C3490">
        <w:rPr>
          <w:rFonts w:ascii="Times New Roman" w:hAnsi="Times New Roman" w:cs="Times New Roman"/>
          <w:i/>
          <w:sz w:val="24"/>
          <w:szCs w:val="24"/>
        </w:rPr>
        <w:t xml:space="preserve"> [Insérer la somme en lettres].  </w:t>
      </w:r>
    </w:p>
    <w:p w:rsidR="00763598" w:rsidRPr="005C3490" w:rsidRDefault="00763598" w:rsidP="00E01957">
      <w:pPr>
        <w:spacing w:after="120" w:line="360" w:lineRule="auto"/>
        <w:jc w:val="both"/>
        <w:rPr>
          <w:rFonts w:ascii="Times New Roman" w:hAnsi="Times New Roman" w:cs="Times New Roman"/>
          <w:sz w:val="24"/>
          <w:szCs w:val="24"/>
        </w:rPr>
      </w:pPr>
      <w:r w:rsidRPr="005C3490">
        <w:rPr>
          <w:rFonts w:ascii="Times New Roman" w:hAnsi="Times New Roman" w:cs="Times New Roman"/>
          <w:sz w:val="24"/>
          <w:szCs w:val="24"/>
        </w:rPr>
        <w:t>Votre demande en paiement doit être accompagnée d’une déclaration attestant que le Titulaire</w:t>
      </w:r>
      <w:r w:rsidRPr="005C3490" w:rsidDel="002A4657">
        <w:rPr>
          <w:rFonts w:ascii="Times New Roman" w:hAnsi="Times New Roman" w:cs="Times New Roman"/>
          <w:sz w:val="24"/>
          <w:szCs w:val="24"/>
        </w:rPr>
        <w:t xml:space="preserve"> </w:t>
      </w:r>
      <w:r w:rsidRPr="005C3490">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rsidR="00763598" w:rsidRPr="005C3490" w:rsidRDefault="00763598" w:rsidP="00E01957">
      <w:pPr>
        <w:spacing w:after="120" w:line="360" w:lineRule="auto"/>
        <w:jc w:val="both"/>
        <w:rPr>
          <w:rFonts w:ascii="Times New Roman" w:hAnsi="Times New Roman" w:cs="Times New Roman"/>
          <w:sz w:val="24"/>
          <w:szCs w:val="24"/>
        </w:rPr>
      </w:pPr>
      <w:r w:rsidRPr="005C3490">
        <w:rPr>
          <w:rFonts w:ascii="Times New Roman" w:hAnsi="Times New Roman" w:cs="Times New Roman"/>
          <w:sz w:val="24"/>
          <w:szCs w:val="24"/>
        </w:rPr>
        <w:lastRenderedPageBreak/>
        <w:t xml:space="preserve">La présente garantie expire au plus tard </w:t>
      </w:r>
      <w:r w:rsidR="007A62FC" w:rsidRPr="005C3490">
        <w:rPr>
          <w:rFonts w:ascii="Times New Roman" w:hAnsi="Times New Roman" w:cs="Times New Roman"/>
          <w:sz w:val="24"/>
          <w:szCs w:val="24"/>
        </w:rPr>
        <w:t>le _</w:t>
      </w:r>
      <w:r w:rsidRPr="005C3490">
        <w:rPr>
          <w:rFonts w:ascii="Times New Roman" w:hAnsi="Times New Roman" w:cs="Times New Roman"/>
          <w:i/>
          <w:sz w:val="24"/>
          <w:szCs w:val="24"/>
        </w:rPr>
        <w:t>_________ [Insérer la date</w:t>
      </w:r>
      <w:r w:rsidR="007A62FC" w:rsidRPr="005C3490">
        <w:rPr>
          <w:rFonts w:ascii="Times New Roman" w:hAnsi="Times New Roman" w:cs="Times New Roman"/>
          <w:i/>
          <w:sz w:val="24"/>
          <w:szCs w:val="24"/>
        </w:rPr>
        <w:t>]</w:t>
      </w:r>
      <w:r w:rsidR="007A62FC" w:rsidRPr="005C3490">
        <w:rPr>
          <w:rFonts w:ascii="Times New Roman" w:hAnsi="Times New Roman" w:cs="Times New Roman"/>
          <w:sz w:val="24"/>
          <w:szCs w:val="24"/>
        </w:rPr>
        <w:t xml:space="preserve"> _</w:t>
      </w:r>
      <w:r w:rsidRPr="005C3490">
        <w:rPr>
          <w:rFonts w:ascii="Times New Roman" w:hAnsi="Times New Roman" w:cs="Times New Roman"/>
          <w:sz w:val="24"/>
          <w:szCs w:val="24"/>
        </w:rPr>
        <w:t xml:space="preserve">__________ </w:t>
      </w:r>
      <w:r w:rsidRPr="005C3490">
        <w:rPr>
          <w:rFonts w:ascii="Times New Roman" w:hAnsi="Times New Roman" w:cs="Times New Roman"/>
          <w:i/>
          <w:sz w:val="24"/>
          <w:szCs w:val="24"/>
        </w:rPr>
        <w:t>[Insérer le mois]</w:t>
      </w:r>
      <w:r w:rsidRPr="005C3490">
        <w:rPr>
          <w:rFonts w:ascii="Times New Roman" w:hAnsi="Times New Roman" w:cs="Times New Roman"/>
          <w:sz w:val="24"/>
          <w:szCs w:val="24"/>
        </w:rPr>
        <w:t xml:space="preserve"> 2</w:t>
      </w:r>
      <w:r w:rsidRPr="005C3490">
        <w:rPr>
          <w:rFonts w:ascii="Times New Roman" w:hAnsi="Times New Roman" w:cs="Times New Roman"/>
          <w:i/>
          <w:sz w:val="24"/>
          <w:szCs w:val="24"/>
        </w:rPr>
        <w:t>___</w:t>
      </w:r>
      <w:r w:rsidR="007A62FC" w:rsidRPr="005C3490">
        <w:rPr>
          <w:rFonts w:ascii="Times New Roman" w:hAnsi="Times New Roman" w:cs="Times New Roman"/>
          <w:i/>
          <w:sz w:val="24"/>
          <w:szCs w:val="24"/>
        </w:rPr>
        <w:t>_ [</w:t>
      </w:r>
      <w:r w:rsidRPr="005C3490">
        <w:rPr>
          <w:rFonts w:ascii="Times New Roman" w:hAnsi="Times New Roman" w:cs="Times New Roman"/>
          <w:i/>
          <w:sz w:val="24"/>
          <w:szCs w:val="24"/>
        </w:rPr>
        <w:t>Insérer l’année],</w:t>
      </w:r>
      <w:r w:rsidRPr="005C3490">
        <w:rPr>
          <w:rFonts w:ascii="Times New Roman" w:hAnsi="Times New Roman" w:cs="Times New Roman"/>
          <w:sz w:val="24"/>
          <w:szCs w:val="24"/>
        </w:rPr>
        <w:t xml:space="preserve"> </w:t>
      </w:r>
      <w:r w:rsidRPr="005C3490">
        <w:rPr>
          <w:rFonts w:ascii="Times New Roman" w:hAnsi="Times New Roman" w:cs="Times New Roman"/>
          <w:sz w:val="24"/>
          <w:szCs w:val="24"/>
          <w:vertAlign w:val="superscript"/>
        </w:rPr>
        <w:footnoteReference w:id="8"/>
      </w:r>
      <w:r w:rsidRPr="005C3490">
        <w:rPr>
          <w:rFonts w:ascii="Times New Roman" w:hAnsi="Times New Roman" w:cs="Times New Roman"/>
          <w:sz w:val="24"/>
          <w:szCs w:val="24"/>
        </w:rPr>
        <w:t xml:space="preserve"> et toute demande de paiement doit être reçue au plus tard à cette date.</w:t>
      </w:r>
    </w:p>
    <w:p w:rsidR="00763598" w:rsidRPr="005C3490" w:rsidRDefault="00763598" w:rsidP="00E01957">
      <w:pPr>
        <w:spacing w:after="120"/>
        <w:jc w:val="both"/>
        <w:rPr>
          <w:rFonts w:ascii="Times New Roman" w:hAnsi="Times New Roman" w:cs="Times New Roman"/>
          <w:sz w:val="24"/>
          <w:szCs w:val="24"/>
        </w:rPr>
      </w:pPr>
      <w:r w:rsidRPr="005C3490">
        <w:rPr>
          <w:rFonts w:ascii="Times New Roman" w:hAnsi="Times New Roman" w:cs="Times New Roman"/>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p>
    <w:p w:rsidR="00763598" w:rsidRPr="005C3490" w:rsidRDefault="00763598" w:rsidP="00735376">
      <w:pPr>
        <w:rPr>
          <w:rFonts w:ascii="Times New Roman" w:hAnsi="Times New Roman" w:cs="Times New Roman"/>
          <w:sz w:val="24"/>
          <w:szCs w:val="24"/>
        </w:rPr>
      </w:pPr>
      <w:r w:rsidRPr="005C3490">
        <w:rPr>
          <w:rFonts w:ascii="Times New Roman" w:hAnsi="Times New Roman" w:cs="Times New Roman"/>
          <w:sz w:val="24"/>
          <w:szCs w:val="24"/>
        </w:rPr>
        <w:t xml:space="preserve">Cette garantie est délivrée en vertu </w:t>
      </w:r>
      <w:r w:rsidR="006C71DA" w:rsidRPr="005C3490">
        <w:rPr>
          <w:rFonts w:ascii="Times New Roman" w:hAnsi="Times New Roman" w:cs="Times New Roman"/>
          <w:sz w:val="24"/>
          <w:szCs w:val="24"/>
        </w:rPr>
        <w:t>de l’agrément n</w:t>
      </w:r>
      <w:r w:rsidRPr="005C3490">
        <w:rPr>
          <w:rFonts w:ascii="Times New Roman" w:hAnsi="Times New Roman" w:cs="Times New Roman"/>
          <w:sz w:val="24"/>
          <w:szCs w:val="24"/>
        </w:rPr>
        <w:t>°………………….du …………………… Ministère chargé des Finances.</w:t>
      </w:r>
    </w:p>
    <w:p w:rsidR="00763598" w:rsidRPr="005C3490" w:rsidRDefault="00763598" w:rsidP="00735376">
      <w:pPr>
        <w:rPr>
          <w:rFonts w:ascii="Times New Roman" w:hAnsi="Times New Roman" w:cs="Times New Roman"/>
          <w:sz w:val="24"/>
          <w:szCs w:val="24"/>
        </w:rPr>
      </w:pPr>
    </w:p>
    <w:p w:rsidR="00763598" w:rsidRPr="005C3490" w:rsidRDefault="00763598" w:rsidP="00735376">
      <w:pPr>
        <w:rPr>
          <w:rFonts w:ascii="Times New Roman" w:hAnsi="Times New Roman" w:cs="Times New Roman"/>
          <w:i/>
          <w:sz w:val="24"/>
          <w:szCs w:val="24"/>
        </w:rPr>
      </w:pPr>
      <w:r w:rsidRPr="005C3490">
        <w:rPr>
          <w:rFonts w:ascii="Times New Roman" w:hAnsi="Times New Roman" w:cs="Times New Roman"/>
          <w:i/>
          <w:sz w:val="24"/>
          <w:szCs w:val="24"/>
        </w:rPr>
        <w:t>[Insérer le nom et la fonction de la personne habilitée à signer la garantie au nom de la banque]</w:t>
      </w:r>
    </w:p>
    <w:p w:rsidR="00763598" w:rsidRPr="005C3490" w:rsidRDefault="00763598" w:rsidP="00735376">
      <w:pPr>
        <w:rPr>
          <w:rFonts w:ascii="Times New Roman" w:hAnsi="Times New Roman" w:cs="Times New Roman"/>
          <w:i/>
          <w:sz w:val="24"/>
          <w:szCs w:val="24"/>
        </w:rPr>
      </w:pPr>
    </w:p>
    <w:p w:rsidR="00763598" w:rsidRPr="005C3490" w:rsidRDefault="00763598" w:rsidP="00735376">
      <w:pPr>
        <w:rPr>
          <w:rFonts w:ascii="Times New Roman" w:hAnsi="Times New Roman" w:cs="Times New Roman"/>
          <w:i/>
          <w:sz w:val="24"/>
          <w:szCs w:val="24"/>
        </w:rPr>
      </w:pPr>
      <w:r w:rsidRPr="005C3490">
        <w:rPr>
          <w:rFonts w:ascii="Times New Roman" w:hAnsi="Times New Roman" w:cs="Times New Roman"/>
          <w:i/>
          <w:sz w:val="24"/>
          <w:szCs w:val="24"/>
        </w:rPr>
        <w:t>[Insérer la signature]</w:t>
      </w:r>
    </w:p>
    <w:p w:rsidR="00763598" w:rsidRPr="005C3490" w:rsidRDefault="00763598" w:rsidP="00735376">
      <w:pPr>
        <w:pStyle w:val="BodyText21"/>
        <w:jc w:val="both"/>
        <w:rPr>
          <w:rFonts w:cs="Times New Roman"/>
          <w:sz w:val="24"/>
          <w:lang w:val="fr-FR"/>
        </w:rPr>
      </w:pPr>
    </w:p>
    <w:p w:rsidR="00763598" w:rsidRPr="005C3490" w:rsidRDefault="00763598" w:rsidP="00735376">
      <w:pPr>
        <w:jc w:val="both"/>
        <w:rPr>
          <w:rFonts w:ascii="Times New Roman" w:hAnsi="Times New Roman" w:cs="Times New Roman"/>
          <w:sz w:val="24"/>
          <w:szCs w:val="24"/>
        </w:rPr>
      </w:pPr>
      <w:r w:rsidRPr="005C3490">
        <w:rPr>
          <w:rFonts w:ascii="Times New Roman" w:hAnsi="Times New Roman" w:cs="Times New Roman"/>
          <w:sz w:val="24"/>
          <w:szCs w:val="24"/>
        </w:rPr>
        <w:t>___________________</w:t>
      </w:r>
    </w:p>
    <w:p w:rsidR="00763598" w:rsidRPr="005C3490" w:rsidRDefault="00763598" w:rsidP="00735376">
      <w:pPr>
        <w:jc w:val="both"/>
        <w:rPr>
          <w:rFonts w:ascii="Times New Roman" w:hAnsi="Times New Roman" w:cs="Times New Roman"/>
          <w:sz w:val="24"/>
          <w:szCs w:val="24"/>
        </w:rPr>
      </w:pPr>
      <w:r w:rsidRPr="005C3490">
        <w:rPr>
          <w:rFonts w:ascii="Times New Roman" w:hAnsi="Times New Roman" w:cs="Times New Roman"/>
          <w:sz w:val="24"/>
          <w:szCs w:val="24"/>
        </w:rPr>
        <w:t>[Signature]</w:t>
      </w:r>
    </w:p>
    <w:p w:rsidR="00763598" w:rsidRPr="005C3490" w:rsidRDefault="00763598" w:rsidP="00735376">
      <w:pPr>
        <w:jc w:val="both"/>
        <w:rPr>
          <w:rFonts w:ascii="Times New Roman" w:hAnsi="Times New Roman" w:cs="Times New Roman"/>
          <w:sz w:val="24"/>
          <w:szCs w:val="24"/>
        </w:rPr>
      </w:pPr>
    </w:p>
    <w:p w:rsidR="00763598" w:rsidRPr="005C3490" w:rsidRDefault="00763598" w:rsidP="00735376">
      <w:pPr>
        <w:jc w:val="both"/>
        <w:rPr>
          <w:rFonts w:ascii="Times New Roman" w:hAnsi="Times New Roman" w:cs="Times New Roman"/>
          <w:i/>
          <w:sz w:val="24"/>
          <w:szCs w:val="24"/>
        </w:rPr>
      </w:pPr>
      <w:r w:rsidRPr="005C3490">
        <w:rPr>
          <w:rFonts w:ascii="Times New Roman" w:hAnsi="Times New Roman" w:cs="Times New Roman"/>
          <w:b/>
          <w:sz w:val="24"/>
          <w:szCs w:val="24"/>
        </w:rPr>
        <w:t xml:space="preserve">Note : </w:t>
      </w:r>
      <w:r w:rsidRPr="005C3490">
        <w:rPr>
          <w:rFonts w:ascii="Times New Roman" w:hAnsi="Times New Roman" w:cs="Times New Roman"/>
          <w:sz w:val="24"/>
          <w:szCs w:val="24"/>
        </w:rPr>
        <w:t>Le texte en italiques doit être retiré du document final ; il est fourni à titre indicatif en vue de faciliter la préparation du document</w:t>
      </w:r>
      <w:r w:rsidRPr="005C3490">
        <w:rPr>
          <w:rFonts w:ascii="Times New Roman" w:hAnsi="Times New Roman" w:cs="Times New Roman"/>
          <w:i/>
          <w:sz w:val="24"/>
          <w:szCs w:val="24"/>
        </w:rPr>
        <w:t>.</w:t>
      </w:r>
    </w:p>
    <w:p w:rsidR="00763598" w:rsidRPr="005C3490" w:rsidRDefault="00763598" w:rsidP="00735376">
      <w:pPr>
        <w:jc w:val="both"/>
        <w:rPr>
          <w:rFonts w:ascii="Times New Roman" w:hAnsi="Times New Roman" w:cs="Times New Roman"/>
          <w:sz w:val="24"/>
          <w:szCs w:val="24"/>
          <w:u w:val="single"/>
        </w:rPr>
      </w:pPr>
    </w:p>
    <w:p w:rsidR="00763598" w:rsidRPr="005C3490"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rsidR="00763598" w:rsidRPr="005C3490" w:rsidRDefault="00763598" w:rsidP="00735376">
      <w:pPr>
        <w:pStyle w:val="SectionXHeader3"/>
        <w:jc w:val="both"/>
        <w:rPr>
          <w:bCs w:val="0"/>
          <w:iCs w:val="0"/>
        </w:rPr>
      </w:pPr>
      <w:r w:rsidRPr="005C3490">
        <w:rPr>
          <w:bCs w:val="0"/>
          <w:iCs w:val="0"/>
        </w:rPr>
        <w:br w:type="page"/>
      </w:r>
    </w:p>
    <w:p w:rsidR="00763598" w:rsidRPr="005C3490" w:rsidRDefault="008251E7" w:rsidP="007E29B2">
      <w:pPr>
        <w:pStyle w:val="Style3"/>
        <w:numPr>
          <w:ilvl w:val="0"/>
          <w:numId w:val="0"/>
        </w:numPr>
        <w:ind w:left="720"/>
        <w:rPr>
          <w:sz w:val="24"/>
          <w:szCs w:val="24"/>
        </w:rPr>
      </w:pPr>
      <w:bookmarkStart w:id="93" w:name="_Toc494376157"/>
      <w:bookmarkStart w:id="94" w:name="_Toc494376299"/>
      <w:bookmarkStart w:id="95" w:name="_Toc494878543"/>
      <w:r w:rsidRPr="005C3490">
        <w:rPr>
          <w:sz w:val="24"/>
          <w:szCs w:val="24"/>
        </w:rPr>
        <w:lastRenderedPageBreak/>
        <w:t xml:space="preserve">4. </w:t>
      </w:r>
      <w:r w:rsidR="00763598" w:rsidRPr="005C3490">
        <w:rPr>
          <w:sz w:val="24"/>
          <w:szCs w:val="24"/>
        </w:rPr>
        <w:t>Modèle de garantie de remboursement d’avance (garantie émise par un organisme financier)</w:t>
      </w:r>
      <w:bookmarkEnd w:id="93"/>
      <w:bookmarkEnd w:id="94"/>
      <w:bookmarkEnd w:id="95"/>
      <w:r w:rsidR="000F66F0" w:rsidRPr="005C3490">
        <w:rPr>
          <w:b w:val="0"/>
          <w:i/>
          <w:iCs/>
          <w:color w:val="FF0000"/>
          <w:sz w:val="24"/>
          <w:szCs w:val="24"/>
        </w:rPr>
        <w:t xml:space="preserve"> </w:t>
      </w:r>
      <w:r w:rsidR="000F66F0" w:rsidRPr="00356624">
        <w:rPr>
          <w:i/>
          <w:iCs/>
          <w:sz w:val="24"/>
          <w:szCs w:val="24"/>
        </w:rPr>
        <w:t>« sans objet »</w:t>
      </w:r>
    </w:p>
    <w:p w:rsidR="00763598" w:rsidRPr="005C3490" w:rsidRDefault="00763598" w:rsidP="009053BD">
      <w:pPr>
        <w:rPr>
          <w:rFonts w:ascii="Times New Roman" w:hAnsi="Times New Roman" w:cs="Times New Roman"/>
          <w:sz w:val="24"/>
          <w:szCs w:val="24"/>
        </w:rPr>
      </w:pPr>
    </w:p>
    <w:p w:rsidR="00763598" w:rsidRPr="005C3490" w:rsidRDefault="00763598" w:rsidP="00DA6D7B">
      <w:pPr>
        <w:jc w:val="both"/>
        <w:rPr>
          <w:rFonts w:ascii="Times New Roman" w:hAnsi="Times New Roman" w:cs="Times New Roman"/>
          <w:sz w:val="24"/>
          <w:szCs w:val="24"/>
        </w:rPr>
      </w:pPr>
      <w:bookmarkStart w:id="96" w:name="_Toc494376158"/>
      <w:bookmarkStart w:id="97" w:name="_Toc494376300"/>
      <w:r w:rsidRPr="005C3490">
        <w:rPr>
          <w:rFonts w:ascii="Times New Roman" w:hAnsi="Times New Roman" w:cs="Times New Roman"/>
          <w:sz w:val="24"/>
          <w:szCs w:val="24"/>
        </w:rPr>
        <w:t>[Sur demande du Titulaire, l’organisme financier (garant) remplit cette garantie de bonne exécution type conformément aux indications en italique]</w:t>
      </w:r>
      <w:bookmarkEnd w:id="96"/>
      <w:bookmarkEnd w:id="97"/>
    </w:p>
    <w:p w:rsidR="00763598" w:rsidRPr="005C3490" w:rsidRDefault="00763598" w:rsidP="00DA6D7B">
      <w:pPr>
        <w:jc w:val="both"/>
        <w:rPr>
          <w:rFonts w:ascii="Times New Roman" w:hAnsi="Times New Roman" w:cs="Times New Roman"/>
          <w:sz w:val="24"/>
          <w:szCs w:val="24"/>
        </w:rPr>
      </w:pPr>
    </w:p>
    <w:p w:rsidR="00763598" w:rsidRPr="005C3490" w:rsidRDefault="00763598" w:rsidP="00DA6D7B">
      <w:pPr>
        <w:jc w:val="both"/>
        <w:rPr>
          <w:rFonts w:ascii="Times New Roman" w:hAnsi="Times New Roman" w:cs="Times New Roman"/>
          <w:sz w:val="24"/>
          <w:szCs w:val="24"/>
        </w:rPr>
      </w:pPr>
      <w:bookmarkStart w:id="98" w:name="_Toc494376159"/>
      <w:bookmarkStart w:id="99" w:name="_Toc494376301"/>
      <w:r w:rsidRPr="005C3490">
        <w:rPr>
          <w:rFonts w:ascii="Times New Roman" w:hAnsi="Times New Roman" w:cs="Times New Roman"/>
          <w:sz w:val="24"/>
          <w:szCs w:val="24"/>
        </w:rPr>
        <w:t xml:space="preserve">Date : </w:t>
      </w:r>
      <w:r w:rsidRPr="005C3490">
        <w:rPr>
          <w:rFonts w:ascii="Times New Roman" w:hAnsi="Times New Roman" w:cs="Times New Roman"/>
          <w:sz w:val="24"/>
          <w:szCs w:val="24"/>
        </w:rPr>
        <w:tab/>
        <w:t>____________________________</w:t>
      </w:r>
      <w:bookmarkEnd w:id="98"/>
      <w:bookmarkEnd w:id="99"/>
    </w:p>
    <w:p w:rsidR="00763598" w:rsidRPr="005C3490" w:rsidRDefault="00763598" w:rsidP="00DA6D7B">
      <w:pPr>
        <w:jc w:val="both"/>
        <w:rPr>
          <w:rFonts w:ascii="Times New Roman" w:hAnsi="Times New Roman" w:cs="Times New Roman"/>
          <w:sz w:val="24"/>
          <w:szCs w:val="24"/>
        </w:rPr>
      </w:pPr>
      <w:bookmarkStart w:id="100" w:name="_Toc494376160"/>
      <w:bookmarkStart w:id="101" w:name="_Toc494376302"/>
      <w:r w:rsidRPr="005C3490">
        <w:rPr>
          <w:rFonts w:ascii="Times New Roman" w:hAnsi="Times New Roman" w:cs="Times New Roman"/>
          <w:sz w:val="24"/>
          <w:szCs w:val="24"/>
        </w:rPr>
        <w:t xml:space="preserve">Appel d’offres no : </w:t>
      </w:r>
      <w:r w:rsidRPr="005C3490">
        <w:rPr>
          <w:rFonts w:ascii="Times New Roman" w:hAnsi="Times New Roman" w:cs="Times New Roman"/>
          <w:sz w:val="24"/>
          <w:szCs w:val="24"/>
        </w:rPr>
        <w:tab/>
        <w:t>________________</w:t>
      </w:r>
      <w:bookmarkEnd w:id="100"/>
      <w:bookmarkEnd w:id="101"/>
    </w:p>
    <w:p w:rsidR="00763598" w:rsidRPr="005C3490" w:rsidRDefault="00763598" w:rsidP="00DA6D7B">
      <w:pPr>
        <w:jc w:val="both"/>
        <w:rPr>
          <w:rFonts w:ascii="Times New Roman" w:hAnsi="Times New Roman" w:cs="Times New Roman"/>
          <w:sz w:val="24"/>
          <w:szCs w:val="24"/>
        </w:rPr>
      </w:pPr>
    </w:p>
    <w:p w:rsidR="00763598" w:rsidRPr="005C3490" w:rsidRDefault="00763598" w:rsidP="00DA6D7B">
      <w:pPr>
        <w:jc w:val="both"/>
        <w:rPr>
          <w:rFonts w:ascii="Times New Roman" w:hAnsi="Times New Roman" w:cs="Times New Roman"/>
          <w:sz w:val="24"/>
          <w:szCs w:val="24"/>
        </w:rPr>
      </w:pPr>
      <w:bookmarkStart w:id="102" w:name="_Toc494376161"/>
      <w:bookmarkStart w:id="103" w:name="_Toc494376303"/>
      <w:r w:rsidRPr="005C3490">
        <w:rPr>
          <w:rFonts w:ascii="Times New Roman" w:hAnsi="Times New Roman" w:cs="Times New Roman"/>
          <w:sz w:val="24"/>
          <w:szCs w:val="24"/>
        </w:rPr>
        <w:t>_____________________________ [Insérer nom de la banque et adresse de la banque d’émission]</w:t>
      </w:r>
      <w:bookmarkEnd w:id="102"/>
      <w:bookmarkEnd w:id="103"/>
    </w:p>
    <w:p w:rsidR="00763598" w:rsidRPr="005C3490" w:rsidRDefault="00763598" w:rsidP="00DA6D7B">
      <w:pPr>
        <w:jc w:val="both"/>
        <w:rPr>
          <w:rFonts w:ascii="Times New Roman" w:hAnsi="Times New Roman" w:cs="Times New Roman"/>
          <w:i/>
          <w:sz w:val="24"/>
          <w:szCs w:val="24"/>
        </w:rPr>
      </w:pPr>
      <w:bookmarkStart w:id="104" w:name="_Toc494376162"/>
      <w:bookmarkStart w:id="105" w:name="_Toc494376304"/>
      <w:r w:rsidRPr="005C3490">
        <w:rPr>
          <w:rFonts w:ascii="Times New Roman" w:hAnsi="Times New Roman" w:cs="Times New Roman"/>
          <w:i/>
          <w:sz w:val="24"/>
          <w:szCs w:val="24"/>
        </w:rPr>
        <w:t>Bénéficiaire :</w:t>
      </w:r>
      <w:r w:rsidRPr="005C3490">
        <w:rPr>
          <w:rFonts w:ascii="Times New Roman" w:hAnsi="Times New Roman" w:cs="Times New Roman"/>
          <w:sz w:val="24"/>
          <w:szCs w:val="24"/>
        </w:rPr>
        <w:t xml:space="preserve"> __________________ [Insérer les nom et adresse de l’autorité contractante] </w:t>
      </w:r>
      <w:r w:rsidRPr="005C3490">
        <w:rPr>
          <w:rFonts w:ascii="Times New Roman" w:hAnsi="Times New Roman" w:cs="Times New Roman"/>
          <w:i/>
          <w:sz w:val="24"/>
          <w:szCs w:val="24"/>
        </w:rPr>
        <w:t>Garantie de restitution d’avance no. : ________________</w:t>
      </w:r>
      <w:bookmarkEnd w:id="104"/>
      <w:bookmarkEnd w:id="105"/>
    </w:p>
    <w:p w:rsidR="00763598" w:rsidRPr="005C3490" w:rsidRDefault="00763598" w:rsidP="00DA6D7B">
      <w:pPr>
        <w:jc w:val="both"/>
        <w:rPr>
          <w:rFonts w:ascii="Times New Roman" w:hAnsi="Times New Roman" w:cs="Times New Roman"/>
          <w:sz w:val="24"/>
          <w:szCs w:val="24"/>
        </w:rPr>
      </w:pPr>
      <w:bookmarkStart w:id="106" w:name="_Toc494376163"/>
      <w:bookmarkStart w:id="107" w:name="_Toc494376305"/>
      <w:r w:rsidRPr="005C3490">
        <w:rPr>
          <w:rFonts w:ascii="Times New Roman" w:hAnsi="Times New Roman" w:cs="Times New Roman"/>
          <w:i/>
          <w:sz w:val="24"/>
          <w:szCs w:val="24"/>
        </w:rPr>
        <w:t>Nous avons été informés que ____________________</w:t>
      </w:r>
      <w:r w:rsidRPr="005C3490">
        <w:rPr>
          <w:rFonts w:ascii="Times New Roman" w:hAnsi="Times New Roman" w:cs="Times New Roman"/>
          <w:sz w:val="24"/>
          <w:szCs w:val="24"/>
        </w:rPr>
        <w:t xml:space="preserve"> [insérer le nom du Titulaire] </w:t>
      </w:r>
      <w:r w:rsidRPr="005C3490">
        <w:rPr>
          <w:rFonts w:ascii="Times New Roman" w:hAnsi="Times New Roman" w:cs="Times New Roman"/>
          <w:i/>
          <w:sz w:val="24"/>
          <w:szCs w:val="24"/>
        </w:rPr>
        <w:t xml:space="preserve">(ci-après dénommé « le Titulaire») a conclu avec vous le Marché N° </w:t>
      </w:r>
      <w:r w:rsidRPr="005C3490">
        <w:rPr>
          <w:rFonts w:ascii="Times New Roman" w:hAnsi="Times New Roman" w:cs="Times New Roman"/>
          <w:sz w:val="24"/>
          <w:szCs w:val="24"/>
        </w:rPr>
        <w:t xml:space="preserve">________________ [Insérer le N°] </w:t>
      </w:r>
      <w:r w:rsidRPr="005C3490">
        <w:rPr>
          <w:rFonts w:ascii="Times New Roman" w:hAnsi="Times New Roman" w:cs="Times New Roman"/>
          <w:i/>
          <w:sz w:val="24"/>
          <w:szCs w:val="24"/>
        </w:rPr>
        <w:t>en date du ______________</w:t>
      </w:r>
      <w:r w:rsidRPr="005C3490">
        <w:rPr>
          <w:rFonts w:ascii="Times New Roman" w:hAnsi="Times New Roman" w:cs="Times New Roman"/>
          <w:sz w:val="24"/>
          <w:szCs w:val="24"/>
        </w:rPr>
        <w:t xml:space="preserve"> [Insérer la date</w:t>
      </w:r>
      <w:r w:rsidR="007A62FC" w:rsidRPr="005C3490">
        <w:rPr>
          <w:rFonts w:ascii="Times New Roman" w:hAnsi="Times New Roman" w:cs="Times New Roman"/>
          <w:sz w:val="24"/>
          <w:szCs w:val="24"/>
        </w:rPr>
        <w:t>] pour</w:t>
      </w:r>
      <w:r w:rsidRPr="005C3490">
        <w:rPr>
          <w:rFonts w:ascii="Times New Roman" w:hAnsi="Times New Roman" w:cs="Times New Roman"/>
          <w:i/>
          <w:sz w:val="24"/>
          <w:szCs w:val="24"/>
        </w:rPr>
        <w:t xml:space="preserve"> l’exécution _____________________</w:t>
      </w:r>
      <w:r w:rsidRPr="005C3490">
        <w:rPr>
          <w:rFonts w:ascii="Times New Roman" w:hAnsi="Times New Roman" w:cs="Times New Roman"/>
          <w:sz w:val="24"/>
          <w:szCs w:val="24"/>
        </w:rPr>
        <w:t xml:space="preserve"> [insérer la description des fournitures et/ou services]</w:t>
      </w:r>
      <w:r w:rsidRPr="005C3490">
        <w:rPr>
          <w:rFonts w:ascii="Times New Roman" w:hAnsi="Times New Roman" w:cs="Times New Roman"/>
          <w:i/>
          <w:sz w:val="24"/>
          <w:szCs w:val="24"/>
        </w:rPr>
        <w:t xml:space="preserve"> (ci-après dénommé « le Marché »).</w:t>
      </w:r>
      <w:bookmarkEnd w:id="106"/>
      <w:bookmarkEnd w:id="107"/>
    </w:p>
    <w:p w:rsidR="00763598" w:rsidRPr="005C3490" w:rsidRDefault="00763598" w:rsidP="00DA6D7B">
      <w:pPr>
        <w:jc w:val="both"/>
        <w:rPr>
          <w:rFonts w:ascii="Times New Roman" w:hAnsi="Times New Roman" w:cs="Times New Roman"/>
          <w:sz w:val="24"/>
          <w:szCs w:val="24"/>
        </w:rPr>
      </w:pPr>
    </w:p>
    <w:p w:rsidR="00763598" w:rsidRPr="005C3490" w:rsidRDefault="00763598" w:rsidP="00DA6D7B">
      <w:pPr>
        <w:jc w:val="both"/>
        <w:rPr>
          <w:rFonts w:ascii="Times New Roman" w:hAnsi="Times New Roman" w:cs="Times New Roman"/>
          <w:i/>
          <w:sz w:val="24"/>
          <w:szCs w:val="24"/>
        </w:rPr>
      </w:pPr>
      <w:bookmarkStart w:id="108" w:name="_Toc494376164"/>
      <w:bookmarkStart w:id="109" w:name="_Toc494376306"/>
      <w:r w:rsidRPr="005C3490">
        <w:rPr>
          <w:rFonts w:ascii="Times New Roman" w:hAnsi="Times New Roman" w:cs="Times New Roman"/>
          <w:i/>
          <w:sz w:val="24"/>
          <w:szCs w:val="24"/>
        </w:rPr>
        <w:t>De plus, nous comprenons qu’en vertu des conditions du Marché, une avance au montant de ___________</w:t>
      </w:r>
      <w:r w:rsidRPr="005C3490">
        <w:rPr>
          <w:rFonts w:ascii="Times New Roman" w:hAnsi="Times New Roman" w:cs="Times New Roman"/>
          <w:sz w:val="24"/>
          <w:szCs w:val="24"/>
        </w:rPr>
        <w:t xml:space="preserve"> [Insérer la somme en chiffres] </w:t>
      </w:r>
      <w:r w:rsidRPr="005C3490">
        <w:rPr>
          <w:rFonts w:ascii="Times New Roman" w:hAnsi="Times New Roman" w:cs="Times New Roman"/>
          <w:i/>
          <w:sz w:val="24"/>
          <w:szCs w:val="24"/>
        </w:rPr>
        <w:t>_____________</w:t>
      </w:r>
      <w:r w:rsidRPr="005C3490">
        <w:rPr>
          <w:rFonts w:ascii="Times New Roman" w:hAnsi="Times New Roman" w:cs="Times New Roman"/>
          <w:sz w:val="24"/>
          <w:szCs w:val="24"/>
        </w:rPr>
        <w:t xml:space="preserve"> [Insérer la somme en lettres] </w:t>
      </w:r>
      <w:r w:rsidRPr="005C3490">
        <w:rPr>
          <w:rFonts w:ascii="Times New Roman" w:hAnsi="Times New Roman" w:cs="Times New Roman"/>
          <w:i/>
          <w:sz w:val="24"/>
          <w:szCs w:val="24"/>
        </w:rPr>
        <w:t>est versée contre une garantie de restitution d’avance.</w:t>
      </w:r>
      <w:bookmarkEnd w:id="108"/>
      <w:bookmarkEnd w:id="109"/>
    </w:p>
    <w:p w:rsidR="00763598" w:rsidRPr="005C3490" w:rsidRDefault="00763598" w:rsidP="00DA6D7B">
      <w:pPr>
        <w:jc w:val="both"/>
        <w:rPr>
          <w:rFonts w:ascii="Times New Roman" w:hAnsi="Times New Roman" w:cs="Times New Roman"/>
          <w:i/>
          <w:sz w:val="24"/>
          <w:szCs w:val="24"/>
        </w:rPr>
      </w:pPr>
      <w:bookmarkStart w:id="110" w:name="_Toc494376165"/>
      <w:bookmarkStart w:id="111" w:name="_Toc494376307"/>
      <w:r w:rsidRPr="005C3490">
        <w:rPr>
          <w:rFonts w:ascii="Times New Roman" w:hAnsi="Times New Roman" w:cs="Times New Roman"/>
          <w:i/>
          <w:sz w:val="24"/>
          <w:szCs w:val="24"/>
        </w:rPr>
        <w:t xml:space="preserve">A la demande du Titulaire, nous _________________ </w:t>
      </w:r>
      <w:r w:rsidRPr="005C3490">
        <w:rPr>
          <w:rFonts w:ascii="Times New Roman" w:hAnsi="Times New Roman" w:cs="Times New Roman"/>
          <w:sz w:val="24"/>
          <w:szCs w:val="24"/>
        </w:rPr>
        <w:t xml:space="preserve">[Insérer le nom de la banque] </w:t>
      </w:r>
      <w:r w:rsidRPr="005C3490">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5C3490">
        <w:rPr>
          <w:rFonts w:ascii="Times New Roman" w:hAnsi="Times New Roman" w:cs="Times New Roman"/>
          <w:sz w:val="24"/>
          <w:szCs w:val="24"/>
        </w:rPr>
        <w:t xml:space="preserve">[Insérer la somme en chiffres] _____________ [Insérer la somme en lettres].  </w:t>
      </w:r>
      <w:r w:rsidRPr="005C3490">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10"/>
      <w:bookmarkEnd w:id="111"/>
    </w:p>
    <w:p w:rsidR="00763598" w:rsidRPr="005C3490" w:rsidRDefault="00763598" w:rsidP="00DA6D7B">
      <w:pPr>
        <w:jc w:val="both"/>
        <w:rPr>
          <w:rFonts w:ascii="Times New Roman" w:hAnsi="Times New Roman" w:cs="Times New Roman"/>
          <w:sz w:val="24"/>
          <w:szCs w:val="24"/>
        </w:rPr>
      </w:pPr>
      <w:bookmarkStart w:id="112" w:name="_Toc494376166"/>
      <w:bookmarkStart w:id="113" w:name="_Toc494376308"/>
      <w:r w:rsidRPr="005C3490">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5C3490">
        <w:rPr>
          <w:rFonts w:ascii="Times New Roman" w:hAnsi="Times New Roman" w:cs="Times New Roman"/>
          <w:sz w:val="24"/>
          <w:szCs w:val="24"/>
        </w:rPr>
        <w:t xml:space="preserve">[insérer le numéro du compte bancaire] </w:t>
      </w:r>
      <w:r w:rsidRPr="005C3490">
        <w:rPr>
          <w:rFonts w:ascii="Times New Roman" w:hAnsi="Times New Roman" w:cs="Times New Roman"/>
          <w:i/>
          <w:sz w:val="24"/>
          <w:szCs w:val="24"/>
        </w:rPr>
        <w:t>à __________________</w:t>
      </w:r>
      <w:r w:rsidRPr="005C3490">
        <w:rPr>
          <w:rFonts w:ascii="Times New Roman" w:hAnsi="Times New Roman" w:cs="Times New Roman"/>
          <w:sz w:val="24"/>
          <w:szCs w:val="24"/>
        </w:rPr>
        <w:t xml:space="preserve"> [insérer les nom et adresse de la banque].</w:t>
      </w:r>
      <w:bookmarkEnd w:id="112"/>
      <w:bookmarkEnd w:id="113"/>
    </w:p>
    <w:p w:rsidR="00763598" w:rsidRPr="005C3490" w:rsidRDefault="00763598" w:rsidP="00DA6D7B">
      <w:pPr>
        <w:jc w:val="both"/>
        <w:rPr>
          <w:rFonts w:ascii="Times New Roman" w:hAnsi="Times New Roman" w:cs="Times New Roman"/>
          <w:i/>
          <w:sz w:val="24"/>
          <w:szCs w:val="24"/>
        </w:rPr>
      </w:pPr>
      <w:bookmarkStart w:id="114" w:name="_Toc494376167"/>
      <w:bookmarkStart w:id="115" w:name="_Toc494376309"/>
      <w:r w:rsidRPr="005C3490">
        <w:rPr>
          <w:rFonts w:ascii="Times New Roman" w:hAnsi="Times New Roman" w:cs="Times New Roman"/>
          <w:i/>
          <w:sz w:val="24"/>
          <w:szCs w:val="24"/>
        </w:rPr>
        <w:t>La présente garantie expire au plus tard le ________</w:t>
      </w:r>
      <w:r w:rsidR="007A62FC" w:rsidRPr="005C3490">
        <w:rPr>
          <w:rFonts w:ascii="Times New Roman" w:hAnsi="Times New Roman" w:cs="Times New Roman"/>
          <w:i/>
          <w:sz w:val="24"/>
          <w:szCs w:val="24"/>
        </w:rPr>
        <w:t>_ _</w:t>
      </w:r>
      <w:r w:rsidRPr="005C3490">
        <w:rPr>
          <w:rFonts w:ascii="Times New Roman" w:hAnsi="Times New Roman" w:cs="Times New Roman"/>
          <w:i/>
          <w:sz w:val="24"/>
          <w:szCs w:val="24"/>
        </w:rPr>
        <w:t>__________ 2____ et toute demande de paiement doit être reçue au plus tard à cette date.</w:t>
      </w:r>
      <w:bookmarkEnd w:id="114"/>
      <w:bookmarkEnd w:id="115"/>
    </w:p>
    <w:p w:rsidR="00763598" w:rsidRPr="005C3490" w:rsidRDefault="00763598" w:rsidP="00DA6D7B">
      <w:pPr>
        <w:jc w:val="both"/>
        <w:rPr>
          <w:rFonts w:ascii="Times New Roman" w:hAnsi="Times New Roman" w:cs="Times New Roman"/>
          <w:i/>
          <w:sz w:val="24"/>
          <w:szCs w:val="24"/>
        </w:rPr>
      </w:pPr>
      <w:bookmarkStart w:id="116" w:name="_Toc494376168"/>
      <w:bookmarkStart w:id="117" w:name="_Toc494376310"/>
      <w:r w:rsidRPr="005C3490">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6"/>
      <w:bookmarkEnd w:id="117"/>
    </w:p>
    <w:p w:rsidR="00763598" w:rsidRPr="005C3490" w:rsidRDefault="00763598" w:rsidP="00DA6D7B">
      <w:pPr>
        <w:jc w:val="both"/>
        <w:rPr>
          <w:rFonts w:ascii="Times New Roman" w:hAnsi="Times New Roman" w:cs="Times New Roman"/>
          <w:i/>
          <w:sz w:val="24"/>
          <w:szCs w:val="24"/>
        </w:rPr>
      </w:pPr>
    </w:p>
    <w:p w:rsidR="00763598" w:rsidRPr="005C3490" w:rsidRDefault="00763598" w:rsidP="00DA6D7B">
      <w:pPr>
        <w:jc w:val="both"/>
        <w:rPr>
          <w:rFonts w:ascii="Times New Roman" w:hAnsi="Times New Roman" w:cs="Times New Roman"/>
          <w:i/>
          <w:sz w:val="24"/>
          <w:szCs w:val="24"/>
        </w:rPr>
      </w:pPr>
      <w:bookmarkStart w:id="118" w:name="_Toc494376169"/>
      <w:bookmarkStart w:id="119" w:name="_Toc494376311"/>
      <w:r w:rsidRPr="005C3490">
        <w:rPr>
          <w:rFonts w:ascii="Times New Roman" w:hAnsi="Times New Roman" w:cs="Times New Roman"/>
          <w:i/>
          <w:sz w:val="24"/>
          <w:szCs w:val="24"/>
        </w:rPr>
        <w:lastRenderedPageBreak/>
        <w:t>Cette garantie est délivrée en vertu de l’agrément n°………………….du …………… Ministère chargé des Finances.</w:t>
      </w:r>
      <w:bookmarkEnd w:id="118"/>
      <w:bookmarkEnd w:id="119"/>
    </w:p>
    <w:p w:rsidR="00763598" w:rsidRPr="005C3490" w:rsidRDefault="00763598" w:rsidP="00DA6D7B">
      <w:pPr>
        <w:jc w:val="both"/>
        <w:rPr>
          <w:rFonts w:ascii="Times New Roman" w:hAnsi="Times New Roman" w:cs="Times New Roman"/>
          <w:sz w:val="24"/>
          <w:szCs w:val="24"/>
        </w:rPr>
      </w:pPr>
    </w:p>
    <w:p w:rsidR="00763598" w:rsidRPr="005C3490" w:rsidRDefault="00763598" w:rsidP="00DA6D7B">
      <w:pPr>
        <w:jc w:val="both"/>
        <w:rPr>
          <w:rFonts w:ascii="Times New Roman" w:hAnsi="Times New Roman" w:cs="Times New Roman"/>
          <w:sz w:val="24"/>
          <w:szCs w:val="24"/>
        </w:rPr>
      </w:pPr>
      <w:bookmarkStart w:id="120" w:name="_Toc494376170"/>
      <w:bookmarkStart w:id="121" w:name="_Toc494376312"/>
      <w:r w:rsidRPr="005C3490">
        <w:rPr>
          <w:rFonts w:ascii="Times New Roman" w:hAnsi="Times New Roman" w:cs="Times New Roman"/>
          <w:sz w:val="24"/>
          <w:szCs w:val="24"/>
        </w:rPr>
        <w:t>[Insérer le nom et la fonction de la personne habilitée à signer la garantie au nom de la banque]</w:t>
      </w:r>
      <w:bookmarkEnd w:id="120"/>
      <w:bookmarkEnd w:id="121"/>
    </w:p>
    <w:p w:rsidR="00763598" w:rsidRPr="005C3490" w:rsidRDefault="00763598" w:rsidP="00DA6D7B">
      <w:pPr>
        <w:jc w:val="both"/>
        <w:rPr>
          <w:rFonts w:ascii="Times New Roman" w:hAnsi="Times New Roman" w:cs="Times New Roman"/>
          <w:sz w:val="24"/>
          <w:szCs w:val="24"/>
        </w:rPr>
      </w:pPr>
    </w:p>
    <w:p w:rsidR="00763598" w:rsidRPr="005C3490" w:rsidRDefault="00763598" w:rsidP="00DA6D7B">
      <w:pPr>
        <w:jc w:val="both"/>
        <w:rPr>
          <w:rFonts w:ascii="Times New Roman" w:hAnsi="Times New Roman" w:cs="Times New Roman"/>
          <w:sz w:val="24"/>
          <w:szCs w:val="24"/>
        </w:rPr>
      </w:pPr>
      <w:bookmarkStart w:id="122" w:name="_Toc494376171"/>
      <w:bookmarkStart w:id="123" w:name="_Toc494376313"/>
      <w:r w:rsidRPr="005C3490">
        <w:rPr>
          <w:rFonts w:ascii="Times New Roman" w:hAnsi="Times New Roman" w:cs="Times New Roman"/>
          <w:sz w:val="24"/>
          <w:szCs w:val="24"/>
        </w:rPr>
        <w:t>[Insérer la signature]</w:t>
      </w:r>
      <w:bookmarkEnd w:id="122"/>
      <w:bookmarkEnd w:id="123"/>
    </w:p>
    <w:p w:rsidR="00763598" w:rsidRPr="005C3490" w:rsidRDefault="00763598" w:rsidP="00DA6D7B">
      <w:pPr>
        <w:jc w:val="both"/>
        <w:rPr>
          <w:rFonts w:ascii="Times New Roman" w:hAnsi="Times New Roman" w:cs="Times New Roman"/>
          <w:sz w:val="24"/>
          <w:szCs w:val="24"/>
        </w:rPr>
      </w:pPr>
    </w:p>
    <w:p w:rsidR="00763598" w:rsidRPr="005C3490" w:rsidRDefault="00763598" w:rsidP="00DA6D7B">
      <w:pPr>
        <w:jc w:val="both"/>
        <w:rPr>
          <w:rFonts w:ascii="Times New Roman" w:hAnsi="Times New Roman" w:cs="Times New Roman"/>
          <w:sz w:val="24"/>
          <w:szCs w:val="24"/>
        </w:rPr>
      </w:pPr>
      <w:bookmarkStart w:id="124" w:name="_Toc494376172"/>
      <w:bookmarkStart w:id="125" w:name="_Toc494376314"/>
      <w:r w:rsidRPr="005C3490">
        <w:rPr>
          <w:rFonts w:ascii="Times New Roman" w:hAnsi="Times New Roman" w:cs="Times New Roman"/>
          <w:sz w:val="24"/>
          <w:szCs w:val="24"/>
          <w:u w:val="single"/>
        </w:rPr>
        <w:t>Note</w:t>
      </w:r>
      <w:r w:rsidRPr="005C3490">
        <w:rPr>
          <w:rFonts w:ascii="Times New Roman" w:hAnsi="Times New Roman" w:cs="Times New Roman"/>
          <w:sz w:val="24"/>
          <w:szCs w:val="24"/>
        </w:rPr>
        <w:t xml:space="preserve"> : Le texte en italiques </w:t>
      </w:r>
      <w:r w:rsidRPr="005C3490">
        <w:rPr>
          <w:rFonts w:ascii="Times New Roman" w:hAnsi="Times New Roman" w:cs="Times New Roman"/>
          <w:sz w:val="24"/>
          <w:szCs w:val="24"/>
          <w:u w:val="single"/>
        </w:rPr>
        <w:t>doit être retiré du document final</w:t>
      </w:r>
      <w:r w:rsidRPr="005C3490">
        <w:rPr>
          <w:rFonts w:ascii="Times New Roman" w:hAnsi="Times New Roman" w:cs="Times New Roman"/>
          <w:sz w:val="24"/>
          <w:szCs w:val="24"/>
        </w:rPr>
        <w:t xml:space="preserve"> ; il est fourni à titre indicatif en vue de faciliter la préparation</w:t>
      </w:r>
      <w:bookmarkEnd w:id="124"/>
      <w:bookmarkEnd w:id="125"/>
      <w:r w:rsidR="007C40D2" w:rsidRPr="005C3490">
        <w:rPr>
          <w:rFonts w:ascii="Times New Roman" w:hAnsi="Times New Roman" w:cs="Times New Roman"/>
          <w:sz w:val="24"/>
          <w:szCs w:val="24"/>
        </w:rPr>
        <w:t>.</w:t>
      </w:r>
    </w:p>
    <w:bookmarkEnd w:id="89"/>
    <w:p w:rsidR="00763598" w:rsidRPr="005C3490" w:rsidRDefault="00763598" w:rsidP="00DA6D7B">
      <w:pPr>
        <w:jc w:val="both"/>
        <w:rPr>
          <w:rFonts w:ascii="Times New Roman" w:hAnsi="Times New Roman" w:cs="Times New Roman"/>
          <w:sz w:val="24"/>
          <w:szCs w:val="24"/>
        </w:rPr>
      </w:pPr>
    </w:p>
    <w:p w:rsidR="00763598" w:rsidRPr="005C3490" w:rsidRDefault="00763598" w:rsidP="009053BD">
      <w:pPr>
        <w:rPr>
          <w:rFonts w:ascii="Times New Roman" w:hAnsi="Times New Roman" w:cs="Times New Roman"/>
          <w:sz w:val="24"/>
          <w:szCs w:val="24"/>
        </w:rPr>
      </w:pPr>
    </w:p>
    <w:p w:rsidR="00763598" w:rsidRPr="005C3490" w:rsidRDefault="00763598" w:rsidP="00735376">
      <w:pPr>
        <w:pStyle w:val="SectionXHeader3"/>
        <w:jc w:val="both"/>
        <w:rPr>
          <w:bCs w:val="0"/>
          <w:iCs w:val="0"/>
        </w:rPr>
      </w:pPr>
    </w:p>
    <w:p w:rsidR="00763598" w:rsidRPr="005C3490" w:rsidRDefault="00763598" w:rsidP="00735376">
      <w:pPr>
        <w:pStyle w:val="SectionXHeader3"/>
        <w:jc w:val="both"/>
        <w:rPr>
          <w:bCs w:val="0"/>
          <w:iCs w:val="0"/>
        </w:rPr>
      </w:pPr>
    </w:p>
    <w:p w:rsidR="00763598" w:rsidRPr="005C3490" w:rsidRDefault="00763598" w:rsidP="00735376">
      <w:pPr>
        <w:pStyle w:val="SectionXHeader3"/>
        <w:jc w:val="both"/>
        <w:rPr>
          <w:bCs w:val="0"/>
          <w:iCs w:val="0"/>
        </w:rPr>
      </w:pPr>
    </w:p>
    <w:p w:rsidR="00763598" w:rsidRPr="005C3490" w:rsidRDefault="00763598" w:rsidP="00735376">
      <w:pPr>
        <w:pStyle w:val="SectionXHeader3"/>
        <w:jc w:val="both"/>
        <w:rPr>
          <w:bCs w:val="0"/>
          <w:iCs w:val="0"/>
        </w:rPr>
      </w:pPr>
    </w:p>
    <w:p w:rsidR="00763598" w:rsidRPr="005C3490" w:rsidRDefault="00763598" w:rsidP="00735376">
      <w:pPr>
        <w:pStyle w:val="SectionXHeader3"/>
        <w:jc w:val="both"/>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5C3490" w:rsidRDefault="00763598" w:rsidP="00E20F9B">
      <w:pPr>
        <w:spacing w:after="200" w:line="240" w:lineRule="auto"/>
        <w:jc w:val="both"/>
        <w:rPr>
          <w:rFonts w:ascii="Times New Roman" w:eastAsia="Times New Roman" w:hAnsi="Times New Roman" w:cs="Times New Roman"/>
          <w:sz w:val="24"/>
          <w:szCs w:val="24"/>
          <w:lang w:eastAsia="fr-FR"/>
        </w:rPr>
      </w:pPr>
    </w:p>
    <w:bookmarkEnd w:id="0"/>
    <w:p w:rsidR="00763598" w:rsidRPr="005C3490" w:rsidRDefault="00763598">
      <w:pPr>
        <w:rPr>
          <w:rFonts w:ascii="Times New Roman" w:hAnsi="Times New Roman" w:cs="Times New Roman"/>
          <w:sz w:val="24"/>
          <w:szCs w:val="24"/>
        </w:rPr>
      </w:pPr>
    </w:p>
    <w:p w:rsidR="001136A5" w:rsidRPr="005C3490" w:rsidRDefault="001136A5">
      <w:pPr>
        <w:rPr>
          <w:rFonts w:ascii="Times New Roman" w:hAnsi="Times New Roman" w:cs="Times New Roman"/>
          <w:sz w:val="24"/>
          <w:szCs w:val="24"/>
        </w:rPr>
      </w:pPr>
    </w:p>
    <w:p w:rsidR="001136A5" w:rsidRPr="005C3490" w:rsidRDefault="001136A5">
      <w:pPr>
        <w:rPr>
          <w:rFonts w:ascii="Times New Roman" w:hAnsi="Times New Roman" w:cs="Times New Roman"/>
          <w:sz w:val="24"/>
          <w:szCs w:val="24"/>
        </w:rPr>
      </w:pPr>
    </w:p>
    <w:p w:rsidR="001136A5" w:rsidRPr="005C3490" w:rsidRDefault="001136A5">
      <w:pPr>
        <w:rPr>
          <w:rFonts w:ascii="Times New Roman" w:hAnsi="Times New Roman" w:cs="Times New Roman"/>
          <w:sz w:val="24"/>
          <w:szCs w:val="24"/>
        </w:rPr>
      </w:pPr>
    </w:p>
    <w:p w:rsidR="001136A5" w:rsidRPr="005C3490" w:rsidRDefault="001136A5">
      <w:pPr>
        <w:rPr>
          <w:rFonts w:ascii="Times New Roman" w:hAnsi="Times New Roman" w:cs="Times New Roman"/>
          <w:sz w:val="24"/>
          <w:szCs w:val="24"/>
        </w:rPr>
      </w:pPr>
    </w:p>
    <w:sectPr w:rsidR="001136A5" w:rsidRPr="005C3490" w:rsidSect="00F1497F">
      <w:type w:val="continuous"/>
      <w:pgSz w:w="11906" w:h="16838"/>
      <w:pgMar w:top="426"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D9D" w:rsidRDefault="00F54D9D" w:rsidP="00763598">
      <w:pPr>
        <w:spacing w:after="0" w:line="240" w:lineRule="auto"/>
      </w:pPr>
      <w:r>
        <w:separator/>
      </w:r>
    </w:p>
  </w:endnote>
  <w:endnote w:type="continuationSeparator" w:id="1">
    <w:p w:rsidR="00F54D9D" w:rsidRDefault="00F54D9D" w:rsidP="00763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font301">
    <w:altName w:val="Times New Roman"/>
    <w:charset w:val="01"/>
    <w:family w:val="auto"/>
    <w:pitch w:val="variable"/>
    <w:sig w:usb0="00000000" w:usb1="00000000" w:usb2="00000000" w:usb3="00000000" w:csb0="00000000" w:csb1="00000000"/>
  </w:font>
  <w:font w:name="font295">
    <w:altName w:val="Times New Roman"/>
    <w:charset w:val="01"/>
    <w:family w:val="auto"/>
    <w:pitch w:val="variable"/>
    <w:sig w:usb0="00000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9B" w:rsidRPr="001F7A4C" w:rsidRDefault="00BC339B"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BC339B" w:rsidRDefault="00BC33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D9D" w:rsidRDefault="00F54D9D" w:rsidP="00763598">
      <w:pPr>
        <w:spacing w:after="0" w:line="240" w:lineRule="auto"/>
      </w:pPr>
      <w:r>
        <w:separator/>
      </w:r>
    </w:p>
  </w:footnote>
  <w:footnote w:type="continuationSeparator" w:id="1">
    <w:p w:rsidR="00F54D9D" w:rsidRDefault="00F54D9D" w:rsidP="00763598">
      <w:pPr>
        <w:spacing w:after="0" w:line="240" w:lineRule="auto"/>
      </w:pPr>
      <w:r>
        <w:continuationSeparator/>
      </w:r>
    </w:p>
  </w:footnote>
  <w:footnote w:id="2">
    <w:p w:rsidR="00BC339B" w:rsidRPr="00450D20" w:rsidRDefault="00BC339B" w:rsidP="00C2500D">
      <w:pPr>
        <w:pStyle w:val="Notedebasdepage"/>
        <w:rPr>
          <w:color w:val="FF0000"/>
          <w:lang w:val="fr-FR"/>
        </w:rPr>
      </w:pPr>
      <w:r w:rsidRPr="00450D20">
        <w:rPr>
          <w:rStyle w:val="Appelnotedebasdep"/>
          <w:lang w:val="fr-FR"/>
        </w:rPr>
        <w:footnoteRef/>
      </w:r>
      <w:r w:rsidRPr="00450D20">
        <w:rPr>
          <w:lang w:val="fr-FR"/>
        </w:rPr>
        <w:t xml:space="preserve"> Désigne la personne morale de droit public ou de droit privé, propriétaire final de l’ouvrage ou de l’équipement technique, objet du marché</w:t>
      </w:r>
    </w:p>
    <w:p w:rsidR="00BC339B" w:rsidRPr="00450D20" w:rsidRDefault="00BC339B" w:rsidP="00C2500D">
      <w:pPr>
        <w:pStyle w:val="Notedebasdepage"/>
        <w:rPr>
          <w:lang w:val="fr-FR"/>
        </w:rPr>
      </w:pPr>
    </w:p>
  </w:footnote>
  <w:footnote w:id="3">
    <w:p w:rsidR="00BC339B" w:rsidRPr="00450D20" w:rsidRDefault="00BC339B" w:rsidP="00C2500D">
      <w:pPr>
        <w:pStyle w:val="Notedebasdepage"/>
        <w:rPr>
          <w:lang w:val="fr-FR"/>
        </w:rPr>
      </w:pPr>
      <w:r w:rsidRPr="00450D20">
        <w:rPr>
          <w:rStyle w:val="Appelnotedebasdep"/>
          <w:lang w:val="fr-FR"/>
        </w:rPr>
        <w:footnoteRef/>
      </w:r>
      <w:r w:rsidRPr="00450D20">
        <w:rPr>
          <w:lang w:val="fr-FR"/>
        </w:rPr>
        <w:t xml:space="preserve"> L’Autorité contractante désigne la personne morale de droit public ou de droit privé, visée à l’article 4 du décret n°2015-0604/P-RM du 25 septembre 2015 portant code des marchés publics et des délégations de service public marchés </w:t>
      </w:r>
    </w:p>
    <w:p w:rsidR="00BC339B" w:rsidRDefault="00BC339B" w:rsidP="00C2500D">
      <w:pPr>
        <w:pStyle w:val="Notedebasdepage"/>
      </w:pPr>
    </w:p>
  </w:footnote>
  <w:footnote w:id="4">
    <w:p w:rsidR="00BC339B" w:rsidRPr="00C32E6E" w:rsidRDefault="00BC339B">
      <w:pPr>
        <w:pStyle w:val="Notedebasdepage"/>
        <w:rPr>
          <w:lang w:val="fr-FR"/>
        </w:rPr>
      </w:pPr>
      <w:r>
        <w:rPr>
          <w:rStyle w:val="Appelnotedebasdep"/>
        </w:rPr>
        <w:footnoteRef/>
      </w:r>
      <w:r>
        <w:t xml:space="preserve"> </w:t>
      </w:r>
      <w:r w:rsidRPr="00E65883">
        <w:rPr>
          <w:lang w:val="fr-FR"/>
        </w:rPr>
        <w:t>En faisant les changements nécessaires.</w:t>
      </w:r>
    </w:p>
  </w:footnote>
  <w:footnote w:id="5">
    <w:p w:rsidR="00BC339B" w:rsidRPr="00D03EE9" w:rsidRDefault="00BC339B" w:rsidP="003B78C7">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6">
    <w:p w:rsidR="00BC339B" w:rsidRDefault="00BC339B" w:rsidP="002C4F42">
      <w:pPr>
        <w:pStyle w:val="Notedebasdepage"/>
      </w:pPr>
      <w:r>
        <w:rPr>
          <w:rStyle w:val="Appelnotedebasdep"/>
        </w:rPr>
        <w:footnoteRef/>
      </w:r>
      <w:r>
        <w:t xml:space="preserve"> </w:t>
      </w:r>
      <w:r>
        <w:rPr>
          <w:lang w:val="fr-FR"/>
        </w:rPr>
        <w:t>Montant maximal autorisé des avances selon l’article 105 du CMP</w:t>
      </w:r>
    </w:p>
  </w:footnote>
  <w:footnote w:id="7">
    <w:p w:rsidR="00BC339B" w:rsidRPr="001A3CA9" w:rsidRDefault="00BC339B">
      <w:pPr>
        <w:pStyle w:val="Notedebasdepage"/>
      </w:pPr>
      <w:r>
        <w:rPr>
          <w:rStyle w:val="Appelnotedebasdep"/>
        </w:rPr>
        <w:footnoteRef/>
      </w:r>
      <w:r>
        <w:t xml:space="preserve"> </w:t>
      </w:r>
      <w:r w:rsidRPr="00994C67">
        <w:rPr>
          <w:lang w:val="fr-FR"/>
        </w:rPr>
        <w:t>Partie à biffer si la garantie de bonne exécution n’est pas exigée.</w:t>
      </w:r>
    </w:p>
  </w:footnote>
  <w:footnote w:id="8">
    <w:p w:rsidR="00BC339B" w:rsidRDefault="00BC339B" w:rsidP="00735376">
      <w:pPr>
        <w:pStyle w:val="Notedebasdepage"/>
        <w:tabs>
          <w:tab w:val="left" w:pos="360"/>
        </w:tabs>
        <w:ind w:left="360" w:hanging="360"/>
      </w:pPr>
      <w:r>
        <w:rPr>
          <w:rStyle w:val="Appelnotedebasdep"/>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444545"/>
      <w:docPartObj>
        <w:docPartGallery w:val="Page Numbers (Top of Page)"/>
        <w:docPartUnique/>
      </w:docPartObj>
    </w:sdtPr>
    <w:sdtContent>
      <w:p w:rsidR="00BC339B" w:rsidRDefault="00BC339B">
        <w:pPr>
          <w:pStyle w:val="En-tte"/>
          <w:jc w:val="right"/>
        </w:pPr>
        <w:fldSimple w:instr="PAGE   \* MERGEFORMAT">
          <w:r w:rsidR="00F11F02">
            <w:rPr>
              <w:noProof/>
            </w:rPr>
            <w:t>58</w:t>
          </w:r>
        </w:fldSimple>
      </w:p>
    </w:sdtContent>
  </w:sdt>
  <w:p w:rsidR="00BC339B" w:rsidRDefault="00BC339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024"/>
      <w:gridCol w:w="3025"/>
      <w:gridCol w:w="3023"/>
    </w:tblGrid>
    <w:tr w:rsidR="00BC339B">
      <w:trPr>
        <w:trHeight w:val="720"/>
      </w:trPr>
      <w:tc>
        <w:tcPr>
          <w:tcW w:w="1667" w:type="pct"/>
        </w:tcPr>
        <w:p w:rsidR="00BC339B" w:rsidRDefault="00BC339B">
          <w:pPr>
            <w:pStyle w:val="En-tte"/>
            <w:rPr>
              <w:color w:val="5B9BD5" w:themeColor="accent1"/>
            </w:rPr>
          </w:pPr>
        </w:p>
      </w:tc>
      <w:tc>
        <w:tcPr>
          <w:tcW w:w="1667" w:type="pct"/>
        </w:tcPr>
        <w:p w:rsidR="00BC339B" w:rsidRDefault="00BC339B">
          <w:pPr>
            <w:pStyle w:val="En-tte"/>
            <w:jc w:val="center"/>
            <w:rPr>
              <w:color w:val="5B9BD5" w:themeColor="accent1"/>
            </w:rPr>
          </w:pPr>
        </w:p>
      </w:tc>
      <w:tc>
        <w:tcPr>
          <w:tcW w:w="1666" w:type="pct"/>
        </w:tcPr>
        <w:p w:rsidR="00BC339B" w:rsidRDefault="00BC339B">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Pr>
              <w:noProof/>
              <w:color w:val="5B9BD5" w:themeColor="accent1"/>
              <w:sz w:val="24"/>
              <w:szCs w:val="24"/>
            </w:rPr>
            <w:t>1</w:t>
          </w:r>
          <w:r>
            <w:rPr>
              <w:color w:val="5B9BD5" w:themeColor="accent1"/>
              <w:sz w:val="24"/>
              <w:szCs w:val="24"/>
            </w:rPr>
            <w:fldChar w:fldCharType="end"/>
          </w:r>
        </w:p>
      </w:tc>
    </w:tr>
  </w:tbl>
  <w:p w:rsidR="00BC339B" w:rsidRDefault="00BC339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6"/>
      <w:numFmt w:val="bullet"/>
      <w:lvlText w:val="-"/>
      <w:lvlJc w:val="left"/>
      <w:pPr>
        <w:tabs>
          <w:tab w:val="num" w:pos="0"/>
        </w:tabs>
        <w:ind w:left="720" w:hanging="360"/>
      </w:pPr>
      <w:rPr>
        <w:rFonts w:ascii="Book Antiqua" w:hAnsi="Book Antiqu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0"/>
      <w:numFmt w:val="bullet"/>
      <w:lvlText w:val="-"/>
      <w:lvlJc w:val="left"/>
      <w:pPr>
        <w:tabs>
          <w:tab w:val="num" w:pos="0"/>
        </w:tabs>
        <w:ind w:left="360" w:hanging="360"/>
      </w:pPr>
      <w:rPr>
        <w:rFonts w:ascii="Ubuntu" w:hAnsi="Ubuntu" w:cs="Ubuntu"/>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nsid w:val="0360362C"/>
    <w:multiLevelType w:val="hybridMultilevel"/>
    <w:tmpl w:val="FEE890AC"/>
    <w:lvl w:ilvl="0" w:tplc="B2D04D1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04A01178"/>
    <w:multiLevelType w:val="hybridMultilevel"/>
    <w:tmpl w:val="7862E0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12">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E3A6BD1"/>
    <w:multiLevelType w:val="hybridMultilevel"/>
    <w:tmpl w:val="CA6402AE"/>
    <w:lvl w:ilvl="0" w:tplc="2E446EA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0AA5744"/>
    <w:multiLevelType w:val="hybridMultilevel"/>
    <w:tmpl w:val="0AE8B3C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1">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3">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6">
    <w:nsid w:val="326D2B00"/>
    <w:multiLevelType w:val="hybridMultilevel"/>
    <w:tmpl w:val="ABCC57DE"/>
    <w:lvl w:ilvl="0" w:tplc="040C0001">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56F1982"/>
    <w:multiLevelType w:val="hybridMultilevel"/>
    <w:tmpl w:val="C8A4EF14"/>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8DF2F898">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3">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9">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3">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4">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5">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6">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F081955"/>
    <w:multiLevelType w:val="singleLevel"/>
    <w:tmpl w:val="5058BDCA"/>
    <w:lvl w:ilvl="0">
      <w:start w:val="1"/>
      <w:numFmt w:val="lowerLetter"/>
      <w:lvlText w:val="(%1)"/>
      <w:lvlJc w:val="left"/>
      <w:pPr>
        <w:ind w:left="360" w:hanging="360"/>
      </w:pPr>
      <w:rPr>
        <w:rFonts w:hint="default"/>
        <w:b/>
      </w:rPr>
    </w:lvl>
  </w:abstractNum>
  <w:abstractNum w:abstractNumId="61">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7">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8462FE9"/>
    <w:multiLevelType w:val="hybridMultilevel"/>
    <w:tmpl w:val="9216F210"/>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5">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6">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2">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4">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3A436D5"/>
    <w:multiLevelType w:val="hybridMultilevel"/>
    <w:tmpl w:val="0AE8B3C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7">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8">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1">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3"/>
  </w:num>
  <w:num w:numId="2">
    <w:abstractNumId w:val="23"/>
  </w:num>
  <w:num w:numId="3">
    <w:abstractNumId w:val="69"/>
  </w:num>
  <w:num w:numId="4">
    <w:abstractNumId w:val="20"/>
  </w:num>
  <w:num w:numId="5">
    <w:abstractNumId w:val="21"/>
  </w:num>
  <w:num w:numId="6">
    <w:abstractNumId w:val="35"/>
  </w:num>
  <w:num w:numId="7">
    <w:abstractNumId w:val="26"/>
  </w:num>
  <w:num w:numId="8">
    <w:abstractNumId w:val="33"/>
  </w:num>
  <w:num w:numId="9">
    <w:abstractNumId w:val="13"/>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num>
  <w:num w:numId="12">
    <w:abstractNumId w:val="61"/>
  </w:num>
  <w:num w:numId="13">
    <w:abstractNumId w:val="4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1"/>
  </w:num>
  <w:num w:numId="17">
    <w:abstractNumId w:val="66"/>
  </w:num>
  <w:num w:numId="18">
    <w:abstractNumId w:val="47"/>
  </w:num>
  <w:num w:numId="19">
    <w:abstractNumId w:val="76"/>
  </w:num>
  <w:num w:numId="20">
    <w:abstractNumId w:val="39"/>
  </w:num>
  <w:num w:numId="21">
    <w:abstractNumId w:val="45"/>
  </w:num>
  <w:num w:numId="22">
    <w:abstractNumId w:val="5"/>
  </w:num>
  <w:num w:numId="23">
    <w:abstractNumId w:val="4"/>
  </w:num>
  <w:num w:numId="24">
    <w:abstractNumId w:val="40"/>
  </w:num>
  <w:num w:numId="25">
    <w:abstractNumId w:val="17"/>
  </w:num>
  <w:num w:numId="26">
    <w:abstractNumId w:val="92"/>
  </w:num>
  <w:num w:numId="27">
    <w:abstractNumId w:val="84"/>
  </w:num>
  <w:num w:numId="28">
    <w:abstractNumId w:val="55"/>
  </w:num>
  <w:num w:numId="29">
    <w:abstractNumId w:val="67"/>
  </w:num>
  <w:num w:numId="30">
    <w:abstractNumId w:val="28"/>
  </w:num>
  <w:num w:numId="31">
    <w:abstractNumId w:val="32"/>
  </w:num>
  <w:num w:numId="32">
    <w:abstractNumId w:val="29"/>
  </w:num>
  <w:num w:numId="33">
    <w:abstractNumId w:val="64"/>
  </w:num>
  <w:num w:numId="34">
    <w:abstractNumId w:val="34"/>
  </w:num>
  <w:num w:numId="35">
    <w:abstractNumId w:val="60"/>
  </w:num>
  <w:num w:numId="36">
    <w:abstractNumId w:val="68"/>
  </w:num>
  <w:num w:numId="37">
    <w:abstractNumId w:val="37"/>
  </w:num>
  <w:num w:numId="38">
    <w:abstractNumId w:val="12"/>
  </w:num>
  <w:num w:numId="39">
    <w:abstractNumId w:val="88"/>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79"/>
  </w:num>
  <w:num w:numId="44">
    <w:abstractNumId w:val="44"/>
  </w:num>
  <w:num w:numId="45">
    <w:abstractNumId w:val="53"/>
  </w:num>
  <w:num w:numId="46">
    <w:abstractNumId w:val="57"/>
  </w:num>
  <w:num w:numId="47">
    <w:abstractNumId w:val="43"/>
  </w:num>
  <w:num w:numId="48">
    <w:abstractNumId w:val="24"/>
  </w:num>
  <w:num w:numId="49">
    <w:abstractNumId w:val="65"/>
  </w:num>
  <w:num w:numId="50">
    <w:abstractNumId w:val="78"/>
  </w:num>
  <w:num w:numId="51">
    <w:abstractNumId w:val="77"/>
  </w:num>
  <w:num w:numId="52">
    <w:abstractNumId w:val="90"/>
  </w:num>
  <w:num w:numId="53">
    <w:abstractNumId w:val="63"/>
  </w:num>
  <w:num w:numId="54">
    <w:abstractNumId w:val="22"/>
  </w:num>
  <w:num w:numId="55">
    <w:abstractNumId w:val="9"/>
  </w:num>
  <w:num w:numId="56">
    <w:abstractNumId w:val="56"/>
  </w:num>
  <w:num w:numId="57">
    <w:abstractNumId w:val="82"/>
  </w:num>
  <w:num w:numId="58">
    <w:abstractNumId w:val="27"/>
  </w:num>
  <w:num w:numId="59">
    <w:abstractNumId w:val="49"/>
  </w:num>
  <w:num w:numId="60">
    <w:abstractNumId w:val="72"/>
  </w:num>
  <w:num w:numId="61">
    <w:abstractNumId w:val="58"/>
  </w:num>
  <w:num w:numId="62">
    <w:abstractNumId w:val="46"/>
  </w:num>
  <w:num w:numId="63">
    <w:abstractNumId w:val="15"/>
  </w:num>
  <w:num w:numId="64">
    <w:abstractNumId w:val="62"/>
  </w:num>
  <w:num w:numId="65">
    <w:abstractNumId w:val="73"/>
  </w:num>
  <w:num w:numId="66">
    <w:abstractNumId w:val="86"/>
  </w:num>
  <w:num w:numId="67">
    <w:abstractNumId w:val="31"/>
  </w:num>
  <w:num w:numId="68">
    <w:abstractNumId w:val="89"/>
  </w:num>
  <w:num w:numId="69">
    <w:abstractNumId w:val="18"/>
  </w:num>
  <w:num w:numId="70">
    <w:abstractNumId w:val="10"/>
  </w:num>
  <w:num w:numId="71">
    <w:abstractNumId w:val="80"/>
  </w:num>
  <w:num w:numId="72">
    <w:abstractNumId w:val="54"/>
  </w:num>
  <w:num w:numId="73">
    <w:abstractNumId w:val="8"/>
  </w:num>
  <w:num w:numId="74">
    <w:abstractNumId w:val="14"/>
  </w:num>
  <w:num w:numId="75">
    <w:abstractNumId w:val="91"/>
  </w:num>
  <w:num w:numId="76">
    <w:abstractNumId w:val="48"/>
  </w:num>
  <w:num w:numId="77">
    <w:abstractNumId w:val="41"/>
  </w:num>
  <w:num w:numId="78">
    <w:abstractNumId w:val="52"/>
  </w:num>
  <w:num w:numId="79">
    <w:abstractNumId w:val="81"/>
  </w:num>
  <w:num w:numId="80">
    <w:abstractNumId w:val="87"/>
  </w:num>
  <w:num w:numId="81">
    <w:abstractNumId w:val="25"/>
  </w:num>
  <w:num w:numId="82">
    <w:abstractNumId w:val="51"/>
  </w:num>
  <w:num w:numId="83">
    <w:abstractNumId w:val="59"/>
  </w:num>
  <w:num w:numId="84">
    <w:abstractNumId w:val="38"/>
  </w:num>
  <w:num w:numId="85">
    <w:abstractNumId w:val="16"/>
  </w:num>
  <w:num w:numId="86">
    <w:abstractNumId w:val="6"/>
  </w:num>
  <w:num w:numId="87">
    <w:abstractNumId w:val="0"/>
  </w:num>
  <w:num w:numId="88">
    <w:abstractNumId w:val="3"/>
  </w:num>
  <w:num w:numId="89">
    <w:abstractNumId w:val="1"/>
  </w:num>
  <w:num w:numId="90">
    <w:abstractNumId w:val="2"/>
  </w:num>
  <w:num w:numId="91">
    <w:abstractNumId w:val="70"/>
  </w:num>
  <w:num w:numId="92">
    <w:abstractNumId w:val="36"/>
  </w:num>
  <w:num w:numId="93">
    <w:abstractNumId w:val="7"/>
  </w:num>
  <w:num w:numId="94">
    <w:abstractNumId w:val="85"/>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188418"/>
  </w:hdrShapeDefaults>
  <w:footnotePr>
    <w:footnote w:id="0"/>
    <w:footnote w:id="1"/>
  </w:footnotePr>
  <w:endnotePr>
    <w:endnote w:id="0"/>
    <w:endnote w:id="1"/>
  </w:endnotePr>
  <w:compat/>
  <w:rsids>
    <w:rsidRoot w:val="007D6CE9"/>
    <w:rsid w:val="000034E0"/>
    <w:rsid w:val="00003E33"/>
    <w:rsid w:val="000058E5"/>
    <w:rsid w:val="000104DD"/>
    <w:rsid w:val="00010AD5"/>
    <w:rsid w:val="00016308"/>
    <w:rsid w:val="0001678A"/>
    <w:rsid w:val="0002074C"/>
    <w:rsid w:val="0002388E"/>
    <w:rsid w:val="00026385"/>
    <w:rsid w:val="00026B42"/>
    <w:rsid w:val="00030556"/>
    <w:rsid w:val="000305A6"/>
    <w:rsid w:val="000316FD"/>
    <w:rsid w:val="00034FEA"/>
    <w:rsid w:val="0003697A"/>
    <w:rsid w:val="00037F35"/>
    <w:rsid w:val="00040CCB"/>
    <w:rsid w:val="0004174E"/>
    <w:rsid w:val="00041908"/>
    <w:rsid w:val="00042770"/>
    <w:rsid w:val="00046C04"/>
    <w:rsid w:val="000471DF"/>
    <w:rsid w:val="000511B9"/>
    <w:rsid w:val="0005192F"/>
    <w:rsid w:val="0005272B"/>
    <w:rsid w:val="000536E4"/>
    <w:rsid w:val="000537DF"/>
    <w:rsid w:val="00054B6A"/>
    <w:rsid w:val="00056703"/>
    <w:rsid w:val="00062E81"/>
    <w:rsid w:val="0006479F"/>
    <w:rsid w:val="00065233"/>
    <w:rsid w:val="0007115D"/>
    <w:rsid w:val="000735CF"/>
    <w:rsid w:val="0008427D"/>
    <w:rsid w:val="00087442"/>
    <w:rsid w:val="000877FB"/>
    <w:rsid w:val="00087A63"/>
    <w:rsid w:val="00087FB3"/>
    <w:rsid w:val="000901C9"/>
    <w:rsid w:val="00090E34"/>
    <w:rsid w:val="00090E59"/>
    <w:rsid w:val="0009281D"/>
    <w:rsid w:val="00092829"/>
    <w:rsid w:val="00095BF8"/>
    <w:rsid w:val="000966AA"/>
    <w:rsid w:val="00096FA0"/>
    <w:rsid w:val="000A0EF9"/>
    <w:rsid w:val="000A19FB"/>
    <w:rsid w:val="000A58AB"/>
    <w:rsid w:val="000A5DD0"/>
    <w:rsid w:val="000A67FB"/>
    <w:rsid w:val="000A6E51"/>
    <w:rsid w:val="000B0D73"/>
    <w:rsid w:val="000B0EB4"/>
    <w:rsid w:val="000B4AEF"/>
    <w:rsid w:val="000B5240"/>
    <w:rsid w:val="000B6D45"/>
    <w:rsid w:val="000B7B7D"/>
    <w:rsid w:val="000C491E"/>
    <w:rsid w:val="000C5897"/>
    <w:rsid w:val="000D37D8"/>
    <w:rsid w:val="000D5C81"/>
    <w:rsid w:val="000D657D"/>
    <w:rsid w:val="000D6ADD"/>
    <w:rsid w:val="000E19BF"/>
    <w:rsid w:val="000E228B"/>
    <w:rsid w:val="000E502D"/>
    <w:rsid w:val="000E5EF3"/>
    <w:rsid w:val="000F66F0"/>
    <w:rsid w:val="0010246C"/>
    <w:rsid w:val="00105A1F"/>
    <w:rsid w:val="00105F8A"/>
    <w:rsid w:val="00112D73"/>
    <w:rsid w:val="001136A5"/>
    <w:rsid w:val="001160DB"/>
    <w:rsid w:val="00121CED"/>
    <w:rsid w:val="0012306F"/>
    <w:rsid w:val="00124671"/>
    <w:rsid w:val="00127D80"/>
    <w:rsid w:val="00127FB9"/>
    <w:rsid w:val="00131AE3"/>
    <w:rsid w:val="00132536"/>
    <w:rsid w:val="0013434F"/>
    <w:rsid w:val="001350D1"/>
    <w:rsid w:val="00140302"/>
    <w:rsid w:val="00140626"/>
    <w:rsid w:val="001411F7"/>
    <w:rsid w:val="00141DB7"/>
    <w:rsid w:val="00143437"/>
    <w:rsid w:val="00143673"/>
    <w:rsid w:val="001437A4"/>
    <w:rsid w:val="00146470"/>
    <w:rsid w:val="00147494"/>
    <w:rsid w:val="00147963"/>
    <w:rsid w:val="00152E0D"/>
    <w:rsid w:val="00154C77"/>
    <w:rsid w:val="0016116A"/>
    <w:rsid w:val="0016352E"/>
    <w:rsid w:val="00167E25"/>
    <w:rsid w:val="001714B0"/>
    <w:rsid w:val="001725B7"/>
    <w:rsid w:val="00173482"/>
    <w:rsid w:val="0017395F"/>
    <w:rsid w:val="00174F77"/>
    <w:rsid w:val="00176CF5"/>
    <w:rsid w:val="00180891"/>
    <w:rsid w:val="00182BB5"/>
    <w:rsid w:val="00183F40"/>
    <w:rsid w:val="0018432A"/>
    <w:rsid w:val="001853B7"/>
    <w:rsid w:val="00185976"/>
    <w:rsid w:val="00187D39"/>
    <w:rsid w:val="00187F17"/>
    <w:rsid w:val="00190978"/>
    <w:rsid w:val="00193166"/>
    <w:rsid w:val="00194934"/>
    <w:rsid w:val="001957EF"/>
    <w:rsid w:val="00196F0E"/>
    <w:rsid w:val="0019774B"/>
    <w:rsid w:val="0019782E"/>
    <w:rsid w:val="001A3CA9"/>
    <w:rsid w:val="001A4149"/>
    <w:rsid w:val="001A6AE5"/>
    <w:rsid w:val="001B280F"/>
    <w:rsid w:val="001C2052"/>
    <w:rsid w:val="001C25C5"/>
    <w:rsid w:val="001C7891"/>
    <w:rsid w:val="001D1820"/>
    <w:rsid w:val="001D2E7D"/>
    <w:rsid w:val="001E4364"/>
    <w:rsid w:val="001E5A75"/>
    <w:rsid w:val="001E7E31"/>
    <w:rsid w:val="001F211B"/>
    <w:rsid w:val="001F2266"/>
    <w:rsid w:val="001F46B3"/>
    <w:rsid w:val="001F6D5C"/>
    <w:rsid w:val="001F7A4C"/>
    <w:rsid w:val="002013C6"/>
    <w:rsid w:val="002050BE"/>
    <w:rsid w:val="0020530D"/>
    <w:rsid w:val="00205A87"/>
    <w:rsid w:val="002120E5"/>
    <w:rsid w:val="00212C39"/>
    <w:rsid w:val="002135F6"/>
    <w:rsid w:val="00213AF7"/>
    <w:rsid w:val="00214923"/>
    <w:rsid w:val="002155DF"/>
    <w:rsid w:val="002172D0"/>
    <w:rsid w:val="00217FD0"/>
    <w:rsid w:val="002216FC"/>
    <w:rsid w:val="00221FA2"/>
    <w:rsid w:val="00223219"/>
    <w:rsid w:val="00223AA7"/>
    <w:rsid w:val="00223E49"/>
    <w:rsid w:val="00231673"/>
    <w:rsid w:val="00231C6F"/>
    <w:rsid w:val="00231DE3"/>
    <w:rsid w:val="0023586C"/>
    <w:rsid w:val="00236B60"/>
    <w:rsid w:val="00242DEC"/>
    <w:rsid w:val="00242F35"/>
    <w:rsid w:val="00244CA2"/>
    <w:rsid w:val="00245B49"/>
    <w:rsid w:val="00245CF7"/>
    <w:rsid w:val="0024651B"/>
    <w:rsid w:val="002504D4"/>
    <w:rsid w:val="00250FBA"/>
    <w:rsid w:val="0025199E"/>
    <w:rsid w:val="00251CA2"/>
    <w:rsid w:val="0025675E"/>
    <w:rsid w:val="0026017B"/>
    <w:rsid w:val="00261549"/>
    <w:rsid w:val="002622C5"/>
    <w:rsid w:val="00266F5C"/>
    <w:rsid w:val="00271157"/>
    <w:rsid w:val="0027166B"/>
    <w:rsid w:val="00272E25"/>
    <w:rsid w:val="002738BD"/>
    <w:rsid w:val="002746D5"/>
    <w:rsid w:val="00274733"/>
    <w:rsid w:val="00280A5E"/>
    <w:rsid w:val="00282319"/>
    <w:rsid w:val="002871BD"/>
    <w:rsid w:val="00287ED7"/>
    <w:rsid w:val="00291225"/>
    <w:rsid w:val="00294B17"/>
    <w:rsid w:val="0029651A"/>
    <w:rsid w:val="00296C91"/>
    <w:rsid w:val="00296D6D"/>
    <w:rsid w:val="002975A5"/>
    <w:rsid w:val="002A0E9B"/>
    <w:rsid w:val="002A19E8"/>
    <w:rsid w:val="002A24A3"/>
    <w:rsid w:val="002B0997"/>
    <w:rsid w:val="002B0B8A"/>
    <w:rsid w:val="002B0EA2"/>
    <w:rsid w:val="002B3E72"/>
    <w:rsid w:val="002B585D"/>
    <w:rsid w:val="002B731A"/>
    <w:rsid w:val="002C23C9"/>
    <w:rsid w:val="002C28A9"/>
    <w:rsid w:val="002C3B25"/>
    <w:rsid w:val="002C4211"/>
    <w:rsid w:val="002C4E4B"/>
    <w:rsid w:val="002C4F42"/>
    <w:rsid w:val="002C6BFF"/>
    <w:rsid w:val="002D0F66"/>
    <w:rsid w:val="002D58F2"/>
    <w:rsid w:val="002E26DB"/>
    <w:rsid w:val="002E37AE"/>
    <w:rsid w:val="002E40D9"/>
    <w:rsid w:val="002E4137"/>
    <w:rsid w:val="002E643B"/>
    <w:rsid w:val="002E67AC"/>
    <w:rsid w:val="002F217F"/>
    <w:rsid w:val="002F2294"/>
    <w:rsid w:val="002F381B"/>
    <w:rsid w:val="002F385F"/>
    <w:rsid w:val="002F4C57"/>
    <w:rsid w:val="002F6E0B"/>
    <w:rsid w:val="00300CB8"/>
    <w:rsid w:val="0030250B"/>
    <w:rsid w:val="003150C6"/>
    <w:rsid w:val="00320F8A"/>
    <w:rsid w:val="003235A7"/>
    <w:rsid w:val="00331EF9"/>
    <w:rsid w:val="00337293"/>
    <w:rsid w:val="003373D6"/>
    <w:rsid w:val="00342350"/>
    <w:rsid w:val="00351C4F"/>
    <w:rsid w:val="00352B15"/>
    <w:rsid w:val="00356624"/>
    <w:rsid w:val="00360DC5"/>
    <w:rsid w:val="0036182F"/>
    <w:rsid w:val="003621C3"/>
    <w:rsid w:val="00362D73"/>
    <w:rsid w:val="00362F5F"/>
    <w:rsid w:val="00363899"/>
    <w:rsid w:val="00363D52"/>
    <w:rsid w:val="003653B8"/>
    <w:rsid w:val="00366953"/>
    <w:rsid w:val="00367B70"/>
    <w:rsid w:val="003715E8"/>
    <w:rsid w:val="00375177"/>
    <w:rsid w:val="00375B2F"/>
    <w:rsid w:val="00375F65"/>
    <w:rsid w:val="00375F8C"/>
    <w:rsid w:val="00376C9B"/>
    <w:rsid w:val="00380725"/>
    <w:rsid w:val="0038692D"/>
    <w:rsid w:val="00390EC1"/>
    <w:rsid w:val="003922DF"/>
    <w:rsid w:val="00392587"/>
    <w:rsid w:val="003935F3"/>
    <w:rsid w:val="003935F4"/>
    <w:rsid w:val="0039465D"/>
    <w:rsid w:val="00394C58"/>
    <w:rsid w:val="003956F4"/>
    <w:rsid w:val="00395CDC"/>
    <w:rsid w:val="003A0826"/>
    <w:rsid w:val="003A2C5A"/>
    <w:rsid w:val="003B0D45"/>
    <w:rsid w:val="003B13D7"/>
    <w:rsid w:val="003B78C7"/>
    <w:rsid w:val="003C0BDE"/>
    <w:rsid w:val="003C0F05"/>
    <w:rsid w:val="003C5E7E"/>
    <w:rsid w:val="003C6A9C"/>
    <w:rsid w:val="003D09A9"/>
    <w:rsid w:val="003D38F7"/>
    <w:rsid w:val="003D51AE"/>
    <w:rsid w:val="003D634F"/>
    <w:rsid w:val="003D6939"/>
    <w:rsid w:val="003D6C2F"/>
    <w:rsid w:val="003D6E55"/>
    <w:rsid w:val="003D765B"/>
    <w:rsid w:val="003D7F75"/>
    <w:rsid w:val="003E16ED"/>
    <w:rsid w:val="003E26D6"/>
    <w:rsid w:val="003E7952"/>
    <w:rsid w:val="003E7DC2"/>
    <w:rsid w:val="003F11E1"/>
    <w:rsid w:val="003F219A"/>
    <w:rsid w:val="003F41D1"/>
    <w:rsid w:val="004004FA"/>
    <w:rsid w:val="00400DA9"/>
    <w:rsid w:val="00400FC7"/>
    <w:rsid w:val="00401BD6"/>
    <w:rsid w:val="00402F6B"/>
    <w:rsid w:val="004106CC"/>
    <w:rsid w:val="00411071"/>
    <w:rsid w:val="00411562"/>
    <w:rsid w:val="004145E0"/>
    <w:rsid w:val="00416E7E"/>
    <w:rsid w:val="004211C2"/>
    <w:rsid w:val="00425263"/>
    <w:rsid w:val="00426E35"/>
    <w:rsid w:val="00431A4A"/>
    <w:rsid w:val="0043551E"/>
    <w:rsid w:val="00441681"/>
    <w:rsid w:val="004475E8"/>
    <w:rsid w:val="00450D20"/>
    <w:rsid w:val="00455417"/>
    <w:rsid w:val="00457FB7"/>
    <w:rsid w:val="00460338"/>
    <w:rsid w:val="00461458"/>
    <w:rsid w:val="004708E4"/>
    <w:rsid w:val="0047162E"/>
    <w:rsid w:val="00473DC9"/>
    <w:rsid w:val="00474093"/>
    <w:rsid w:val="00476B6E"/>
    <w:rsid w:val="00477574"/>
    <w:rsid w:val="00484BA7"/>
    <w:rsid w:val="004865F3"/>
    <w:rsid w:val="00490AB7"/>
    <w:rsid w:val="00490E24"/>
    <w:rsid w:val="00491298"/>
    <w:rsid w:val="004925DE"/>
    <w:rsid w:val="00493D87"/>
    <w:rsid w:val="004966D1"/>
    <w:rsid w:val="004A2322"/>
    <w:rsid w:val="004A4B0C"/>
    <w:rsid w:val="004A64EC"/>
    <w:rsid w:val="004A7E4D"/>
    <w:rsid w:val="004B1767"/>
    <w:rsid w:val="004B2E21"/>
    <w:rsid w:val="004B3C55"/>
    <w:rsid w:val="004B4949"/>
    <w:rsid w:val="004B631A"/>
    <w:rsid w:val="004C1772"/>
    <w:rsid w:val="004C21CC"/>
    <w:rsid w:val="004C22B8"/>
    <w:rsid w:val="004C6936"/>
    <w:rsid w:val="004C796E"/>
    <w:rsid w:val="004D0DD6"/>
    <w:rsid w:val="004D1978"/>
    <w:rsid w:val="004D3A1C"/>
    <w:rsid w:val="004D3B55"/>
    <w:rsid w:val="004D4634"/>
    <w:rsid w:val="004D7FEB"/>
    <w:rsid w:val="004E058B"/>
    <w:rsid w:val="004E2108"/>
    <w:rsid w:val="004E5466"/>
    <w:rsid w:val="004E5F85"/>
    <w:rsid w:val="004E6911"/>
    <w:rsid w:val="004E6A69"/>
    <w:rsid w:val="004F08EA"/>
    <w:rsid w:val="004F41A5"/>
    <w:rsid w:val="004F4AE7"/>
    <w:rsid w:val="004F6C77"/>
    <w:rsid w:val="00500A4B"/>
    <w:rsid w:val="00501E43"/>
    <w:rsid w:val="00502790"/>
    <w:rsid w:val="00502BB2"/>
    <w:rsid w:val="00505D2E"/>
    <w:rsid w:val="00506AD7"/>
    <w:rsid w:val="00506B05"/>
    <w:rsid w:val="005072B5"/>
    <w:rsid w:val="00510544"/>
    <w:rsid w:val="005112C9"/>
    <w:rsid w:val="00511506"/>
    <w:rsid w:val="00513C83"/>
    <w:rsid w:val="00516A4E"/>
    <w:rsid w:val="00516E5B"/>
    <w:rsid w:val="005205FA"/>
    <w:rsid w:val="005219A9"/>
    <w:rsid w:val="00526096"/>
    <w:rsid w:val="00530BFA"/>
    <w:rsid w:val="005317BC"/>
    <w:rsid w:val="00531B55"/>
    <w:rsid w:val="00532D1C"/>
    <w:rsid w:val="005332E3"/>
    <w:rsid w:val="00533813"/>
    <w:rsid w:val="00535327"/>
    <w:rsid w:val="00536332"/>
    <w:rsid w:val="0054228D"/>
    <w:rsid w:val="00542469"/>
    <w:rsid w:val="00543B54"/>
    <w:rsid w:val="00544777"/>
    <w:rsid w:val="0054494A"/>
    <w:rsid w:val="00545E01"/>
    <w:rsid w:val="00551CFA"/>
    <w:rsid w:val="005520F5"/>
    <w:rsid w:val="00553045"/>
    <w:rsid w:val="00560B73"/>
    <w:rsid w:val="00562ED9"/>
    <w:rsid w:val="00565D03"/>
    <w:rsid w:val="00567122"/>
    <w:rsid w:val="00570022"/>
    <w:rsid w:val="00572AE0"/>
    <w:rsid w:val="00576678"/>
    <w:rsid w:val="00581629"/>
    <w:rsid w:val="005816E5"/>
    <w:rsid w:val="00581D37"/>
    <w:rsid w:val="0059028C"/>
    <w:rsid w:val="0059161A"/>
    <w:rsid w:val="00591D52"/>
    <w:rsid w:val="0059272A"/>
    <w:rsid w:val="005951CD"/>
    <w:rsid w:val="005955E0"/>
    <w:rsid w:val="00595C8D"/>
    <w:rsid w:val="005A00FB"/>
    <w:rsid w:val="005A0B68"/>
    <w:rsid w:val="005A12EB"/>
    <w:rsid w:val="005A4C57"/>
    <w:rsid w:val="005A4D77"/>
    <w:rsid w:val="005A514D"/>
    <w:rsid w:val="005A6DD8"/>
    <w:rsid w:val="005B0DBC"/>
    <w:rsid w:val="005B2C99"/>
    <w:rsid w:val="005C009F"/>
    <w:rsid w:val="005C1044"/>
    <w:rsid w:val="005C161D"/>
    <w:rsid w:val="005C2BAD"/>
    <w:rsid w:val="005C3490"/>
    <w:rsid w:val="005C74C4"/>
    <w:rsid w:val="005C7DD9"/>
    <w:rsid w:val="005D00A8"/>
    <w:rsid w:val="005D22BD"/>
    <w:rsid w:val="005D48CF"/>
    <w:rsid w:val="005D5C3F"/>
    <w:rsid w:val="005D61D4"/>
    <w:rsid w:val="005D7647"/>
    <w:rsid w:val="005E0E95"/>
    <w:rsid w:val="005E1560"/>
    <w:rsid w:val="005E222E"/>
    <w:rsid w:val="005E3DCE"/>
    <w:rsid w:val="005E53F5"/>
    <w:rsid w:val="005F01B0"/>
    <w:rsid w:val="005F3A43"/>
    <w:rsid w:val="005F3BF2"/>
    <w:rsid w:val="005F51FC"/>
    <w:rsid w:val="005F53C0"/>
    <w:rsid w:val="005F57E9"/>
    <w:rsid w:val="00606704"/>
    <w:rsid w:val="00613107"/>
    <w:rsid w:val="00613FB1"/>
    <w:rsid w:val="00614116"/>
    <w:rsid w:val="006151DE"/>
    <w:rsid w:val="006154E3"/>
    <w:rsid w:val="006233AD"/>
    <w:rsid w:val="006312C5"/>
    <w:rsid w:val="0063221A"/>
    <w:rsid w:val="006324FF"/>
    <w:rsid w:val="00636973"/>
    <w:rsid w:val="00636E51"/>
    <w:rsid w:val="0063717D"/>
    <w:rsid w:val="00637F6B"/>
    <w:rsid w:val="0064172E"/>
    <w:rsid w:val="00641C42"/>
    <w:rsid w:val="00643F85"/>
    <w:rsid w:val="006448AA"/>
    <w:rsid w:val="00645F59"/>
    <w:rsid w:val="00646CC9"/>
    <w:rsid w:val="006506BF"/>
    <w:rsid w:val="006522EB"/>
    <w:rsid w:val="00652353"/>
    <w:rsid w:val="00652E03"/>
    <w:rsid w:val="0065389A"/>
    <w:rsid w:val="006576E8"/>
    <w:rsid w:val="00657861"/>
    <w:rsid w:val="006579BF"/>
    <w:rsid w:val="00662483"/>
    <w:rsid w:val="00662B1B"/>
    <w:rsid w:val="00665C37"/>
    <w:rsid w:val="00667E4F"/>
    <w:rsid w:val="006712AB"/>
    <w:rsid w:val="00672E1E"/>
    <w:rsid w:val="0067396D"/>
    <w:rsid w:val="00681F5A"/>
    <w:rsid w:val="006843FD"/>
    <w:rsid w:val="00693B0C"/>
    <w:rsid w:val="00694041"/>
    <w:rsid w:val="00695359"/>
    <w:rsid w:val="00696F0E"/>
    <w:rsid w:val="006A072C"/>
    <w:rsid w:val="006A1A8B"/>
    <w:rsid w:val="006A1CBF"/>
    <w:rsid w:val="006A3606"/>
    <w:rsid w:val="006A42D3"/>
    <w:rsid w:val="006A44A8"/>
    <w:rsid w:val="006A567C"/>
    <w:rsid w:val="006A5B80"/>
    <w:rsid w:val="006A796F"/>
    <w:rsid w:val="006B0122"/>
    <w:rsid w:val="006B3601"/>
    <w:rsid w:val="006C0A58"/>
    <w:rsid w:val="006C3E86"/>
    <w:rsid w:val="006C429B"/>
    <w:rsid w:val="006C4707"/>
    <w:rsid w:val="006C5192"/>
    <w:rsid w:val="006C71DA"/>
    <w:rsid w:val="006D2B67"/>
    <w:rsid w:val="006D3D1A"/>
    <w:rsid w:val="006D4F05"/>
    <w:rsid w:val="006E0013"/>
    <w:rsid w:val="006E022D"/>
    <w:rsid w:val="006E1D1C"/>
    <w:rsid w:val="006E283B"/>
    <w:rsid w:val="006E4892"/>
    <w:rsid w:val="006E55B4"/>
    <w:rsid w:val="006E6B92"/>
    <w:rsid w:val="006E7FC4"/>
    <w:rsid w:val="006F1B41"/>
    <w:rsid w:val="006F4AF9"/>
    <w:rsid w:val="006F596A"/>
    <w:rsid w:val="006F71A8"/>
    <w:rsid w:val="0070059D"/>
    <w:rsid w:val="00704210"/>
    <w:rsid w:val="00705E3C"/>
    <w:rsid w:val="00706C6C"/>
    <w:rsid w:val="00710F85"/>
    <w:rsid w:val="007118D8"/>
    <w:rsid w:val="00712E7B"/>
    <w:rsid w:val="00715C09"/>
    <w:rsid w:val="00716748"/>
    <w:rsid w:val="0071742F"/>
    <w:rsid w:val="0071770A"/>
    <w:rsid w:val="00720701"/>
    <w:rsid w:val="0072308D"/>
    <w:rsid w:val="00723CBA"/>
    <w:rsid w:val="00724422"/>
    <w:rsid w:val="00726FFC"/>
    <w:rsid w:val="00727C94"/>
    <w:rsid w:val="00727F98"/>
    <w:rsid w:val="00732673"/>
    <w:rsid w:val="00733F4A"/>
    <w:rsid w:val="00734B62"/>
    <w:rsid w:val="00734B9A"/>
    <w:rsid w:val="00734C10"/>
    <w:rsid w:val="00735376"/>
    <w:rsid w:val="0073584C"/>
    <w:rsid w:val="00736F08"/>
    <w:rsid w:val="00740413"/>
    <w:rsid w:val="00742CB7"/>
    <w:rsid w:val="00747573"/>
    <w:rsid w:val="00752233"/>
    <w:rsid w:val="00752972"/>
    <w:rsid w:val="00754A05"/>
    <w:rsid w:val="0076032C"/>
    <w:rsid w:val="00763598"/>
    <w:rsid w:val="007646C4"/>
    <w:rsid w:val="007664C4"/>
    <w:rsid w:val="0077013C"/>
    <w:rsid w:val="007742DA"/>
    <w:rsid w:val="00776684"/>
    <w:rsid w:val="007774B6"/>
    <w:rsid w:val="007807D4"/>
    <w:rsid w:val="00783ACC"/>
    <w:rsid w:val="00793B7C"/>
    <w:rsid w:val="00794B2B"/>
    <w:rsid w:val="007956AA"/>
    <w:rsid w:val="007A0C7F"/>
    <w:rsid w:val="007A0CEF"/>
    <w:rsid w:val="007A1F30"/>
    <w:rsid w:val="007A3EB6"/>
    <w:rsid w:val="007A448A"/>
    <w:rsid w:val="007A571B"/>
    <w:rsid w:val="007A5811"/>
    <w:rsid w:val="007A62FC"/>
    <w:rsid w:val="007B254F"/>
    <w:rsid w:val="007B4BA2"/>
    <w:rsid w:val="007B58C7"/>
    <w:rsid w:val="007C0671"/>
    <w:rsid w:val="007C40D2"/>
    <w:rsid w:val="007C4813"/>
    <w:rsid w:val="007C51AB"/>
    <w:rsid w:val="007C5DC5"/>
    <w:rsid w:val="007C65E1"/>
    <w:rsid w:val="007D27E1"/>
    <w:rsid w:val="007D3136"/>
    <w:rsid w:val="007D6CE9"/>
    <w:rsid w:val="007E29B2"/>
    <w:rsid w:val="007E2FCB"/>
    <w:rsid w:val="007E300E"/>
    <w:rsid w:val="007E3CA7"/>
    <w:rsid w:val="007F2020"/>
    <w:rsid w:val="007F5B54"/>
    <w:rsid w:val="007F5FD5"/>
    <w:rsid w:val="007F6907"/>
    <w:rsid w:val="007F69BF"/>
    <w:rsid w:val="007F6D6A"/>
    <w:rsid w:val="007F7101"/>
    <w:rsid w:val="007F7ACA"/>
    <w:rsid w:val="00800F7B"/>
    <w:rsid w:val="00803177"/>
    <w:rsid w:val="0080324E"/>
    <w:rsid w:val="00804C1C"/>
    <w:rsid w:val="0081074D"/>
    <w:rsid w:val="00816EDE"/>
    <w:rsid w:val="008251E7"/>
    <w:rsid w:val="0082586A"/>
    <w:rsid w:val="00831CF8"/>
    <w:rsid w:val="008427D4"/>
    <w:rsid w:val="00843B97"/>
    <w:rsid w:val="00844EE8"/>
    <w:rsid w:val="00846025"/>
    <w:rsid w:val="00847471"/>
    <w:rsid w:val="00851C98"/>
    <w:rsid w:val="00853707"/>
    <w:rsid w:val="00854EAC"/>
    <w:rsid w:val="00855550"/>
    <w:rsid w:val="00855675"/>
    <w:rsid w:val="0086213C"/>
    <w:rsid w:val="008623C7"/>
    <w:rsid w:val="00863D0B"/>
    <w:rsid w:val="00863D83"/>
    <w:rsid w:val="00865AE8"/>
    <w:rsid w:val="00865FD6"/>
    <w:rsid w:val="0086760E"/>
    <w:rsid w:val="00867F35"/>
    <w:rsid w:val="008706A2"/>
    <w:rsid w:val="008717FF"/>
    <w:rsid w:val="0087276F"/>
    <w:rsid w:val="00872ECE"/>
    <w:rsid w:val="00873E70"/>
    <w:rsid w:val="00877EE5"/>
    <w:rsid w:val="008832C2"/>
    <w:rsid w:val="00884C46"/>
    <w:rsid w:val="00885243"/>
    <w:rsid w:val="008856BC"/>
    <w:rsid w:val="008876D5"/>
    <w:rsid w:val="00890D4D"/>
    <w:rsid w:val="00892D4F"/>
    <w:rsid w:val="00895F4B"/>
    <w:rsid w:val="008965A7"/>
    <w:rsid w:val="00897DD8"/>
    <w:rsid w:val="008A1FC5"/>
    <w:rsid w:val="008A4128"/>
    <w:rsid w:val="008A522B"/>
    <w:rsid w:val="008A5C9F"/>
    <w:rsid w:val="008A67E0"/>
    <w:rsid w:val="008A7E18"/>
    <w:rsid w:val="008B12E6"/>
    <w:rsid w:val="008B1DD5"/>
    <w:rsid w:val="008B4237"/>
    <w:rsid w:val="008B50DE"/>
    <w:rsid w:val="008B5971"/>
    <w:rsid w:val="008B64EF"/>
    <w:rsid w:val="008B7D08"/>
    <w:rsid w:val="008C28F8"/>
    <w:rsid w:val="008C2E5E"/>
    <w:rsid w:val="008C57EE"/>
    <w:rsid w:val="008C7DE0"/>
    <w:rsid w:val="008D0961"/>
    <w:rsid w:val="008D0F45"/>
    <w:rsid w:val="008D1AF0"/>
    <w:rsid w:val="008D50DB"/>
    <w:rsid w:val="008D628F"/>
    <w:rsid w:val="008E1934"/>
    <w:rsid w:val="008E1CD8"/>
    <w:rsid w:val="008E28E8"/>
    <w:rsid w:val="008E40CC"/>
    <w:rsid w:val="008E43BA"/>
    <w:rsid w:val="008E4D41"/>
    <w:rsid w:val="008E53E3"/>
    <w:rsid w:val="008E7FE9"/>
    <w:rsid w:val="008F2BFA"/>
    <w:rsid w:val="008F5B58"/>
    <w:rsid w:val="009006EB"/>
    <w:rsid w:val="00901C6F"/>
    <w:rsid w:val="00904E51"/>
    <w:rsid w:val="009053BD"/>
    <w:rsid w:val="00910BF9"/>
    <w:rsid w:val="009150D2"/>
    <w:rsid w:val="00920C98"/>
    <w:rsid w:val="00924458"/>
    <w:rsid w:val="009258D2"/>
    <w:rsid w:val="009277B8"/>
    <w:rsid w:val="009307E9"/>
    <w:rsid w:val="00930DEA"/>
    <w:rsid w:val="009316F8"/>
    <w:rsid w:val="009326E7"/>
    <w:rsid w:val="00932F75"/>
    <w:rsid w:val="00936207"/>
    <w:rsid w:val="00943D20"/>
    <w:rsid w:val="0094629B"/>
    <w:rsid w:val="009474AA"/>
    <w:rsid w:val="009502C6"/>
    <w:rsid w:val="009513DC"/>
    <w:rsid w:val="0095670C"/>
    <w:rsid w:val="009569FF"/>
    <w:rsid w:val="009573BA"/>
    <w:rsid w:val="009649DE"/>
    <w:rsid w:val="009665F8"/>
    <w:rsid w:val="00966E95"/>
    <w:rsid w:val="009671AF"/>
    <w:rsid w:val="00971EEC"/>
    <w:rsid w:val="0097375A"/>
    <w:rsid w:val="00975170"/>
    <w:rsid w:val="00976A66"/>
    <w:rsid w:val="009828E3"/>
    <w:rsid w:val="00983F86"/>
    <w:rsid w:val="00985E46"/>
    <w:rsid w:val="00987271"/>
    <w:rsid w:val="009876C2"/>
    <w:rsid w:val="00987ACF"/>
    <w:rsid w:val="00990210"/>
    <w:rsid w:val="0099032F"/>
    <w:rsid w:val="0099182E"/>
    <w:rsid w:val="00994311"/>
    <w:rsid w:val="00997628"/>
    <w:rsid w:val="009A1A6A"/>
    <w:rsid w:val="009A40FC"/>
    <w:rsid w:val="009A74E0"/>
    <w:rsid w:val="009B095A"/>
    <w:rsid w:val="009B2092"/>
    <w:rsid w:val="009B365D"/>
    <w:rsid w:val="009B537F"/>
    <w:rsid w:val="009C0810"/>
    <w:rsid w:val="009C21AF"/>
    <w:rsid w:val="009C22B4"/>
    <w:rsid w:val="009C26B0"/>
    <w:rsid w:val="009C3E3B"/>
    <w:rsid w:val="009C71F6"/>
    <w:rsid w:val="009D1603"/>
    <w:rsid w:val="009D41ED"/>
    <w:rsid w:val="009D466C"/>
    <w:rsid w:val="009D5E19"/>
    <w:rsid w:val="009D5F18"/>
    <w:rsid w:val="009D7D08"/>
    <w:rsid w:val="009E061C"/>
    <w:rsid w:val="009E2818"/>
    <w:rsid w:val="009E2B64"/>
    <w:rsid w:val="009E30AC"/>
    <w:rsid w:val="009E52AE"/>
    <w:rsid w:val="009E6927"/>
    <w:rsid w:val="009E7768"/>
    <w:rsid w:val="009F2E47"/>
    <w:rsid w:val="009F6337"/>
    <w:rsid w:val="009F7215"/>
    <w:rsid w:val="00A01862"/>
    <w:rsid w:val="00A04EF5"/>
    <w:rsid w:val="00A05E56"/>
    <w:rsid w:val="00A06A1F"/>
    <w:rsid w:val="00A07F7A"/>
    <w:rsid w:val="00A104F9"/>
    <w:rsid w:val="00A11FC3"/>
    <w:rsid w:val="00A12870"/>
    <w:rsid w:val="00A1330C"/>
    <w:rsid w:val="00A16FB1"/>
    <w:rsid w:val="00A1744D"/>
    <w:rsid w:val="00A20BAD"/>
    <w:rsid w:val="00A21BBC"/>
    <w:rsid w:val="00A2290A"/>
    <w:rsid w:val="00A2441F"/>
    <w:rsid w:val="00A24ACA"/>
    <w:rsid w:val="00A26779"/>
    <w:rsid w:val="00A367CF"/>
    <w:rsid w:val="00A376F0"/>
    <w:rsid w:val="00A44959"/>
    <w:rsid w:val="00A4628D"/>
    <w:rsid w:val="00A50014"/>
    <w:rsid w:val="00A52C76"/>
    <w:rsid w:val="00A558EB"/>
    <w:rsid w:val="00A64B22"/>
    <w:rsid w:val="00A64EF6"/>
    <w:rsid w:val="00A64F2A"/>
    <w:rsid w:val="00A65881"/>
    <w:rsid w:val="00A65BF2"/>
    <w:rsid w:val="00A72177"/>
    <w:rsid w:val="00A75D50"/>
    <w:rsid w:val="00A80380"/>
    <w:rsid w:val="00A80729"/>
    <w:rsid w:val="00A8392D"/>
    <w:rsid w:val="00A9087E"/>
    <w:rsid w:val="00A92713"/>
    <w:rsid w:val="00A92F71"/>
    <w:rsid w:val="00A959FC"/>
    <w:rsid w:val="00A95A35"/>
    <w:rsid w:val="00A95DB1"/>
    <w:rsid w:val="00A96D38"/>
    <w:rsid w:val="00AA2585"/>
    <w:rsid w:val="00AA290B"/>
    <w:rsid w:val="00AA3E60"/>
    <w:rsid w:val="00AA469B"/>
    <w:rsid w:val="00AA4713"/>
    <w:rsid w:val="00AA4BD0"/>
    <w:rsid w:val="00AA54CB"/>
    <w:rsid w:val="00AA6BAC"/>
    <w:rsid w:val="00AA7DF0"/>
    <w:rsid w:val="00AB36E7"/>
    <w:rsid w:val="00AB456E"/>
    <w:rsid w:val="00AB5690"/>
    <w:rsid w:val="00AB7AF9"/>
    <w:rsid w:val="00AC0B7D"/>
    <w:rsid w:val="00AC3117"/>
    <w:rsid w:val="00AC416C"/>
    <w:rsid w:val="00AC69C6"/>
    <w:rsid w:val="00AC708E"/>
    <w:rsid w:val="00AD075F"/>
    <w:rsid w:val="00AD4FA2"/>
    <w:rsid w:val="00AD653C"/>
    <w:rsid w:val="00AD7437"/>
    <w:rsid w:val="00AE00B9"/>
    <w:rsid w:val="00AE0959"/>
    <w:rsid w:val="00AE2B94"/>
    <w:rsid w:val="00AE4172"/>
    <w:rsid w:val="00AE527B"/>
    <w:rsid w:val="00AE52B1"/>
    <w:rsid w:val="00AE5F83"/>
    <w:rsid w:val="00AF25AB"/>
    <w:rsid w:val="00AF5305"/>
    <w:rsid w:val="00AF6DD6"/>
    <w:rsid w:val="00AF7518"/>
    <w:rsid w:val="00B00108"/>
    <w:rsid w:val="00B03AE0"/>
    <w:rsid w:val="00B058AE"/>
    <w:rsid w:val="00B075DF"/>
    <w:rsid w:val="00B076B7"/>
    <w:rsid w:val="00B117EB"/>
    <w:rsid w:val="00B12CB3"/>
    <w:rsid w:val="00B13230"/>
    <w:rsid w:val="00B14E89"/>
    <w:rsid w:val="00B16230"/>
    <w:rsid w:val="00B17D76"/>
    <w:rsid w:val="00B234A3"/>
    <w:rsid w:val="00B24F13"/>
    <w:rsid w:val="00B27586"/>
    <w:rsid w:val="00B31058"/>
    <w:rsid w:val="00B321F4"/>
    <w:rsid w:val="00B34B51"/>
    <w:rsid w:val="00B35CAA"/>
    <w:rsid w:val="00B36377"/>
    <w:rsid w:val="00B40402"/>
    <w:rsid w:val="00B4090E"/>
    <w:rsid w:val="00B43F3A"/>
    <w:rsid w:val="00B4706C"/>
    <w:rsid w:val="00B47F67"/>
    <w:rsid w:val="00B50698"/>
    <w:rsid w:val="00B5190D"/>
    <w:rsid w:val="00B51958"/>
    <w:rsid w:val="00B52713"/>
    <w:rsid w:val="00B5278F"/>
    <w:rsid w:val="00B57D16"/>
    <w:rsid w:val="00B61ABD"/>
    <w:rsid w:val="00B6244C"/>
    <w:rsid w:val="00B62CEC"/>
    <w:rsid w:val="00B6338E"/>
    <w:rsid w:val="00B65DCB"/>
    <w:rsid w:val="00B671B1"/>
    <w:rsid w:val="00B705B7"/>
    <w:rsid w:val="00B71726"/>
    <w:rsid w:val="00B71E43"/>
    <w:rsid w:val="00B73400"/>
    <w:rsid w:val="00B73482"/>
    <w:rsid w:val="00B74857"/>
    <w:rsid w:val="00B755AD"/>
    <w:rsid w:val="00B75FCE"/>
    <w:rsid w:val="00B771DD"/>
    <w:rsid w:val="00B772F2"/>
    <w:rsid w:val="00B77B0C"/>
    <w:rsid w:val="00B80407"/>
    <w:rsid w:val="00B80823"/>
    <w:rsid w:val="00B811B2"/>
    <w:rsid w:val="00B81D70"/>
    <w:rsid w:val="00B85A78"/>
    <w:rsid w:val="00B91459"/>
    <w:rsid w:val="00B924EA"/>
    <w:rsid w:val="00B95349"/>
    <w:rsid w:val="00B9715D"/>
    <w:rsid w:val="00BA2F33"/>
    <w:rsid w:val="00BA32A3"/>
    <w:rsid w:val="00BA390D"/>
    <w:rsid w:val="00BA59CF"/>
    <w:rsid w:val="00BA644D"/>
    <w:rsid w:val="00BB2C6C"/>
    <w:rsid w:val="00BB305C"/>
    <w:rsid w:val="00BB39D4"/>
    <w:rsid w:val="00BB51A2"/>
    <w:rsid w:val="00BB6B07"/>
    <w:rsid w:val="00BB79F6"/>
    <w:rsid w:val="00BB7F40"/>
    <w:rsid w:val="00BB7F50"/>
    <w:rsid w:val="00BC0064"/>
    <w:rsid w:val="00BC1EC3"/>
    <w:rsid w:val="00BC339B"/>
    <w:rsid w:val="00BC61BE"/>
    <w:rsid w:val="00BC7A8D"/>
    <w:rsid w:val="00BD044B"/>
    <w:rsid w:val="00BD0A74"/>
    <w:rsid w:val="00BD1144"/>
    <w:rsid w:val="00BD264C"/>
    <w:rsid w:val="00BD3EAC"/>
    <w:rsid w:val="00BD5565"/>
    <w:rsid w:val="00BD6C13"/>
    <w:rsid w:val="00BE11B6"/>
    <w:rsid w:val="00BE1398"/>
    <w:rsid w:val="00BE2CE9"/>
    <w:rsid w:val="00BE316F"/>
    <w:rsid w:val="00BE42E1"/>
    <w:rsid w:val="00BE43B2"/>
    <w:rsid w:val="00BE69B9"/>
    <w:rsid w:val="00BF1637"/>
    <w:rsid w:val="00BF26D9"/>
    <w:rsid w:val="00BF6181"/>
    <w:rsid w:val="00BF73FC"/>
    <w:rsid w:val="00C003C2"/>
    <w:rsid w:val="00C01864"/>
    <w:rsid w:val="00C037E6"/>
    <w:rsid w:val="00C05226"/>
    <w:rsid w:val="00C058A4"/>
    <w:rsid w:val="00C05B8A"/>
    <w:rsid w:val="00C128BE"/>
    <w:rsid w:val="00C14D84"/>
    <w:rsid w:val="00C17C33"/>
    <w:rsid w:val="00C203FF"/>
    <w:rsid w:val="00C207D9"/>
    <w:rsid w:val="00C21C40"/>
    <w:rsid w:val="00C239FC"/>
    <w:rsid w:val="00C2500D"/>
    <w:rsid w:val="00C313FD"/>
    <w:rsid w:val="00C32625"/>
    <w:rsid w:val="00C32E24"/>
    <w:rsid w:val="00C32E6E"/>
    <w:rsid w:val="00C33869"/>
    <w:rsid w:val="00C34078"/>
    <w:rsid w:val="00C3430D"/>
    <w:rsid w:val="00C402DC"/>
    <w:rsid w:val="00C4210B"/>
    <w:rsid w:val="00C4289E"/>
    <w:rsid w:val="00C503D6"/>
    <w:rsid w:val="00C54E1F"/>
    <w:rsid w:val="00C5668C"/>
    <w:rsid w:val="00C56899"/>
    <w:rsid w:val="00C573FE"/>
    <w:rsid w:val="00C5754A"/>
    <w:rsid w:val="00C6077D"/>
    <w:rsid w:val="00C62956"/>
    <w:rsid w:val="00C66193"/>
    <w:rsid w:val="00C66215"/>
    <w:rsid w:val="00C72E43"/>
    <w:rsid w:val="00C73B51"/>
    <w:rsid w:val="00C74C5B"/>
    <w:rsid w:val="00C752D7"/>
    <w:rsid w:val="00C76520"/>
    <w:rsid w:val="00C7753E"/>
    <w:rsid w:val="00C778B3"/>
    <w:rsid w:val="00C779F7"/>
    <w:rsid w:val="00C82C26"/>
    <w:rsid w:val="00C85687"/>
    <w:rsid w:val="00C85693"/>
    <w:rsid w:val="00C90C38"/>
    <w:rsid w:val="00C9245C"/>
    <w:rsid w:val="00C94EF4"/>
    <w:rsid w:val="00CA063C"/>
    <w:rsid w:val="00CA2F61"/>
    <w:rsid w:val="00CA550C"/>
    <w:rsid w:val="00CA5BA2"/>
    <w:rsid w:val="00CA70B5"/>
    <w:rsid w:val="00CB025F"/>
    <w:rsid w:val="00CB0EC5"/>
    <w:rsid w:val="00CB4E97"/>
    <w:rsid w:val="00CB55B8"/>
    <w:rsid w:val="00CB69F1"/>
    <w:rsid w:val="00CB7CC1"/>
    <w:rsid w:val="00CB7D74"/>
    <w:rsid w:val="00CC0624"/>
    <w:rsid w:val="00CC3375"/>
    <w:rsid w:val="00CC4817"/>
    <w:rsid w:val="00CC5A91"/>
    <w:rsid w:val="00CC64BD"/>
    <w:rsid w:val="00CD0A9E"/>
    <w:rsid w:val="00CD2D89"/>
    <w:rsid w:val="00CD7C93"/>
    <w:rsid w:val="00CE12BE"/>
    <w:rsid w:val="00CE20B2"/>
    <w:rsid w:val="00CE249F"/>
    <w:rsid w:val="00CE320E"/>
    <w:rsid w:val="00CE55C8"/>
    <w:rsid w:val="00CF2BEC"/>
    <w:rsid w:val="00CF323F"/>
    <w:rsid w:val="00CF44FD"/>
    <w:rsid w:val="00CF5F54"/>
    <w:rsid w:val="00CF6CAA"/>
    <w:rsid w:val="00CF7136"/>
    <w:rsid w:val="00D01300"/>
    <w:rsid w:val="00D0157E"/>
    <w:rsid w:val="00D01788"/>
    <w:rsid w:val="00D02A9A"/>
    <w:rsid w:val="00D030A3"/>
    <w:rsid w:val="00D03EE9"/>
    <w:rsid w:val="00D06B60"/>
    <w:rsid w:val="00D079A6"/>
    <w:rsid w:val="00D12164"/>
    <w:rsid w:val="00D147E4"/>
    <w:rsid w:val="00D14A68"/>
    <w:rsid w:val="00D16ACA"/>
    <w:rsid w:val="00D2258E"/>
    <w:rsid w:val="00D23971"/>
    <w:rsid w:val="00D25948"/>
    <w:rsid w:val="00D26827"/>
    <w:rsid w:val="00D312C4"/>
    <w:rsid w:val="00D3134A"/>
    <w:rsid w:val="00D31999"/>
    <w:rsid w:val="00D322A5"/>
    <w:rsid w:val="00D33E78"/>
    <w:rsid w:val="00D349A6"/>
    <w:rsid w:val="00D37699"/>
    <w:rsid w:val="00D411DE"/>
    <w:rsid w:val="00D41E34"/>
    <w:rsid w:val="00D44371"/>
    <w:rsid w:val="00D4535E"/>
    <w:rsid w:val="00D45FCE"/>
    <w:rsid w:val="00D504B9"/>
    <w:rsid w:val="00D563D0"/>
    <w:rsid w:val="00D638AC"/>
    <w:rsid w:val="00D644A4"/>
    <w:rsid w:val="00D65E4C"/>
    <w:rsid w:val="00D66B4C"/>
    <w:rsid w:val="00D74DC4"/>
    <w:rsid w:val="00D76B97"/>
    <w:rsid w:val="00D804CB"/>
    <w:rsid w:val="00D80F4D"/>
    <w:rsid w:val="00D81609"/>
    <w:rsid w:val="00D8374F"/>
    <w:rsid w:val="00D83B23"/>
    <w:rsid w:val="00D851E5"/>
    <w:rsid w:val="00D87520"/>
    <w:rsid w:val="00D93D0F"/>
    <w:rsid w:val="00D94B39"/>
    <w:rsid w:val="00DA01BD"/>
    <w:rsid w:val="00DA121B"/>
    <w:rsid w:val="00DA12F1"/>
    <w:rsid w:val="00DA283A"/>
    <w:rsid w:val="00DA5101"/>
    <w:rsid w:val="00DA5EC5"/>
    <w:rsid w:val="00DA6351"/>
    <w:rsid w:val="00DA6D7B"/>
    <w:rsid w:val="00DB293A"/>
    <w:rsid w:val="00DB430A"/>
    <w:rsid w:val="00DC32DE"/>
    <w:rsid w:val="00DC6D53"/>
    <w:rsid w:val="00DC72F8"/>
    <w:rsid w:val="00DC7712"/>
    <w:rsid w:val="00DD087F"/>
    <w:rsid w:val="00DD1B9B"/>
    <w:rsid w:val="00DD24D1"/>
    <w:rsid w:val="00DD45D4"/>
    <w:rsid w:val="00DD6DAE"/>
    <w:rsid w:val="00DE0D97"/>
    <w:rsid w:val="00DE36B5"/>
    <w:rsid w:val="00DE4EA8"/>
    <w:rsid w:val="00DF63D8"/>
    <w:rsid w:val="00DF78F9"/>
    <w:rsid w:val="00E00287"/>
    <w:rsid w:val="00E01957"/>
    <w:rsid w:val="00E066D1"/>
    <w:rsid w:val="00E06F02"/>
    <w:rsid w:val="00E07643"/>
    <w:rsid w:val="00E14983"/>
    <w:rsid w:val="00E14A3D"/>
    <w:rsid w:val="00E204D9"/>
    <w:rsid w:val="00E20F9B"/>
    <w:rsid w:val="00E236E2"/>
    <w:rsid w:val="00E3300C"/>
    <w:rsid w:val="00E33582"/>
    <w:rsid w:val="00E36994"/>
    <w:rsid w:val="00E37779"/>
    <w:rsid w:val="00E37DB0"/>
    <w:rsid w:val="00E41A97"/>
    <w:rsid w:val="00E428C5"/>
    <w:rsid w:val="00E45113"/>
    <w:rsid w:val="00E45EA7"/>
    <w:rsid w:val="00E465AD"/>
    <w:rsid w:val="00E51398"/>
    <w:rsid w:val="00E521F9"/>
    <w:rsid w:val="00E53991"/>
    <w:rsid w:val="00E545F2"/>
    <w:rsid w:val="00E55F54"/>
    <w:rsid w:val="00E56918"/>
    <w:rsid w:val="00E60F0A"/>
    <w:rsid w:val="00E630CB"/>
    <w:rsid w:val="00E6480A"/>
    <w:rsid w:val="00E6567B"/>
    <w:rsid w:val="00E657CA"/>
    <w:rsid w:val="00E65883"/>
    <w:rsid w:val="00E66F8F"/>
    <w:rsid w:val="00E70FDC"/>
    <w:rsid w:val="00E72C4B"/>
    <w:rsid w:val="00E733B9"/>
    <w:rsid w:val="00E812E0"/>
    <w:rsid w:val="00E82D4B"/>
    <w:rsid w:val="00E86614"/>
    <w:rsid w:val="00E86D5C"/>
    <w:rsid w:val="00E9003F"/>
    <w:rsid w:val="00E91F63"/>
    <w:rsid w:val="00E93CF8"/>
    <w:rsid w:val="00E94E3B"/>
    <w:rsid w:val="00EA1E03"/>
    <w:rsid w:val="00EA2429"/>
    <w:rsid w:val="00EA3B32"/>
    <w:rsid w:val="00EB0520"/>
    <w:rsid w:val="00EB10E9"/>
    <w:rsid w:val="00EB3D8D"/>
    <w:rsid w:val="00EB6334"/>
    <w:rsid w:val="00EB69E8"/>
    <w:rsid w:val="00EB7FED"/>
    <w:rsid w:val="00EC0F58"/>
    <w:rsid w:val="00EC16FD"/>
    <w:rsid w:val="00EC186B"/>
    <w:rsid w:val="00EC18AA"/>
    <w:rsid w:val="00EC3B34"/>
    <w:rsid w:val="00ED0457"/>
    <w:rsid w:val="00ED76E2"/>
    <w:rsid w:val="00ED7E50"/>
    <w:rsid w:val="00EE057B"/>
    <w:rsid w:val="00EE0C25"/>
    <w:rsid w:val="00EE2856"/>
    <w:rsid w:val="00EE3534"/>
    <w:rsid w:val="00EE7645"/>
    <w:rsid w:val="00EF0425"/>
    <w:rsid w:val="00EF1D4A"/>
    <w:rsid w:val="00EF5686"/>
    <w:rsid w:val="00EF63F6"/>
    <w:rsid w:val="00EF6E79"/>
    <w:rsid w:val="00F02D0D"/>
    <w:rsid w:val="00F07373"/>
    <w:rsid w:val="00F11F02"/>
    <w:rsid w:val="00F12494"/>
    <w:rsid w:val="00F12592"/>
    <w:rsid w:val="00F13213"/>
    <w:rsid w:val="00F1497F"/>
    <w:rsid w:val="00F162C5"/>
    <w:rsid w:val="00F17F4B"/>
    <w:rsid w:val="00F215C1"/>
    <w:rsid w:val="00F217EB"/>
    <w:rsid w:val="00F21ACA"/>
    <w:rsid w:val="00F21B17"/>
    <w:rsid w:val="00F22A5B"/>
    <w:rsid w:val="00F23A75"/>
    <w:rsid w:val="00F325BB"/>
    <w:rsid w:val="00F33004"/>
    <w:rsid w:val="00F368D5"/>
    <w:rsid w:val="00F37537"/>
    <w:rsid w:val="00F37BA6"/>
    <w:rsid w:val="00F4179F"/>
    <w:rsid w:val="00F41F48"/>
    <w:rsid w:val="00F43B54"/>
    <w:rsid w:val="00F44BD2"/>
    <w:rsid w:val="00F45B88"/>
    <w:rsid w:val="00F50828"/>
    <w:rsid w:val="00F51D3C"/>
    <w:rsid w:val="00F52717"/>
    <w:rsid w:val="00F52A41"/>
    <w:rsid w:val="00F5306D"/>
    <w:rsid w:val="00F54744"/>
    <w:rsid w:val="00F54D9D"/>
    <w:rsid w:val="00F561B0"/>
    <w:rsid w:val="00F571AD"/>
    <w:rsid w:val="00F575D9"/>
    <w:rsid w:val="00F60CF6"/>
    <w:rsid w:val="00F6437F"/>
    <w:rsid w:val="00F646B0"/>
    <w:rsid w:val="00F73473"/>
    <w:rsid w:val="00F757BF"/>
    <w:rsid w:val="00F81EB8"/>
    <w:rsid w:val="00F83EFE"/>
    <w:rsid w:val="00F86A60"/>
    <w:rsid w:val="00F87048"/>
    <w:rsid w:val="00F8716C"/>
    <w:rsid w:val="00F9074E"/>
    <w:rsid w:val="00F92145"/>
    <w:rsid w:val="00F9277A"/>
    <w:rsid w:val="00F954E5"/>
    <w:rsid w:val="00F9752F"/>
    <w:rsid w:val="00FA0F95"/>
    <w:rsid w:val="00FA1C67"/>
    <w:rsid w:val="00FA2699"/>
    <w:rsid w:val="00FA2C76"/>
    <w:rsid w:val="00FA728C"/>
    <w:rsid w:val="00FB028A"/>
    <w:rsid w:val="00FB26DF"/>
    <w:rsid w:val="00FB465A"/>
    <w:rsid w:val="00FB4676"/>
    <w:rsid w:val="00FB6E82"/>
    <w:rsid w:val="00FB71AC"/>
    <w:rsid w:val="00FC2EE3"/>
    <w:rsid w:val="00FC40B2"/>
    <w:rsid w:val="00FC5899"/>
    <w:rsid w:val="00FC67E3"/>
    <w:rsid w:val="00FC76D1"/>
    <w:rsid w:val="00FC7989"/>
    <w:rsid w:val="00FD56FF"/>
    <w:rsid w:val="00FD729F"/>
    <w:rsid w:val="00FE0E1D"/>
    <w:rsid w:val="00FE1A62"/>
    <w:rsid w:val="00FE25E9"/>
    <w:rsid w:val="00FE3AD7"/>
    <w:rsid w:val="00FE6633"/>
    <w:rsid w:val="00FE7768"/>
    <w:rsid w:val="00FE799F"/>
    <w:rsid w:val="00FF2827"/>
    <w:rsid w:val="00FF443F"/>
    <w:rsid w:val="00FF599F"/>
    <w:rsid w:val="00FF6BA3"/>
    <w:rsid w:val="00FF70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9F"/>
  </w:style>
  <w:style w:type="paragraph" w:styleId="Titre1">
    <w:name w:val="heading 1"/>
    <w:basedOn w:val="Normal"/>
    <w:next w:val="Normal"/>
    <w:link w:val="Titre1Car"/>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basedOn w:val="Policepardfaut"/>
    <w:link w:val="Titre1"/>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2"/>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ansinterligne1">
    <w:name w:val="Sans interligne1"/>
    <w:basedOn w:val="Normal"/>
    <w:rsid w:val="009A1A6A"/>
    <w:pPr>
      <w:suppressAutoHyphens/>
      <w:spacing w:after="0" w:line="240" w:lineRule="auto"/>
      <w:jc w:val="both"/>
    </w:pPr>
    <w:rPr>
      <w:rFonts w:ascii="Cambria" w:eastAsia="ＭＳ 明朝" w:hAnsi="Cambria" w:cs="font301"/>
      <w:sz w:val="20"/>
      <w:szCs w:val="20"/>
    </w:rPr>
  </w:style>
  <w:style w:type="character" w:customStyle="1" w:styleId="Caractresdenotedebasdepage">
    <w:name w:val="Caractères de note de bas de page"/>
    <w:rsid w:val="00AA6BAC"/>
    <w:rPr>
      <w:vertAlign w:val="superscript"/>
    </w:rPr>
  </w:style>
  <w:style w:type="paragraph" w:customStyle="1" w:styleId="Sansinterligne2">
    <w:name w:val="Sans interligne2"/>
    <w:basedOn w:val="Normal"/>
    <w:rsid w:val="005A4D77"/>
    <w:pPr>
      <w:suppressAutoHyphens/>
      <w:spacing w:after="0" w:line="240" w:lineRule="auto"/>
      <w:jc w:val="both"/>
    </w:pPr>
    <w:rPr>
      <w:rFonts w:ascii="Cambria" w:eastAsia="ＭＳ 明朝" w:hAnsi="Cambria" w:cs="font295"/>
      <w:sz w:val="20"/>
      <w:szCs w:val="20"/>
    </w:rPr>
  </w:style>
  <w:style w:type="paragraph" w:styleId="Sansinterligne">
    <w:name w:val="No Spacing"/>
    <w:link w:val="SansinterligneCar"/>
    <w:uiPriority w:val="1"/>
    <w:qFormat/>
    <w:rsid w:val="006A44A8"/>
    <w:pPr>
      <w:suppressAutoHyphens/>
      <w:spacing w:after="0" w:line="240" w:lineRule="auto"/>
    </w:pPr>
    <w:rPr>
      <w:rFonts w:ascii="Calibri" w:eastAsia="Calibri" w:hAnsi="Calibri" w:cs="Calibri"/>
      <w:color w:val="00000A"/>
      <w:kern w:val="1"/>
      <w:lang w:eastAsia="zh-CN"/>
    </w:rPr>
  </w:style>
  <w:style w:type="character" w:customStyle="1" w:styleId="SansinterligneCar">
    <w:name w:val="Sans interligne Car"/>
    <w:basedOn w:val="Policepardfaut"/>
    <w:link w:val="Sansinterligne"/>
    <w:uiPriority w:val="1"/>
    <w:rsid w:val="006A44A8"/>
    <w:rPr>
      <w:rFonts w:ascii="Calibri" w:eastAsia="Calibri" w:hAnsi="Calibri" w:cs="Calibri"/>
      <w:color w:val="00000A"/>
      <w:kern w:val="1"/>
      <w:lang w:eastAsia="zh-CN"/>
    </w:rPr>
  </w:style>
  <w:style w:type="paragraph" w:customStyle="1" w:styleId="26a">
    <w:name w:val="2 6a"/>
    <w:rsid w:val="008876D5"/>
    <w:pPr>
      <w:tabs>
        <w:tab w:val="left" w:pos="-720"/>
      </w:tabs>
      <w:suppressAutoHyphens/>
      <w:spacing w:after="0" w:line="240" w:lineRule="auto"/>
    </w:pPr>
    <w:rPr>
      <w:rFonts w:ascii="CG Times" w:eastAsia="Times New Roman" w:hAnsi="CG Times" w:cs="Times New Roman"/>
      <w:sz w:val="24"/>
      <w:szCs w:val="20"/>
      <w:lang w:val="en-US" w:eastAsia="fr-FR"/>
    </w:rPr>
  </w:style>
</w:styles>
</file>

<file path=word/webSettings.xml><?xml version="1.0" encoding="utf-8"?>
<w:webSettings xmlns:r="http://schemas.openxmlformats.org/officeDocument/2006/relationships" xmlns:w="http://schemas.openxmlformats.org/wordprocessingml/2006/main">
  <w:divs>
    <w:div w:id="2514336">
      <w:bodyDiv w:val="1"/>
      <w:marLeft w:val="0"/>
      <w:marRight w:val="0"/>
      <w:marTop w:val="0"/>
      <w:marBottom w:val="0"/>
      <w:divBdr>
        <w:top w:val="none" w:sz="0" w:space="0" w:color="auto"/>
        <w:left w:val="none" w:sz="0" w:space="0" w:color="auto"/>
        <w:bottom w:val="none" w:sz="0" w:space="0" w:color="auto"/>
        <w:right w:val="none" w:sz="0" w:space="0" w:color="auto"/>
      </w:divBdr>
    </w:div>
    <w:div w:id="2782020">
      <w:bodyDiv w:val="1"/>
      <w:marLeft w:val="0"/>
      <w:marRight w:val="0"/>
      <w:marTop w:val="0"/>
      <w:marBottom w:val="0"/>
      <w:divBdr>
        <w:top w:val="none" w:sz="0" w:space="0" w:color="auto"/>
        <w:left w:val="none" w:sz="0" w:space="0" w:color="auto"/>
        <w:bottom w:val="none" w:sz="0" w:space="0" w:color="auto"/>
        <w:right w:val="none" w:sz="0" w:space="0" w:color="auto"/>
      </w:divBdr>
    </w:div>
    <w:div w:id="135267143">
      <w:bodyDiv w:val="1"/>
      <w:marLeft w:val="0"/>
      <w:marRight w:val="0"/>
      <w:marTop w:val="0"/>
      <w:marBottom w:val="0"/>
      <w:divBdr>
        <w:top w:val="none" w:sz="0" w:space="0" w:color="auto"/>
        <w:left w:val="none" w:sz="0" w:space="0" w:color="auto"/>
        <w:bottom w:val="none" w:sz="0" w:space="0" w:color="auto"/>
        <w:right w:val="none" w:sz="0" w:space="0" w:color="auto"/>
      </w:divBdr>
    </w:div>
    <w:div w:id="285280014">
      <w:bodyDiv w:val="1"/>
      <w:marLeft w:val="0"/>
      <w:marRight w:val="0"/>
      <w:marTop w:val="0"/>
      <w:marBottom w:val="0"/>
      <w:divBdr>
        <w:top w:val="none" w:sz="0" w:space="0" w:color="auto"/>
        <w:left w:val="none" w:sz="0" w:space="0" w:color="auto"/>
        <w:bottom w:val="none" w:sz="0" w:space="0" w:color="auto"/>
        <w:right w:val="none" w:sz="0" w:space="0" w:color="auto"/>
      </w:divBdr>
    </w:div>
    <w:div w:id="396977449">
      <w:bodyDiv w:val="1"/>
      <w:marLeft w:val="0"/>
      <w:marRight w:val="0"/>
      <w:marTop w:val="0"/>
      <w:marBottom w:val="0"/>
      <w:divBdr>
        <w:top w:val="none" w:sz="0" w:space="0" w:color="auto"/>
        <w:left w:val="none" w:sz="0" w:space="0" w:color="auto"/>
        <w:bottom w:val="none" w:sz="0" w:space="0" w:color="auto"/>
        <w:right w:val="none" w:sz="0" w:space="0" w:color="auto"/>
      </w:divBdr>
    </w:div>
    <w:div w:id="547036360">
      <w:bodyDiv w:val="1"/>
      <w:marLeft w:val="0"/>
      <w:marRight w:val="0"/>
      <w:marTop w:val="0"/>
      <w:marBottom w:val="0"/>
      <w:divBdr>
        <w:top w:val="none" w:sz="0" w:space="0" w:color="auto"/>
        <w:left w:val="none" w:sz="0" w:space="0" w:color="auto"/>
        <w:bottom w:val="none" w:sz="0" w:space="0" w:color="auto"/>
        <w:right w:val="none" w:sz="0" w:space="0" w:color="auto"/>
      </w:divBdr>
    </w:div>
    <w:div w:id="751197504">
      <w:bodyDiv w:val="1"/>
      <w:marLeft w:val="0"/>
      <w:marRight w:val="0"/>
      <w:marTop w:val="0"/>
      <w:marBottom w:val="0"/>
      <w:divBdr>
        <w:top w:val="none" w:sz="0" w:space="0" w:color="auto"/>
        <w:left w:val="none" w:sz="0" w:space="0" w:color="auto"/>
        <w:bottom w:val="none" w:sz="0" w:space="0" w:color="auto"/>
        <w:right w:val="none" w:sz="0" w:space="0" w:color="auto"/>
      </w:divBdr>
    </w:div>
    <w:div w:id="764808339">
      <w:bodyDiv w:val="1"/>
      <w:marLeft w:val="0"/>
      <w:marRight w:val="0"/>
      <w:marTop w:val="0"/>
      <w:marBottom w:val="0"/>
      <w:divBdr>
        <w:top w:val="none" w:sz="0" w:space="0" w:color="auto"/>
        <w:left w:val="none" w:sz="0" w:space="0" w:color="auto"/>
        <w:bottom w:val="none" w:sz="0" w:space="0" w:color="auto"/>
        <w:right w:val="none" w:sz="0" w:space="0" w:color="auto"/>
      </w:divBdr>
    </w:div>
    <w:div w:id="971792873">
      <w:bodyDiv w:val="1"/>
      <w:marLeft w:val="0"/>
      <w:marRight w:val="0"/>
      <w:marTop w:val="0"/>
      <w:marBottom w:val="0"/>
      <w:divBdr>
        <w:top w:val="none" w:sz="0" w:space="0" w:color="auto"/>
        <w:left w:val="none" w:sz="0" w:space="0" w:color="auto"/>
        <w:bottom w:val="none" w:sz="0" w:space="0" w:color="auto"/>
        <w:right w:val="none" w:sz="0" w:space="0" w:color="auto"/>
      </w:divBdr>
    </w:div>
    <w:div w:id="1148977242">
      <w:bodyDiv w:val="1"/>
      <w:marLeft w:val="0"/>
      <w:marRight w:val="0"/>
      <w:marTop w:val="0"/>
      <w:marBottom w:val="0"/>
      <w:divBdr>
        <w:top w:val="none" w:sz="0" w:space="0" w:color="auto"/>
        <w:left w:val="none" w:sz="0" w:space="0" w:color="auto"/>
        <w:bottom w:val="none" w:sz="0" w:space="0" w:color="auto"/>
        <w:right w:val="none" w:sz="0" w:space="0" w:color="auto"/>
      </w:divBdr>
    </w:div>
    <w:div w:id="1185245540">
      <w:bodyDiv w:val="1"/>
      <w:marLeft w:val="0"/>
      <w:marRight w:val="0"/>
      <w:marTop w:val="0"/>
      <w:marBottom w:val="0"/>
      <w:divBdr>
        <w:top w:val="none" w:sz="0" w:space="0" w:color="auto"/>
        <w:left w:val="none" w:sz="0" w:space="0" w:color="auto"/>
        <w:bottom w:val="none" w:sz="0" w:space="0" w:color="auto"/>
        <w:right w:val="none" w:sz="0" w:space="0" w:color="auto"/>
      </w:divBdr>
    </w:div>
    <w:div w:id="1220440964">
      <w:bodyDiv w:val="1"/>
      <w:marLeft w:val="0"/>
      <w:marRight w:val="0"/>
      <w:marTop w:val="0"/>
      <w:marBottom w:val="0"/>
      <w:divBdr>
        <w:top w:val="none" w:sz="0" w:space="0" w:color="auto"/>
        <w:left w:val="none" w:sz="0" w:space="0" w:color="auto"/>
        <w:bottom w:val="none" w:sz="0" w:space="0" w:color="auto"/>
        <w:right w:val="none" w:sz="0" w:space="0" w:color="auto"/>
      </w:divBdr>
    </w:div>
    <w:div w:id="1609003215">
      <w:bodyDiv w:val="1"/>
      <w:marLeft w:val="0"/>
      <w:marRight w:val="0"/>
      <w:marTop w:val="0"/>
      <w:marBottom w:val="0"/>
      <w:divBdr>
        <w:top w:val="none" w:sz="0" w:space="0" w:color="auto"/>
        <w:left w:val="none" w:sz="0" w:space="0" w:color="auto"/>
        <w:bottom w:val="none" w:sz="0" w:space="0" w:color="auto"/>
        <w:right w:val="none" w:sz="0" w:space="0" w:color="auto"/>
      </w:divBdr>
    </w:div>
    <w:div w:id="1740861112">
      <w:bodyDiv w:val="1"/>
      <w:marLeft w:val="0"/>
      <w:marRight w:val="0"/>
      <w:marTop w:val="0"/>
      <w:marBottom w:val="0"/>
      <w:divBdr>
        <w:top w:val="none" w:sz="0" w:space="0" w:color="auto"/>
        <w:left w:val="none" w:sz="0" w:space="0" w:color="auto"/>
        <w:bottom w:val="none" w:sz="0" w:space="0" w:color="auto"/>
        <w:right w:val="none" w:sz="0" w:space="0" w:color="auto"/>
      </w:divBdr>
    </w:div>
    <w:div w:id="20173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enoudg@yahoogroupe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oudg@yahoogroupes.fr" TargetMode="External"/><Relationship Id="rId17" Type="http://schemas.openxmlformats.org/officeDocument/2006/relationships/hyperlink" Target="mailto:cenoudg@yahoogroupes.fr" TargetMode="External"/><Relationship Id="rId2" Type="http://schemas.openxmlformats.org/officeDocument/2006/relationships/numbering" Target="numbering.xml"/><Relationship Id="rId16" Type="http://schemas.openxmlformats.org/officeDocument/2006/relationships/hyperlink" Target="mailto:cenoudg@yahoogroup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cenoudg@yahoogroupes.f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FEB7-586F-4A12-9781-2E260B01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83</Pages>
  <Words>21476</Words>
  <Characters>118122</Characters>
  <Application>Microsoft Office Word</Application>
  <DocSecurity>0</DocSecurity>
  <Lines>984</Lines>
  <Paragraphs>278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APPRO</cp:lastModifiedBy>
  <cp:revision>570</cp:revision>
  <cp:lastPrinted>2020-07-20T10:15:00Z</cp:lastPrinted>
  <dcterms:created xsi:type="dcterms:W3CDTF">2017-11-15T14:30:00Z</dcterms:created>
  <dcterms:modified xsi:type="dcterms:W3CDTF">2021-03-17T11:55:00Z</dcterms:modified>
</cp:coreProperties>
</file>